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29" w:rsidRPr="00B32E54" w:rsidRDefault="00D26929" w:rsidP="00D26929">
      <w:pPr>
        <w:rPr>
          <w:rFonts w:ascii="Times New Roman" w:hAnsi="Times New Roman" w:cs="Times New Roman"/>
          <w:b/>
          <w:sz w:val="28"/>
          <w:szCs w:val="28"/>
        </w:rPr>
      </w:pPr>
      <w:r w:rsidRPr="00B32E54">
        <w:rPr>
          <w:rFonts w:ascii="Times New Roman" w:hAnsi="Times New Roman" w:cs="Times New Roman"/>
          <w:b/>
          <w:sz w:val="28"/>
          <w:szCs w:val="28"/>
        </w:rPr>
        <w:t xml:space="preserve">Муниципальное казенное общеобразовательное учреждение </w:t>
      </w:r>
    </w:p>
    <w:p w:rsidR="00D26929" w:rsidRPr="00B32E54" w:rsidRDefault="00D26929" w:rsidP="00D26929">
      <w:pPr>
        <w:jc w:val="center"/>
        <w:rPr>
          <w:rFonts w:ascii="Times New Roman" w:hAnsi="Times New Roman" w:cs="Times New Roman"/>
          <w:b/>
          <w:sz w:val="28"/>
          <w:szCs w:val="28"/>
        </w:rPr>
      </w:pPr>
      <w:r w:rsidRPr="00B32E54">
        <w:rPr>
          <w:rFonts w:ascii="Times New Roman" w:hAnsi="Times New Roman" w:cs="Times New Roman"/>
          <w:b/>
          <w:sz w:val="28"/>
          <w:szCs w:val="28"/>
        </w:rPr>
        <w:t xml:space="preserve"> «Соколовская СОШ»</w:t>
      </w:r>
    </w:p>
    <w:tbl>
      <w:tblPr>
        <w:tblpPr w:leftFromText="180" w:rightFromText="180" w:vertAnchor="text" w:horzAnchor="page" w:tblpX="808"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5"/>
      </w:tblGrid>
      <w:tr w:rsidR="00D26929" w:rsidRPr="00B32E54" w:rsidTr="008B5941">
        <w:trPr>
          <w:trHeight w:val="1755"/>
        </w:trPr>
        <w:tc>
          <w:tcPr>
            <w:tcW w:w="3585" w:type="dxa"/>
          </w:tcPr>
          <w:p w:rsidR="00D26929" w:rsidRPr="00B32E54" w:rsidRDefault="00D26929" w:rsidP="008B5941">
            <w:pPr>
              <w:pStyle w:val="ConsPlusTitle"/>
              <w:rPr>
                <w:b w:val="0"/>
                <w:color w:val="000000"/>
              </w:rPr>
            </w:pPr>
            <w:r w:rsidRPr="00B32E54">
              <w:rPr>
                <w:b w:val="0"/>
                <w:color w:val="000000"/>
              </w:rPr>
              <w:t>Принято:</w:t>
            </w:r>
          </w:p>
          <w:p w:rsidR="00B32E54" w:rsidRPr="00B32E54" w:rsidRDefault="00D26929" w:rsidP="008B5941">
            <w:pPr>
              <w:pStyle w:val="ConsPlusTitle"/>
              <w:rPr>
                <w:b w:val="0"/>
                <w:color w:val="000000"/>
              </w:rPr>
            </w:pPr>
            <w:r w:rsidRPr="00B32E54">
              <w:rPr>
                <w:b w:val="0"/>
                <w:color w:val="000000"/>
              </w:rPr>
              <w:t>Педагогическим советом</w:t>
            </w:r>
          </w:p>
          <w:p w:rsidR="00D26929" w:rsidRPr="00B32E54" w:rsidRDefault="00D26929" w:rsidP="008B5941">
            <w:pPr>
              <w:pStyle w:val="ConsPlusTitle"/>
              <w:rPr>
                <w:b w:val="0"/>
                <w:color w:val="000000"/>
              </w:rPr>
            </w:pPr>
            <w:r w:rsidRPr="00B32E54">
              <w:rPr>
                <w:b w:val="0"/>
                <w:color w:val="000000"/>
              </w:rPr>
              <w:t xml:space="preserve"> </w:t>
            </w:r>
            <w:r w:rsidR="00B32E54" w:rsidRPr="00B32E54">
              <w:rPr>
                <w:b w:val="0"/>
                <w:color w:val="000000"/>
              </w:rPr>
              <w:t>МКОУ</w:t>
            </w:r>
            <w:r w:rsidRPr="00B32E54">
              <w:rPr>
                <w:b w:val="0"/>
                <w:color w:val="000000"/>
              </w:rPr>
              <w:t xml:space="preserve">  «Соколовская СОШ»</w:t>
            </w:r>
          </w:p>
          <w:p w:rsidR="00D26929" w:rsidRPr="00B32E54" w:rsidRDefault="00D26929" w:rsidP="00B32E54">
            <w:pPr>
              <w:pStyle w:val="ConsPlusTitle"/>
              <w:rPr>
                <w:b w:val="0"/>
                <w:color w:val="000000"/>
              </w:rPr>
            </w:pPr>
            <w:r w:rsidRPr="00B32E54">
              <w:rPr>
                <w:b w:val="0"/>
                <w:color w:val="000000"/>
              </w:rPr>
              <w:t xml:space="preserve">Протокол от  </w:t>
            </w:r>
            <w:r w:rsidR="00B74A52" w:rsidRPr="00B32E54">
              <w:rPr>
                <w:b w:val="0"/>
                <w:color w:val="000000"/>
              </w:rPr>
              <w:t>30</w:t>
            </w:r>
            <w:r w:rsidR="00B32E54" w:rsidRPr="00B32E54">
              <w:rPr>
                <w:b w:val="0"/>
                <w:color w:val="000000"/>
              </w:rPr>
              <w:t>.</w:t>
            </w:r>
            <w:r w:rsidR="00B74A52" w:rsidRPr="00B32E54">
              <w:rPr>
                <w:b w:val="0"/>
                <w:color w:val="000000"/>
              </w:rPr>
              <w:t>08.</w:t>
            </w:r>
            <w:r w:rsidRPr="00B32E54">
              <w:rPr>
                <w:b w:val="0"/>
                <w:color w:val="000000"/>
              </w:rPr>
              <w:t>2017  года №_</w:t>
            </w:r>
            <w:r w:rsidR="00B74A52" w:rsidRPr="00B32E54">
              <w:rPr>
                <w:b w:val="0"/>
                <w:color w:val="000000"/>
              </w:rPr>
              <w:t>1</w:t>
            </w:r>
          </w:p>
        </w:tc>
      </w:tr>
    </w:tbl>
    <w:tbl>
      <w:tblPr>
        <w:tblpPr w:leftFromText="180" w:rightFromText="180" w:vertAnchor="text" w:horzAnchor="margin" w:tblpXSpec="right"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8"/>
      </w:tblGrid>
      <w:tr w:rsidR="00D26929" w:rsidRPr="00B32E54" w:rsidTr="008B5941">
        <w:trPr>
          <w:trHeight w:val="1755"/>
        </w:trPr>
        <w:tc>
          <w:tcPr>
            <w:tcW w:w="3585" w:type="dxa"/>
          </w:tcPr>
          <w:p w:rsidR="00D26929" w:rsidRPr="00B32E54" w:rsidRDefault="00D26929" w:rsidP="008B5941">
            <w:pPr>
              <w:pStyle w:val="ConsPlusTitle"/>
              <w:rPr>
                <w:b w:val="0"/>
                <w:color w:val="000000"/>
              </w:rPr>
            </w:pPr>
            <w:r w:rsidRPr="00B32E54">
              <w:rPr>
                <w:b w:val="0"/>
                <w:color w:val="000000"/>
              </w:rPr>
              <w:t>УТВЕРЖДАЮ:</w:t>
            </w:r>
          </w:p>
          <w:p w:rsidR="00D26929" w:rsidRPr="00B32E54" w:rsidRDefault="00D26929" w:rsidP="008B5941">
            <w:pPr>
              <w:pStyle w:val="ConsPlusTitle"/>
              <w:rPr>
                <w:b w:val="0"/>
                <w:color w:val="000000"/>
              </w:rPr>
            </w:pPr>
            <w:r w:rsidRPr="00B32E54">
              <w:rPr>
                <w:b w:val="0"/>
                <w:color w:val="000000"/>
              </w:rPr>
              <w:t xml:space="preserve">Директор </w:t>
            </w:r>
            <w:r w:rsidR="00B32E54" w:rsidRPr="00B32E54">
              <w:rPr>
                <w:b w:val="0"/>
                <w:color w:val="000000"/>
              </w:rPr>
              <w:t>МКОУ</w:t>
            </w:r>
            <w:r w:rsidRPr="00B32E54">
              <w:rPr>
                <w:b w:val="0"/>
                <w:color w:val="000000"/>
              </w:rPr>
              <w:t xml:space="preserve">  «Соколовская СОШ»</w:t>
            </w:r>
            <w:proofErr w:type="spellStart"/>
            <w:r w:rsidRPr="00B32E54">
              <w:rPr>
                <w:b w:val="0"/>
                <w:color w:val="000000"/>
              </w:rPr>
              <w:t>____________В.В.Сергеев</w:t>
            </w:r>
            <w:proofErr w:type="spellEnd"/>
          </w:p>
          <w:p w:rsidR="00D26929" w:rsidRPr="00B32E54" w:rsidRDefault="00D26929" w:rsidP="008B5941">
            <w:pPr>
              <w:pStyle w:val="ConsPlusTitle"/>
              <w:rPr>
                <w:b w:val="0"/>
                <w:color w:val="000000"/>
              </w:rPr>
            </w:pPr>
            <w:r w:rsidRPr="00B32E54">
              <w:rPr>
                <w:b w:val="0"/>
                <w:color w:val="000000"/>
              </w:rPr>
              <w:t>Приказ от  «</w:t>
            </w:r>
            <w:r w:rsidR="00B74A52" w:rsidRPr="00B32E54">
              <w:rPr>
                <w:b w:val="0"/>
                <w:color w:val="000000"/>
              </w:rPr>
              <w:t>30</w:t>
            </w:r>
            <w:r w:rsidRPr="00B32E54">
              <w:rPr>
                <w:b w:val="0"/>
                <w:color w:val="000000"/>
              </w:rPr>
              <w:t>_</w:t>
            </w:r>
            <w:r w:rsidR="00B32E54" w:rsidRPr="00B32E54">
              <w:rPr>
                <w:b w:val="0"/>
                <w:color w:val="000000"/>
              </w:rPr>
              <w:t>.</w:t>
            </w:r>
            <w:r w:rsidR="00B74A52" w:rsidRPr="00B32E54">
              <w:rPr>
                <w:b w:val="0"/>
                <w:color w:val="000000"/>
              </w:rPr>
              <w:t>08.</w:t>
            </w:r>
            <w:r w:rsidRPr="00B32E54">
              <w:rPr>
                <w:b w:val="0"/>
                <w:color w:val="000000"/>
              </w:rPr>
              <w:t xml:space="preserve">2017  года   </w:t>
            </w:r>
          </w:p>
          <w:p w:rsidR="00D26929" w:rsidRPr="00B32E54" w:rsidRDefault="00D26929" w:rsidP="00B32E54">
            <w:pPr>
              <w:pStyle w:val="ConsPlusTitle"/>
              <w:rPr>
                <w:b w:val="0"/>
                <w:color w:val="000000"/>
              </w:rPr>
            </w:pPr>
            <w:r w:rsidRPr="00B32E54">
              <w:rPr>
                <w:b w:val="0"/>
                <w:color w:val="000000"/>
              </w:rPr>
              <w:t xml:space="preserve"> №</w:t>
            </w:r>
            <w:r w:rsidR="00B32E54" w:rsidRPr="00B32E54">
              <w:rPr>
                <w:b w:val="0"/>
                <w:color w:val="000000"/>
              </w:rPr>
              <w:t xml:space="preserve"> 14</w:t>
            </w:r>
            <w:r w:rsidRPr="00B32E54">
              <w:rPr>
                <w:b w:val="0"/>
                <w:color w:val="000000"/>
              </w:rPr>
              <w:t>_</w:t>
            </w:r>
          </w:p>
        </w:tc>
      </w:tr>
    </w:tbl>
    <w:p w:rsidR="002A71AC" w:rsidRPr="00B32E54" w:rsidRDefault="002A71AC" w:rsidP="0016342D">
      <w:pPr>
        <w:spacing w:line="240" w:lineRule="auto"/>
        <w:jc w:val="center"/>
        <w:rPr>
          <w:rFonts w:ascii="Times New Roman" w:hAnsi="Times New Roman" w:cs="Times New Roman"/>
          <w:sz w:val="28"/>
          <w:szCs w:val="28"/>
        </w:rPr>
      </w:pPr>
    </w:p>
    <w:p w:rsidR="00120D4A" w:rsidRPr="00B32E54" w:rsidRDefault="00120D4A" w:rsidP="0016342D">
      <w:pPr>
        <w:spacing w:line="360" w:lineRule="auto"/>
        <w:jc w:val="both"/>
        <w:rPr>
          <w:rFonts w:ascii="Times New Roman" w:hAnsi="Times New Roman" w:cs="Times New Roman"/>
          <w:sz w:val="28"/>
          <w:szCs w:val="28"/>
        </w:rPr>
      </w:pPr>
    </w:p>
    <w:p w:rsidR="007E110F" w:rsidRPr="00B32E54" w:rsidRDefault="007E110F" w:rsidP="0016342D">
      <w:pPr>
        <w:spacing w:line="360" w:lineRule="auto"/>
        <w:jc w:val="both"/>
        <w:rPr>
          <w:rFonts w:ascii="Times New Roman" w:hAnsi="Times New Roman" w:cs="Times New Roman"/>
          <w:sz w:val="28"/>
          <w:szCs w:val="28"/>
        </w:rPr>
      </w:pPr>
    </w:p>
    <w:p w:rsidR="00D26929" w:rsidRPr="00B32E54" w:rsidRDefault="00D26929" w:rsidP="0016342D">
      <w:pPr>
        <w:spacing w:line="360" w:lineRule="auto"/>
        <w:jc w:val="center"/>
        <w:rPr>
          <w:rFonts w:ascii="Times New Roman" w:hAnsi="Times New Roman" w:cs="Times New Roman"/>
          <w:b/>
          <w:sz w:val="28"/>
          <w:szCs w:val="28"/>
        </w:rPr>
      </w:pPr>
    </w:p>
    <w:p w:rsidR="00D26929" w:rsidRPr="00B32E54" w:rsidRDefault="00D26929" w:rsidP="0016342D">
      <w:pPr>
        <w:spacing w:line="360" w:lineRule="auto"/>
        <w:jc w:val="center"/>
        <w:rPr>
          <w:rFonts w:ascii="Times New Roman" w:hAnsi="Times New Roman" w:cs="Times New Roman"/>
          <w:b/>
          <w:sz w:val="28"/>
          <w:szCs w:val="28"/>
        </w:rPr>
      </w:pPr>
    </w:p>
    <w:p w:rsidR="00D26929" w:rsidRPr="00B32E54" w:rsidRDefault="00D26929" w:rsidP="0016342D">
      <w:pPr>
        <w:spacing w:line="360" w:lineRule="auto"/>
        <w:jc w:val="center"/>
        <w:rPr>
          <w:rFonts w:ascii="Times New Roman" w:hAnsi="Times New Roman" w:cs="Times New Roman"/>
          <w:b/>
          <w:sz w:val="28"/>
          <w:szCs w:val="28"/>
        </w:rPr>
      </w:pPr>
    </w:p>
    <w:p w:rsidR="00D26929" w:rsidRPr="00B32E54" w:rsidRDefault="00D26929" w:rsidP="0016342D">
      <w:pPr>
        <w:spacing w:line="360" w:lineRule="auto"/>
        <w:jc w:val="center"/>
        <w:rPr>
          <w:rFonts w:ascii="Times New Roman" w:hAnsi="Times New Roman" w:cs="Times New Roman"/>
          <w:b/>
          <w:sz w:val="28"/>
          <w:szCs w:val="28"/>
        </w:rPr>
      </w:pPr>
    </w:p>
    <w:p w:rsidR="00120D4A" w:rsidRPr="00B32E54" w:rsidRDefault="00EA0F07" w:rsidP="0016342D">
      <w:pPr>
        <w:spacing w:line="360" w:lineRule="auto"/>
        <w:jc w:val="center"/>
        <w:rPr>
          <w:rFonts w:ascii="Times New Roman" w:hAnsi="Times New Roman" w:cs="Times New Roman"/>
          <w:b/>
          <w:sz w:val="28"/>
          <w:szCs w:val="28"/>
        </w:rPr>
      </w:pPr>
      <w:r w:rsidRPr="00B32E54">
        <w:rPr>
          <w:rFonts w:ascii="Times New Roman" w:hAnsi="Times New Roman" w:cs="Times New Roman"/>
          <w:b/>
          <w:sz w:val="28"/>
          <w:szCs w:val="28"/>
        </w:rPr>
        <w:t>Адаптированная о</w:t>
      </w:r>
      <w:r w:rsidR="00C5469D" w:rsidRPr="00B32E54">
        <w:rPr>
          <w:rFonts w:ascii="Times New Roman" w:hAnsi="Times New Roman" w:cs="Times New Roman"/>
          <w:b/>
          <w:sz w:val="28"/>
          <w:szCs w:val="28"/>
        </w:rPr>
        <w:t xml:space="preserve">сновная образовательная  </w:t>
      </w:r>
      <w:r w:rsidR="00120D4A" w:rsidRPr="00B32E54">
        <w:rPr>
          <w:rFonts w:ascii="Times New Roman" w:hAnsi="Times New Roman" w:cs="Times New Roman"/>
          <w:b/>
          <w:sz w:val="28"/>
          <w:szCs w:val="28"/>
        </w:rPr>
        <w:t>программа</w:t>
      </w:r>
    </w:p>
    <w:p w:rsidR="00697DB1" w:rsidRPr="00B32E54" w:rsidRDefault="00120D4A" w:rsidP="0016342D">
      <w:pPr>
        <w:spacing w:line="360" w:lineRule="auto"/>
        <w:jc w:val="center"/>
        <w:rPr>
          <w:rFonts w:ascii="Times New Roman" w:hAnsi="Times New Roman" w:cs="Times New Roman"/>
          <w:b/>
          <w:sz w:val="28"/>
          <w:szCs w:val="28"/>
        </w:rPr>
      </w:pPr>
      <w:r w:rsidRPr="00B32E54">
        <w:rPr>
          <w:rFonts w:ascii="Times New Roman" w:hAnsi="Times New Roman" w:cs="Times New Roman"/>
          <w:b/>
          <w:sz w:val="28"/>
          <w:szCs w:val="28"/>
        </w:rPr>
        <w:t>начального общего образования</w:t>
      </w:r>
      <w:r w:rsidR="00B23984" w:rsidRPr="00B32E54">
        <w:rPr>
          <w:rFonts w:ascii="Times New Roman" w:hAnsi="Times New Roman" w:cs="Times New Roman"/>
          <w:b/>
          <w:sz w:val="28"/>
          <w:szCs w:val="28"/>
        </w:rPr>
        <w:t xml:space="preserve"> для детей с РАС </w:t>
      </w:r>
    </w:p>
    <w:p w:rsidR="00D10E84" w:rsidRPr="00B32E54" w:rsidRDefault="00D10E84" w:rsidP="0016342D">
      <w:pPr>
        <w:spacing w:line="360" w:lineRule="auto"/>
        <w:jc w:val="center"/>
        <w:rPr>
          <w:rFonts w:ascii="Times New Roman" w:hAnsi="Times New Roman" w:cs="Times New Roman"/>
          <w:b/>
          <w:sz w:val="28"/>
          <w:szCs w:val="28"/>
        </w:rPr>
      </w:pPr>
      <w:r w:rsidRPr="00B32E54">
        <w:rPr>
          <w:rFonts w:ascii="Times New Roman" w:hAnsi="Times New Roman" w:cs="Times New Roman"/>
          <w:b/>
          <w:sz w:val="28"/>
          <w:szCs w:val="28"/>
        </w:rPr>
        <w:t xml:space="preserve">Муниципального </w:t>
      </w:r>
      <w:r w:rsidR="00EA0F07" w:rsidRPr="00B32E54">
        <w:rPr>
          <w:rFonts w:ascii="Times New Roman" w:hAnsi="Times New Roman" w:cs="Times New Roman"/>
          <w:b/>
          <w:sz w:val="28"/>
          <w:szCs w:val="28"/>
        </w:rPr>
        <w:t>казенного об</w:t>
      </w:r>
      <w:r w:rsidRPr="00B32E54">
        <w:rPr>
          <w:rFonts w:ascii="Times New Roman" w:hAnsi="Times New Roman" w:cs="Times New Roman"/>
          <w:b/>
          <w:sz w:val="28"/>
          <w:szCs w:val="28"/>
        </w:rPr>
        <w:t>щеоб</w:t>
      </w:r>
      <w:r w:rsidR="00EA0F07" w:rsidRPr="00B32E54">
        <w:rPr>
          <w:rFonts w:ascii="Times New Roman" w:hAnsi="Times New Roman" w:cs="Times New Roman"/>
          <w:b/>
          <w:sz w:val="28"/>
          <w:szCs w:val="28"/>
        </w:rPr>
        <w:t>разовательного</w:t>
      </w:r>
      <w:r w:rsidRPr="00B32E54">
        <w:rPr>
          <w:rFonts w:ascii="Times New Roman" w:hAnsi="Times New Roman" w:cs="Times New Roman"/>
          <w:b/>
          <w:sz w:val="28"/>
          <w:szCs w:val="28"/>
        </w:rPr>
        <w:t xml:space="preserve"> учреждения «Соколовская СОШ»</w:t>
      </w:r>
    </w:p>
    <w:p w:rsidR="00120D4A" w:rsidRPr="00B32E54" w:rsidRDefault="00120D4A" w:rsidP="0016342D">
      <w:pPr>
        <w:spacing w:line="360" w:lineRule="auto"/>
        <w:jc w:val="both"/>
        <w:rPr>
          <w:rFonts w:ascii="Times New Roman" w:hAnsi="Times New Roman" w:cs="Times New Roman"/>
          <w:sz w:val="28"/>
          <w:szCs w:val="28"/>
        </w:rPr>
      </w:pPr>
    </w:p>
    <w:p w:rsidR="00120D4A" w:rsidRPr="00B32E54" w:rsidRDefault="00120D4A" w:rsidP="0016342D">
      <w:pPr>
        <w:spacing w:line="360" w:lineRule="auto"/>
        <w:jc w:val="both"/>
        <w:rPr>
          <w:rFonts w:ascii="Times New Roman" w:hAnsi="Times New Roman" w:cs="Times New Roman"/>
          <w:sz w:val="28"/>
          <w:szCs w:val="28"/>
        </w:rPr>
      </w:pPr>
    </w:p>
    <w:p w:rsidR="00625DD0" w:rsidRPr="00B32E54" w:rsidRDefault="00625DD0" w:rsidP="0016342D">
      <w:pPr>
        <w:spacing w:line="360" w:lineRule="auto"/>
        <w:jc w:val="both"/>
        <w:rPr>
          <w:rFonts w:ascii="Times New Roman" w:hAnsi="Times New Roman" w:cs="Times New Roman"/>
          <w:sz w:val="28"/>
          <w:szCs w:val="28"/>
        </w:rPr>
      </w:pPr>
    </w:p>
    <w:p w:rsidR="00D10E84" w:rsidRPr="00B32E54" w:rsidRDefault="00D10E84" w:rsidP="00000CD1">
      <w:pPr>
        <w:spacing w:line="240" w:lineRule="auto"/>
        <w:ind w:right="-1"/>
        <w:jc w:val="both"/>
        <w:rPr>
          <w:rFonts w:ascii="Times New Roman" w:hAnsi="Times New Roman" w:cs="Times New Roman"/>
          <w:sz w:val="28"/>
          <w:szCs w:val="28"/>
        </w:rPr>
      </w:pPr>
    </w:p>
    <w:p w:rsidR="00D10E84" w:rsidRPr="00B32E54" w:rsidRDefault="00D10E84" w:rsidP="00000CD1">
      <w:pPr>
        <w:spacing w:line="240" w:lineRule="auto"/>
        <w:ind w:right="-1"/>
        <w:jc w:val="both"/>
        <w:rPr>
          <w:rFonts w:ascii="Times New Roman" w:hAnsi="Times New Roman" w:cs="Times New Roman"/>
          <w:sz w:val="28"/>
          <w:szCs w:val="28"/>
        </w:rPr>
      </w:pPr>
    </w:p>
    <w:p w:rsidR="00D10E84" w:rsidRPr="00B32E54" w:rsidRDefault="00D10E84" w:rsidP="00000CD1">
      <w:pPr>
        <w:spacing w:line="240" w:lineRule="auto"/>
        <w:ind w:right="-1"/>
        <w:jc w:val="both"/>
        <w:rPr>
          <w:rFonts w:ascii="Times New Roman" w:hAnsi="Times New Roman" w:cs="Times New Roman"/>
          <w:sz w:val="28"/>
          <w:szCs w:val="28"/>
        </w:rPr>
      </w:pPr>
    </w:p>
    <w:p w:rsidR="00D10E84" w:rsidRPr="00B32E54" w:rsidRDefault="00D10E84" w:rsidP="00000CD1">
      <w:pPr>
        <w:spacing w:line="240" w:lineRule="auto"/>
        <w:ind w:right="-1"/>
        <w:jc w:val="both"/>
        <w:rPr>
          <w:rFonts w:ascii="Times New Roman" w:hAnsi="Times New Roman" w:cs="Times New Roman"/>
          <w:sz w:val="28"/>
          <w:szCs w:val="28"/>
        </w:rPr>
      </w:pPr>
    </w:p>
    <w:p w:rsidR="00D10E84" w:rsidRPr="00B32E54" w:rsidRDefault="00D10E84" w:rsidP="00000CD1">
      <w:pPr>
        <w:spacing w:line="240" w:lineRule="auto"/>
        <w:ind w:right="-1"/>
        <w:jc w:val="both"/>
        <w:rPr>
          <w:rFonts w:ascii="Times New Roman" w:hAnsi="Times New Roman" w:cs="Times New Roman"/>
          <w:sz w:val="28"/>
          <w:szCs w:val="28"/>
        </w:rPr>
      </w:pPr>
    </w:p>
    <w:p w:rsidR="00D10E84" w:rsidRDefault="00D10E84" w:rsidP="00000CD1">
      <w:pPr>
        <w:spacing w:line="240" w:lineRule="auto"/>
        <w:ind w:right="-1"/>
        <w:jc w:val="both"/>
        <w:rPr>
          <w:rFonts w:ascii="Times New Roman" w:hAnsi="Times New Roman" w:cs="Times New Roman"/>
          <w:sz w:val="24"/>
          <w:szCs w:val="28"/>
        </w:rPr>
      </w:pPr>
    </w:p>
    <w:p w:rsidR="00D10E84" w:rsidRDefault="00D10E84" w:rsidP="00000CD1">
      <w:pPr>
        <w:spacing w:line="240" w:lineRule="auto"/>
        <w:ind w:right="-1"/>
        <w:jc w:val="both"/>
        <w:rPr>
          <w:rFonts w:ascii="Times New Roman" w:hAnsi="Times New Roman" w:cs="Times New Roman"/>
          <w:sz w:val="24"/>
          <w:szCs w:val="28"/>
        </w:rPr>
      </w:pPr>
    </w:p>
    <w:p w:rsidR="00D10E84" w:rsidRDefault="00D10E84" w:rsidP="00000CD1">
      <w:pPr>
        <w:spacing w:line="240" w:lineRule="auto"/>
        <w:ind w:right="-1"/>
        <w:jc w:val="both"/>
        <w:rPr>
          <w:rFonts w:ascii="Times New Roman" w:hAnsi="Times New Roman" w:cs="Times New Roman"/>
          <w:sz w:val="24"/>
          <w:szCs w:val="28"/>
        </w:rPr>
      </w:pPr>
    </w:p>
    <w:p w:rsidR="00D26929" w:rsidRDefault="00D26929" w:rsidP="00000CD1">
      <w:pPr>
        <w:spacing w:line="240" w:lineRule="auto"/>
        <w:ind w:right="-1"/>
        <w:jc w:val="both"/>
        <w:rPr>
          <w:rFonts w:ascii="Times New Roman" w:hAnsi="Times New Roman" w:cs="Times New Roman"/>
          <w:sz w:val="24"/>
          <w:szCs w:val="28"/>
        </w:rPr>
      </w:pPr>
    </w:p>
    <w:p w:rsidR="00120D4A" w:rsidRPr="00D10E84" w:rsidRDefault="00D26929" w:rsidP="00000CD1">
      <w:pPr>
        <w:spacing w:line="240" w:lineRule="auto"/>
        <w:ind w:right="-1"/>
        <w:jc w:val="both"/>
        <w:rPr>
          <w:rFonts w:ascii="Times New Roman" w:hAnsi="Times New Roman" w:cs="Times New Roman"/>
          <w:b/>
          <w:sz w:val="28"/>
          <w:szCs w:val="28"/>
        </w:rPr>
      </w:pPr>
      <w:r>
        <w:rPr>
          <w:rFonts w:ascii="Times New Roman" w:hAnsi="Times New Roman" w:cs="Times New Roman"/>
          <w:sz w:val="24"/>
          <w:szCs w:val="28"/>
        </w:rPr>
        <w:t xml:space="preserve">                                           </w:t>
      </w:r>
      <w:r w:rsidR="00120D4A" w:rsidRPr="00D10E84">
        <w:rPr>
          <w:rFonts w:ascii="Times New Roman" w:hAnsi="Times New Roman" w:cs="Times New Roman"/>
          <w:b/>
          <w:sz w:val="28"/>
          <w:szCs w:val="28"/>
        </w:rPr>
        <w:t>Содержание</w:t>
      </w:r>
    </w:p>
    <w:p w:rsidR="00120D4A" w:rsidRPr="0016342D" w:rsidRDefault="00120D4A" w:rsidP="00000CD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1. Целевой раздел.......................................................................................</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B104D5">
        <w:rPr>
          <w:rFonts w:ascii="Times New Roman" w:hAnsi="Times New Roman" w:cs="Times New Roman"/>
          <w:sz w:val="28"/>
          <w:szCs w:val="28"/>
        </w:rPr>
        <w:t>........</w:t>
      </w:r>
      <w:r w:rsidR="00F0059E">
        <w:rPr>
          <w:rFonts w:ascii="Times New Roman" w:hAnsi="Times New Roman" w:cs="Times New Roman"/>
          <w:sz w:val="28"/>
          <w:szCs w:val="28"/>
        </w:rPr>
        <w:t>..3</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1.1. </w:t>
      </w:r>
      <w:r w:rsidR="00A7519B">
        <w:rPr>
          <w:rFonts w:ascii="Times New Roman" w:hAnsi="Times New Roman" w:cs="Times New Roman"/>
          <w:sz w:val="28"/>
          <w:szCs w:val="28"/>
        </w:rPr>
        <w:t>Пояснительная записка…</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1536AC">
        <w:rPr>
          <w:rFonts w:ascii="Times New Roman" w:hAnsi="Times New Roman" w:cs="Times New Roman"/>
          <w:sz w:val="28"/>
          <w:szCs w:val="28"/>
        </w:rPr>
        <w:t>.</w:t>
      </w:r>
      <w:r w:rsidR="00F0059E">
        <w:rPr>
          <w:rFonts w:ascii="Times New Roman" w:hAnsi="Times New Roman" w:cs="Times New Roman"/>
          <w:sz w:val="28"/>
          <w:szCs w:val="28"/>
        </w:rPr>
        <w:t>3</w:t>
      </w:r>
      <w:r w:rsidRPr="0016342D">
        <w:rPr>
          <w:rFonts w:ascii="Times New Roman" w:hAnsi="Times New Roman" w:cs="Times New Roman"/>
          <w:sz w:val="28"/>
          <w:szCs w:val="28"/>
        </w:rPr>
        <w:tab/>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1.2. Планируемые результаты освоения </w:t>
      </w:r>
      <w:proofErr w:type="gramStart"/>
      <w:r w:rsidRPr="0016342D">
        <w:rPr>
          <w:rFonts w:ascii="Times New Roman" w:hAnsi="Times New Roman" w:cs="Times New Roman"/>
          <w:sz w:val="28"/>
          <w:szCs w:val="28"/>
        </w:rPr>
        <w:t>обучающимися</w:t>
      </w:r>
      <w:proofErr w:type="gramEnd"/>
      <w:r w:rsidRPr="0016342D">
        <w:rPr>
          <w:rFonts w:ascii="Times New Roman" w:hAnsi="Times New Roman" w:cs="Times New Roman"/>
          <w:sz w:val="28"/>
          <w:szCs w:val="28"/>
        </w:rPr>
        <w:t xml:space="preserve"> </w:t>
      </w:r>
      <w:r w:rsidR="00EA0F07" w:rsidRPr="0016342D">
        <w:rPr>
          <w:rFonts w:ascii="Times New Roman" w:hAnsi="Times New Roman" w:cs="Times New Roman"/>
          <w:sz w:val="28"/>
          <w:szCs w:val="28"/>
        </w:rPr>
        <w:t xml:space="preserve">адаптированной </w:t>
      </w:r>
      <w:r w:rsidRPr="0016342D">
        <w:rPr>
          <w:rFonts w:ascii="Times New Roman" w:hAnsi="Times New Roman" w:cs="Times New Roman"/>
          <w:sz w:val="28"/>
          <w:szCs w:val="28"/>
        </w:rPr>
        <w:t xml:space="preserve">основной образовательной </w:t>
      </w:r>
      <w:r w:rsidR="00A7519B">
        <w:rPr>
          <w:rFonts w:ascii="Times New Roman" w:hAnsi="Times New Roman" w:cs="Times New Roman"/>
          <w:sz w:val="28"/>
          <w:szCs w:val="28"/>
        </w:rPr>
        <w:t>программы ……………</w:t>
      </w:r>
      <w:r w:rsidR="00F0059E">
        <w:rPr>
          <w:rFonts w:ascii="Times New Roman" w:hAnsi="Times New Roman" w:cs="Times New Roman"/>
          <w:sz w:val="28"/>
          <w:szCs w:val="28"/>
        </w:rPr>
        <w:t>.…………</w:t>
      </w:r>
      <w:r w:rsidR="007E0AA7">
        <w:rPr>
          <w:rFonts w:ascii="Times New Roman" w:hAnsi="Times New Roman" w:cs="Times New Roman"/>
          <w:sz w:val="28"/>
          <w:szCs w:val="28"/>
        </w:rPr>
        <w:t>…………...</w:t>
      </w:r>
      <w:r w:rsidR="00BB3FAA">
        <w:rPr>
          <w:rFonts w:ascii="Times New Roman" w:hAnsi="Times New Roman" w:cs="Times New Roman"/>
          <w:sz w:val="28"/>
          <w:szCs w:val="28"/>
        </w:rPr>
        <w:t>27</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1.3. Система оценки достижения планируемых результатов освоения</w:t>
      </w:r>
      <w:r w:rsidR="00EA0F07" w:rsidRPr="0016342D">
        <w:rPr>
          <w:rFonts w:ascii="Times New Roman" w:hAnsi="Times New Roman" w:cs="Times New Roman"/>
          <w:sz w:val="28"/>
          <w:szCs w:val="28"/>
        </w:rPr>
        <w:t xml:space="preserve"> адаптированной</w:t>
      </w:r>
      <w:r w:rsidRPr="0016342D">
        <w:rPr>
          <w:rFonts w:ascii="Times New Roman" w:hAnsi="Times New Roman" w:cs="Times New Roman"/>
          <w:sz w:val="28"/>
          <w:szCs w:val="28"/>
        </w:rPr>
        <w:t xml:space="preserve"> основной обр</w:t>
      </w:r>
      <w:r w:rsidR="00EA0F07" w:rsidRPr="0016342D">
        <w:rPr>
          <w:rFonts w:ascii="Times New Roman" w:hAnsi="Times New Roman" w:cs="Times New Roman"/>
          <w:sz w:val="28"/>
          <w:szCs w:val="28"/>
        </w:rPr>
        <w:t>азовательной программ…………</w:t>
      </w:r>
      <w:r w:rsidR="00A7519B">
        <w:rPr>
          <w:rFonts w:ascii="Times New Roman" w:hAnsi="Times New Roman" w:cs="Times New Roman"/>
          <w:sz w:val="28"/>
          <w:szCs w:val="28"/>
        </w:rPr>
        <w:t>…..….</w:t>
      </w:r>
      <w:r w:rsidR="00BB3FAA">
        <w:rPr>
          <w:rFonts w:ascii="Times New Roman" w:hAnsi="Times New Roman" w:cs="Times New Roman"/>
          <w:sz w:val="28"/>
          <w:szCs w:val="28"/>
        </w:rPr>
        <w:t>....31</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2. Содержательный раздел...............................................</w:t>
      </w:r>
      <w:r w:rsidR="007E0AA7">
        <w:rPr>
          <w:rFonts w:ascii="Times New Roman" w:hAnsi="Times New Roman" w:cs="Times New Roman"/>
          <w:sz w:val="28"/>
          <w:szCs w:val="28"/>
        </w:rPr>
        <w:t>..............................6</w:t>
      </w:r>
      <w:r w:rsidR="00BB3FAA">
        <w:rPr>
          <w:rFonts w:ascii="Times New Roman" w:hAnsi="Times New Roman" w:cs="Times New Roman"/>
          <w:sz w:val="28"/>
          <w:szCs w:val="28"/>
        </w:rPr>
        <w:t>1</w:t>
      </w:r>
    </w:p>
    <w:p w:rsidR="00A7519B"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 2.1. Программа формирования у обучающихся универсальных учебных действий</w:t>
      </w:r>
      <w:r w:rsidRPr="0016342D">
        <w:rPr>
          <w:rFonts w:ascii="Times New Roman" w:hAnsi="Times New Roman" w:cs="Times New Roman"/>
          <w:sz w:val="28"/>
          <w:szCs w:val="28"/>
        </w:rPr>
        <w:tab/>
      </w:r>
      <w:r w:rsidR="00A7519B">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7E0AA7">
        <w:rPr>
          <w:rFonts w:ascii="Times New Roman" w:hAnsi="Times New Roman" w:cs="Times New Roman"/>
          <w:sz w:val="28"/>
          <w:szCs w:val="28"/>
        </w:rPr>
        <w:t>…...6</w:t>
      </w:r>
      <w:r w:rsidR="00BB3FAA">
        <w:rPr>
          <w:rFonts w:ascii="Times New Roman" w:hAnsi="Times New Roman" w:cs="Times New Roman"/>
          <w:sz w:val="28"/>
          <w:szCs w:val="28"/>
        </w:rPr>
        <w:t>1</w:t>
      </w:r>
    </w:p>
    <w:p w:rsidR="00120D4A" w:rsidRPr="0016342D" w:rsidRDefault="00BB3FAA"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2.2.</w:t>
      </w:r>
      <w:r w:rsidR="00F0059E">
        <w:rPr>
          <w:rFonts w:ascii="Times New Roman" w:hAnsi="Times New Roman" w:cs="Times New Roman"/>
          <w:sz w:val="28"/>
          <w:szCs w:val="28"/>
        </w:rPr>
        <w:t xml:space="preserve"> </w:t>
      </w:r>
      <w:r w:rsidR="00120D4A" w:rsidRPr="0016342D">
        <w:rPr>
          <w:rFonts w:ascii="Times New Roman" w:hAnsi="Times New Roman" w:cs="Times New Roman"/>
          <w:sz w:val="28"/>
          <w:szCs w:val="28"/>
        </w:rPr>
        <w:t>Программы отдельных учебны</w:t>
      </w:r>
      <w:r w:rsidR="00F0059E">
        <w:rPr>
          <w:rFonts w:ascii="Times New Roman" w:hAnsi="Times New Roman" w:cs="Times New Roman"/>
          <w:sz w:val="28"/>
          <w:szCs w:val="28"/>
        </w:rPr>
        <w:t>х предметов, курсов……</w:t>
      </w:r>
      <w:r w:rsidR="00EA0F07" w:rsidRPr="0016342D">
        <w:rPr>
          <w:rFonts w:ascii="Times New Roman" w:hAnsi="Times New Roman" w:cs="Times New Roman"/>
          <w:sz w:val="28"/>
          <w:szCs w:val="28"/>
        </w:rPr>
        <w:t>……………</w:t>
      </w:r>
      <w:r>
        <w:rPr>
          <w:rFonts w:ascii="Times New Roman" w:hAnsi="Times New Roman" w:cs="Times New Roman"/>
          <w:sz w:val="28"/>
          <w:szCs w:val="28"/>
        </w:rPr>
        <w:t>.96</w:t>
      </w:r>
    </w:p>
    <w:p w:rsidR="00120D4A" w:rsidRPr="0016342D" w:rsidRDefault="00BB3FAA"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2.3</w:t>
      </w:r>
      <w:r w:rsidR="005D139C">
        <w:rPr>
          <w:rFonts w:ascii="Times New Roman" w:hAnsi="Times New Roman" w:cs="Times New Roman"/>
          <w:sz w:val="28"/>
          <w:szCs w:val="28"/>
        </w:rPr>
        <w:t>.</w:t>
      </w:r>
      <w:r w:rsidR="00120D4A" w:rsidRPr="0016342D">
        <w:rPr>
          <w:rFonts w:ascii="Times New Roman" w:hAnsi="Times New Roman" w:cs="Times New Roman"/>
          <w:sz w:val="28"/>
          <w:szCs w:val="28"/>
        </w:rPr>
        <w:t>Программа формирования экологической культуры,  здорового и безопасного образа</w:t>
      </w:r>
      <w:r w:rsidR="00EA0F07" w:rsidRPr="0016342D">
        <w:rPr>
          <w:rFonts w:ascii="Times New Roman" w:hAnsi="Times New Roman" w:cs="Times New Roman"/>
          <w:sz w:val="28"/>
          <w:szCs w:val="28"/>
        </w:rPr>
        <w:t xml:space="preserve"> жизни</w:t>
      </w:r>
      <w:r w:rsidR="00EA0F07" w:rsidRPr="0016342D">
        <w:rPr>
          <w:rFonts w:ascii="Times New Roman" w:hAnsi="Times New Roman" w:cs="Times New Roman"/>
          <w:sz w:val="28"/>
          <w:szCs w:val="28"/>
        </w:rPr>
        <w:tab/>
        <w:t>……………</w:t>
      </w:r>
      <w:r w:rsidR="005D139C">
        <w:rPr>
          <w:rFonts w:ascii="Times New Roman" w:hAnsi="Times New Roman" w:cs="Times New Roman"/>
          <w:sz w:val="28"/>
          <w:szCs w:val="28"/>
        </w:rPr>
        <w:t>………………………….….135</w:t>
      </w:r>
    </w:p>
    <w:p w:rsidR="00120D4A" w:rsidRDefault="005D139C"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2.4</w:t>
      </w:r>
      <w:r w:rsidR="007E110F" w:rsidRPr="0016342D">
        <w:rPr>
          <w:rFonts w:ascii="Times New Roman" w:hAnsi="Times New Roman" w:cs="Times New Roman"/>
          <w:sz w:val="28"/>
          <w:szCs w:val="28"/>
        </w:rPr>
        <w:t xml:space="preserve">. Программа коррекционной </w:t>
      </w:r>
      <w:r w:rsidR="00120D4A" w:rsidRPr="0016342D">
        <w:rPr>
          <w:rFonts w:ascii="Times New Roman" w:hAnsi="Times New Roman" w:cs="Times New Roman"/>
          <w:sz w:val="28"/>
          <w:szCs w:val="28"/>
        </w:rPr>
        <w:t>работы…</w:t>
      </w:r>
      <w:r w:rsidR="007E110F" w:rsidRPr="0016342D">
        <w:rPr>
          <w:rFonts w:ascii="Times New Roman" w:hAnsi="Times New Roman" w:cs="Times New Roman"/>
          <w:sz w:val="28"/>
          <w:szCs w:val="28"/>
        </w:rPr>
        <w:t>…</w:t>
      </w:r>
      <w:r w:rsidR="00F0059E">
        <w:rPr>
          <w:rFonts w:ascii="Times New Roman" w:hAnsi="Times New Roman" w:cs="Times New Roman"/>
          <w:sz w:val="28"/>
          <w:szCs w:val="28"/>
        </w:rPr>
        <w:t>……</w:t>
      </w:r>
      <w:r w:rsidR="007E110F" w:rsidRPr="0016342D">
        <w:rPr>
          <w:rFonts w:ascii="Times New Roman" w:hAnsi="Times New Roman" w:cs="Times New Roman"/>
          <w:sz w:val="28"/>
          <w:szCs w:val="28"/>
        </w:rPr>
        <w:t>…………………</w:t>
      </w:r>
      <w:r w:rsidR="00BB3FAA">
        <w:rPr>
          <w:rFonts w:ascii="Times New Roman" w:hAnsi="Times New Roman" w:cs="Times New Roman"/>
          <w:sz w:val="28"/>
          <w:szCs w:val="28"/>
        </w:rPr>
        <w:t>….....187</w:t>
      </w:r>
    </w:p>
    <w:p w:rsidR="00000CD1" w:rsidRPr="0016342D" w:rsidRDefault="005D139C"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2.5</w:t>
      </w:r>
      <w:r w:rsidR="00000CD1">
        <w:rPr>
          <w:rFonts w:ascii="Times New Roman" w:hAnsi="Times New Roman" w:cs="Times New Roman"/>
          <w:sz w:val="28"/>
          <w:szCs w:val="28"/>
        </w:rPr>
        <w:t>. Программа внеурочной деятельности......................</w:t>
      </w:r>
      <w:r w:rsidR="00BB3FAA">
        <w:rPr>
          <w:rFonts w:ascii="Times New Roman" w:hAnsi="Times New Roman" w:cs="Times New Roman"/>
          <w:sz w:val="28"/>
          <w:szCs w:val="28"/>
        </w:rPr>
        <w:t>............................228</w:t>
      </w:r>
    </w:p>
    <w:p w:rsidR="00120D4A" w:rsidRPr="0016342D" w:rsidRDefault="00120D4A" w:rsidP="00000CD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3. Организационный раздел…</w:t>
      </w:r>
      <w:r w:rsidR="007E110F" w:rsidRPr="0016342D">
        <w:rPr>
          <w:rFonts w:ascii="Times New Roman" w:hAnsi="Times New Roman" w:cs="Times New Roman"/>
          <w:sz w:val="28"/>
          <w:szCs w:val="28"/>
        </w:rPr>
        <w:t>................</w:t>
      </w:r>
      <w:r w:rsidR="00000CD1">
        <w:rPr>
          <w:rFonts w:ascii="Times New Roman" w:hAnsi="Times New Roman" w:cs="Times New Roman"/>
          <w:sz w:val="28"/>
          <w:szCs w:val="28"/>
        </w:rPr>
        <w:t>……………………………………..</w:t>
      </w:r>
      <w:r w:rsidR="00BB3FAA">
        <w:rPr>
          <w:rFonts w:ascii="Times New Roman" w:hAnsi="Times New Roman" w:cs="Times New Roman"/>
          <w:sz w:val="28"/>
          <w:szCs w:val="28"/>
        </w:rPr>
        <w:t>..249</w:t>
      </w:r>
    </w:p>
    <w:p w:rsidR="00120D4A" w:rsidRPr="0016342D" w:rsidRDefault="00120D4A" w:rsidP="00000CD1">
      <w:pPr>
        <w:spacing w:line="240" w:lineRule="auto"/>
        <w:ind w:left="284" w:right="-1"/>
        <w:jc w:val="both"/>
        <w:rPr>
          <w:rFonts w:ascii="Times New Roman" w:hAnsi="Times New Roman" w:cs="Times New Roman"/>
          <w:sz w:val="28"/>
          <w:szCs w:val="28"/>
        </w:rPr>
      </w:pPr>
      <w:r w:rsidRPr="0016342D">
        <w:rPr>
          <w:rFonts w:ascii="Times New Roman" w:hAnsi="Times New Roman" w:cs="Times New Roman"/>
          <w:sz w:val="28"/>
          <w:szCs w:val="28"/>
        </w:rPr>
        <w:t>3.1. </w:t>
      </w:r>
      <w:r w:rsidR="007E110F" w:rsidRPr="0016342D">
        <w:rPr>
          <w:rFonts w:ascii="Times New Roman" w:hAnsi="Times New Roman" w:cs="Times New Roman"/>
          <w:sz w:val="28"/>
          <w:szCs w:val="28"/>
        </w:rPr>
        <w:t xml:space="preserve"> Учебный план начального общего образования……</w:t>
      </w:r>
      <w:r w:rsidR="00BB3FAA">
        <w:rPr>
          <w:rFonts w:ascii="Times New Roman" w:hAnsi="Times New Roman" w:cs="Times New Roman"/>
          <w:sz w:val="28"/>
          <w:szCs w:val="28"/>
        </w:rPr>
        <w:t>……………….249</w:t>
      </w:r>
    </w:p>
    <w:p w:rsidR="00120D4A" w:rsidRPr="0016342D" w:rsidRDefault="001536AC" w:rsidP="00000CD1">
      <w:pPr>
        <w:spacing w:line="240" w:lineRule="auto"/>
        <w:ind w:left="284" w:right="-1"/>
        <w:jc w:val="both"/>
        <w:rPr>
          <w:rFonts w:ascii="Times New Roman" w:hAnsi="Times New Roman" w:cs="Times New Roman"/>
          <w:sz w:val="28"/>
          <w:szCs w:val="28"/>
        </w:rPr>
      </w:pPr>
      <w:r>
        <w:rPr>
          <w:rFonts w:ascii="Times New Roman" w:hAnsi="Times New Roman" w:cs="Times New Roman"/>
          <w:sz w:val="28"/>
          <w:szCs w:val="28"/>
        </w:rPr>
        <w:t>3.2</w:t>
      </w:r>
      <w:r w:rsidR="00120D4A" w:rsidRPr="0016342D">
        <w:rPr>
          <w:rFonts w:ascii="Times New Roman" w:hAnsi="Times New Roman" w:cs="Times New Roman"/>
          <w:sz w:val="28"/>
          <w:szCs w:val="28"/>
        </w:rPr>
        <w:t>. </w:t>
      </w:r>
      <w:proofErr w:type="gramStart"/>
      <w:r w:rsidR="00120D4A" w:rsidRPr="0016342D">
        <w:rPr>
          <w:rFonts w:ascii="Times New Roman" w:hAnsi="Times New Roman" w:cs="Times New Roman"/>
          <w:sz w:val="28"/>
          <w:szCs w:val="28"/>
        </w:rPr>
        <w:t xml:space="preserve">Система условий реализации </w:t>
      </w:r>
      <w:r w:rsidR="00EA0F07" w:rsidRPr="0016342D">
        <w:rPr>
          <w:rFonts w:ascii="Times New Roman" w:hAnsi="Times New Roman" w:cs="Times New Roman"/>
          <w:sz w:val="28"/>
          <w:szCs w:val="28"/>
        </w:rPr>
        <w:t xml:space="preserve">адаптированной </w:t>
      </w:r>
      <w:r w:rsidR="00120D4A" w:rsidRPr="0016342D">
        <w:rPr>
          <w:rFonts w:ascii="Times New Roman" w:hAnsi="Times New Roman" w:cs="Times New Roman"/>
          <w:sz w:val="28"/>
          <w:szCs w:val="28"/>
        </w:rPr>
        <w:t>основной образовательной программы</w:t>
      </w:r>
      <w:r w:rsidR="00EA0F07" w:rsidRPr="0016342D">
        <w:rPr>
          <w:rFonts w:ascii="Times New Roman" w:hAnsi="Times New Roman" w:cs="Times New Roman"/>
          <w:sz w:val="28"/>
          <w:szCs w:val="28"/>
        </w:rPr>
        <w:t xml:space="preserve"> начального общего образования для обучающихся с РАС в соответствии</w:t>
      </w:r>
      <w:r w:rsidR="007E110F" w:rsidRPr="0016342D">
        <w:rPr>
          <w:rFonts w:ascii="Times New Roman" w:hAnsi="Times New Roman" w:cs="Times New Roman"/>
          <w:sz w:val="28"/>
          <w:szCs w:val="28"/>
        </w:rPr>
        <w:t xml:space="preserve"> с требованиями стандарта</w:t>
      </w:r>
      <w:r w:rsidR="00120D4A" w:rsidRPr="0016342D">
        <w:rPr>
          <w:rFonts w:ascii="Times New Roman" w:hAnsi="Times New Roman" w:cs="Times New Roman"/>
          <w:sz w:val="28"/>
          <w:szCs w:val="28"/>
        </w:rPr>
        <w:t>……………...</w:t>
      </w:r>
      <w:r w:rsidR="00F0059E">
        <w:rPr>
          <w:rFonts w:ascii="Times New Roman" w:hAnsi="Times New Roman" w:cs="Times New Roman"/>
          <w:sz w:val="28"/>
          <w:szCs w:val="28"/>
        </w:rPr>
        <w:t>.............................................................................</w:t>
      </w:r>
      <w:r w:rsidR="00BB3FAA">
        <w:rPr>
          <w:rFonts w:ascii="Times New Roman" w:hAnsi="Times New Roman" w:cs="Times New Roman"/>
          <w:sz w:val="28"/>
          <w:szCs w:val="28"/>
        </w:rPr>
        <w:t>......</w:t>
      </w:r>
      <w:r w:rsidR="00F0059E">
        <w:rPr>
          <w:rFonts w:ascii="Times New Roman" w:hAnsi="Times New Roman" w:cs="Times New Roman"/>
          <w:sz w:val="28"/>
          <w:szCs w:val="28"/>
        </w:rPr>
        <w:t>2</w:t>
      </w:r>
      <w:r w:rsidR="00A067C5">
        <w:rPr>
          <w:rFonts w:ascii="Times New Roman" w:hAnsi="Times New Roman" w:cs="Times New Roman"/>
          <w:sz w:val="28"/>
          <w:szCs w:val="28"/>
        </w:rPr>
        <w:t>5</w:t>
      </w:r>
      <w:r w:rsidR="00BB3FAA">
        <w:rPr>
          <w:rFonts w:ascii="Times New Roman" w:hAnsi="Times New Roman" w:cs="Times New Roman"/>
          <w:sz w:val="28"/>
          <w:szCs w:val="28"/>
        </w:rPr>
        <w:t>9</w:t>
      </w:r>
      <w:proofErr w:type="gramEnd"/>
    </w:p>
    <w:p w:rsidR="00120D4A" w:rsidRPr="0016342D" w:rsidRDefault="00120D4A" w:rsidP="0016342D">
      <w:pPr>
        <w:spacing w:line="360" w:lineRule="auto"/>
        <w:ind w:left="284"/>
        <w:jc w:val="both"/>
        <w:rPr>
          <w:rFonts w:ascii="Times New Roman" w:hAnsi="Times New Roman" w:cs="Times New Roman"/>
          <w:sz w:val="28"/>
          <w:szCs w:val="28"/>
        </w:rPr>
      </w:pPr>
      <w:r w:rsidRPr="0016342D">
        <w:rPr>
          <w:rFonts w:ascii="Times New Roman" w:hAnsi="Times New Roman" w:cs="Times New Roman"/>
          <w:sz w:val="28"/>
          <w:szCs w:val="28"/>
        </w:rPr>
        <w:t xml:space="preserve">     </w:t>
      </w:r>
    </w:p>
    <w:p w:rsidR="00120D4A" w:rsidRPr="0016342D" w:rsidRDefault="00120D4A" w:rsidP="0016342D">
      <w:pPr>
        <w:spacing w:line="360" w:lineRule="auto"/>
        <w:jc w:val="both"/>
        <w:rPr>
          <w:rFonts w:ascii="Times New Roman" w:hAnsi="Times New Roman" w:cs="Times New Roman"/>
          <w:sz w:val="28"/>
          <w:szCs w:val="28"/>
        </w:rPr>
      </w:pPr>
    </w:p>
    <w:p w:rsidR="007E110F" w:rsidRPr="0016342D" w:rsidRDefault="007E110F" w:rsidP="0016342D">
      <w:pPr>
        <w:spacing w:line="360" w:lineRule="auto"/>
        <w:jc w:val="both"/>
        <w:rPr>
          <w:rFonts w:ascii="Times New Roman" w:hAnsi="Times New Roman" w:cs="Times New Roman"/>
          <w:sz w:val="28"/>
          <w:szCs w:val="28"/>
        </w:rPr>
      </w:pPr>
    </w:p>
    <w:p w:rsidR="007E110F" w:rsidRDefault="007E110F" w:rsidP="0016342D">
      <w:pPr>
        <w:spacing w:line="360" w:lineRule="auto"/>
        <w:jc w:val="both"/>
        <w:rPr>
          <w:rFonts w:ascii="Times New Roman" w:hAnsi="Times New Roman" w:cs="Times New Roman"/>
          <w:sz w:val="28"/>
          <w:szCs w:val="28"/>
        </w:rPr>
      </w:pPr>
    </w:p>
    <w:p w:rsidR="00F152D0" w:rsidRPr="0016342D" w:rsidRDefault="00F152D0" w:rsidP="0016342D">
      <w:pPr>
        <w:spacing w:line="360" w:lineRule="auto"/>
        <w:jc w:val="both"/>
        <w:rPr>
          <w:rFonts w:ascii="Times New Roman" w:hAnsi="Times New Roman" w:cs="Times New Roman"/>
          <w:sz w:val="28"/>
          <w:szCs w:val="28"/>
        </w:rPr>
      </w:pPr>
    </w:p>
    <w:p w:rsidR="002A71AC" w:rsidRPr="0016342D" w:rsidRDefault="002A71AC" w:rsidP="0016342D">
      <w:pPr>
        <w:spacing w:line="360" w:lineRule="auto"/>
        <w:jc w:val="both"/>
        <w:rPr>
          <w:rFonts w:ascii="Times New Roman" w:hAnsi="Times New Roman" w:cs="Times New Roman"/>
          <w:sz w:val="28"/>
          <w:szCs w:val="28"/>
        </w:rPr>
      </w:pPr>
    </w:p>
    <w:p w:rsidR="005D139C" w:rsidRDefault="005D139C" w:rsidP="0016342D">
      <w:pPr>
        <w:spacing w:line="360" w:lineRule="auto"/>
        <w:jc w:val="both"/>
        <w:rPr>
          <w:rFonts w:ascii="Times New Roman" w:hAnsi="Times New Roman" w:cs="Times New Roman"/>
          <w:b/>
          <w:sz w:val="28"/>
          <w:szCs w:val="28"/>
        </w:rPr>
      </w:pPr>
    </w:p>
    <w:p w:rsidR="00120D4A" w:rsidRPr="0016342D" w:rsidRDefault="00120D4A" w:rsidP="0016342D">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t>1. ЦЕЛЕВОЙ РАЗДЕЛ</w:t>
      </w:r>
    </w:p>
    <w:p w:rsidR="00120D4A" w:rsidRPr="0016342D" w:rsidRDefault="00120D4A" w:rsidP="0016342D">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t>1.1. ПОЯСНИТЕЛЬНАЯ ЗАПИСКА</w:t>
      </w:r>
    </w:p>
    <w:p w:rsidR="00EA2552" w:rsidRPr="00C5469D" w:rsidRDefault="00120D4A" w:rsidP="00C5469D">
      <w:pPr>
        <w:pStyle w:val="Default"/>
        <w:spacing w:line="360" w:lineRule="auto"/>
        <w:jc w:val="both"/>
        <w:rPr>
          <w:sz w:val="28"/>
          <w:szCs w:val="28"/>
        </w:rPr>
      </w:pPr>
      <w:r w:rsidRPr="0016342D">
        <w:rPr>
          <w:sz w:val="28"/>
          <w:szCs w:val="28"/>
        </w:rPr>
        <w:tab/>
      </w:r>
      <w:proofErr w:type="gramStart"/>
      <w:r w:rsidR="00350400" w:rsidRPr="00C5469D">
        <w:rPr>
          <w:sz w:val="28"/>
          <w:szCs w:val="28"/>
        </w:rPr>
        <w:t>Адаптированная о</w:t>
      </w:r>
      <w:r w:rsidRPr="00C5469D">
        <w:rPr>
          <w:sz w:val="28"/>
          <w:szCs w:val="28"/>
        </w:rPr>
        <w:t>сновная образовательная программа начального общего образования разработана педагогиче</w:t>
      </w:r>
      <w:r w:rsidR="00350400" w:rsidRPr="00C5469D">
        <w:rPr>
          <w:sz w:val="28"/>
          <w:szCs w:val="28"/>
        </w:rPr>
        <w:t xml:space="preserve">ским коллективом </w:t>
      </w:r>
      <w:r w:rsidRPr="00C5469D">
        <w:rPr>
          <w:sz w:val="28"/>
          <w:szCs w:val="28"/>
        </w:rPr>
        <w:t xml:space="preserve"> </w:t>
      </w:r>
      <w:r w:rsidR="00D10E84">
        <w:rPr>
          <w:sz w:val="28"/>
          <w:szCs w:val="28"/>
        </w:rPr>
        <w:t xml:space="preserve">МКОУ «Соколовская СОШ», </w:t>
      </w:r>
      <w:r w:rsidR="00EA0F07" w:rsidRPr="00C5469D">
        <w:rPr>
          <w:sz w:val="28"/>
          <w:szCs w:val="28"/>
        </w:rPr>
        <w:t>в соответствии с планом апробации ФГОС НОО для детей с ОВЗ</w:t>
      </w:r>
      <w:r w:rsidR="00350400" w:rsidRPr="00C5469D">
        <w:rPr>
          <w:sz w:val="28"/>
          <w:szCs w:val="28"/>
        </w:rPr>
        <w:t xml:space="preserve"> и представляет собой образовательную программу, адаптированную для обучения детей с расстройства</w:t>
      </w:r>
      <w:r w:rsidR="00EA2552" w:rsidRPr="00C5469D">
        <w:rPr>
          <w:sz w:val="28"/>
          <w:szCs w:val="28"/>
        </w:rPr>
        <w:t>ми</w:t>
      </w:r>
      <w:r w:rsidR="00350400" w:rsidRPr="00C5469D">
        <w:rPr>
          <w:sz w:val="28"/>
          <w:szCs w:val="28"/>
        </w:rPr>
        <w:t xml:space="preserve"> </w:t>
      </w:r>
      <w:proofErr w:type="spellStart"/>
      <w:r w:rsidR="00350400" w:rsidRPr="00C5469D">
        <w:rPr>
          <w:sz w:val="28"/>
          <w:szCs w:val="28"/>
        </w:rPr>
        <w:t>аутистического</w:t>
      </w:r>
      <w:proofErr w:type="spellEnd"/>
      <w:r w:rsidR="00350400" w:rsidRPr="00C5469D">
        <w:rPr>
          <w:sz w:val="28"/>
          <w:szCs w:val="28"/>
        </w:rPr>
        <w:t xml:space="preserve">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r w:rsidR="002A71AC" w:rsidRPr="00C5469D">
        <w:rPr>
          <w:sz w:val="28"/>
          <w:szCs w:val="28"/>
        </w:rPr>
        <w:t xml:space="preserve"> с учетом требований с</w:t>
      </w:r>
      <w:r w:rsidR="00EA2552" w:rsidRPr="00C5469D">
        <w:rPr>
          <w:sz w:val="28"/>
          <w:szCs w:val="28"/>
        </w:rPr>
        <w:t>ледующих нормативных документов:</w:t>
      </w:r>
      <w:proofErr w:type="gramEnd"/>
    </w:p>
    <w:p w:rsidR="00244814"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 Федерального Закона «Об образовании в Российской Федерации»</w:t>
      </w:r>
      <w:r w:rsidR="00000F42">
        <w:rPr>
          <w:rFonts w:ascii="Times New Roman" w:hAnsi="Times New Roman" w:cs="Times New Roman"/>
          <w:sz w:val="28"/>
          <w:szCs w:val="28"/>
        </w:rPr>
        <w:t xml:space="preserve"> № </w:t>
      </w:r>
      <w:r>
        <w:rPr>
          <w:rFonts w:ascii="Times New Roman" w:hAnsi="Times New Roman" w:cs="Times New Roman"/>
          <w:sz w:val="28"/>
          <w:szCs w:val="28"/>
        </w:rPr>
        <w:t>273-ФЗ;</w:t>
      </w:r>
    </w:p>
    <w:p w:rsidR="00244814" w:rsidRPr="00864091" w:rsidRDefault="00244814" w:rsidP="00244814">
      <w:pPr>
        <w:spacing w:line="360" w:lineRule="auto"/>
        <w:jc w:val="both"/>
        <w:rPr>
          <w:rFonts w:ascii="Times New Roman" w:hAnsi="Times New Roman" w:cs="Times New Roman"/>
          <w:sz w:val="28"/>
          <w:szCs w:val="28"/>
        </w:rPr>
      </w:pPr>
      <w:r w:rsidRPr="00864091">
        <w:rPr>
          <w:rFonts w:ascii="Times New Roman" w:hAnsi="Times New Roman" w:cs="Times New Roman"/>
          <w:sz w:val="28"/>
          <w:szCs w:val="28"/>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244814" w:rsidRPr="00C5469D"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w:t>
      </w:r>
      <w:proofErr w:type="gramStart"/>
      <w:r w:rsidRPr="00C5469D">
        <w:rPr>
          <w:rFonts w:ascii="Times New Roman" w:hAnsi="Times New Roman" w:cs="Times New Roman"/>
          <w:sz w:val="28"/>
          <w:szCs w:val="28"/>
        </w:rPr>
        <w:t>Примерной</w:t>
      </w:r>
      <w:proofErr w:type="gramEnd"/>
      <w:r w:rsidRPr="00C5469D">
        <w:rPr>
          <w:rFonts w:ascii="Times New Roman" w:hAnsi="Times New Roman" w:cs="Times New Roman"/>
          <w:sz w:val="28"/>
          <w:szCs w:val="28"/>
        </w:rPr>
        <w:t xml:space="preserve"> </w:t>
      </w:r>
      <w:r>
        <w:rPr>
          <w:rFonts w:ascii="Times New Roman" w:hAnsi="Times New Roman" w:cs="Times New Roman"/>
          <w:sz w:val="28"/>
          <w:szCs w:val="28"/>
        </w:rPr>
        <w:t xml:space="preserve">АООП НОО </w:t>
      </w:r>
      <w:r w:rsidRPr="00C5469D">
        <w:rPr>
          <w:rFonts w:ascii="Times New Roman" w:hAnsi="Times New Roman" w:cs="Times New Roman"/>
          <w:sz w:val="28"/>
          <w:szCs w:val="28"/>
        </w:rPr>
        <w:t xml:space="preserve"> для детей с РАС;</w:t>
      </w:r>
    </w:p>
    <w:p w:rsidR="00244814" w:rsidRPr="00C5469D" w:rsidRDefault="00244814" w:rsidP="00244814">
      <w:pPr>
        <w:spacing w:line="360" w:lineRule="auto"/>
        <w:ind w:hanging="284"/>
        <w:jc w:val="both"/>
        <w:rPr>
          <w:rFonts w:ascii="Times New Roman" w:hAnsi="Times New Roman" w:cs="Times New Roman"/>
          <w:sz w:val="28"/>
          <w:szCs w:val="28"/>
        </w:rPr>
      </w:pPr>
      <w:r w:rsidRPr="00C5469D">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w:t>
      </w:r>
      <w:proofErr w:type="spellStart"/>
      <w:r w:rsidRPr="00C5469D">
        <w:rPr>
          <w:rFonts w:ascii="Times New Roman" w:hAnsi="Times New Roman" w:cs="Times New Roman"/>
          <w:sz w:val="28"/>
          <w:szCs w:val="28"/>
        </w:rPr>
        <w:t>СанПин</w:t>
      </w:r>
      <w:proofErr w:type="spellEnd"/>
      <w:r w:rsidRPr="00C5469D">
        <w:rPr>
          <w:rFonts w:ascii="Times New Roman" w:hAnsi="Times New Roman" w:cs="Times New Roman"/>
          <w:sz w:val="28"/>
          <w:szCs w:val="28"/>
        </w:rPr>
        <w:t xml:space="preserve"> 2.4.2.2821 – 10 «Санитарно-эпидемиологические требования к условиям и организации обучения в общеобразовательных учреждениях»;</w:t>
      </w:r>
    </w:p>
    <w:p w:rsidR="00244814" w:rsidRPr="00C5469D"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Локальных нормати</w:t>
      </w:r>
      <w:r w:rsidR="00D10E84">
        <w:rPr>
          <w:rFonts w:ascii="Times New Roman" w:hAnsi="Times New Roman" w:cs="Times New Roman"/>
          <w:sz w:val="28"/>
          <w:szCs w:val="28"/>
        </w:rPr>
        <w:t>вно-правовых документов</w:t>
      </w:r>
      <w:r w:rsidRPr="00C5469D">
        <w:rPr>
          <w:rFonts w:ascii="Times New Roman" w:hAnsi="Times New Roman" w:cs="Times New Roman"/>
          <w:sz w:val="28"/>
          <w:szCs w:val="28"/>
        </w:rPr>
        <w:t>, регламентиру</w:t>
      </w:r>
      <w:r w:rsidR="00D10E84">
        <w:rPr>
          <w:rFonts w:ascii="Times New Roman" w:hAnsi="Times New Roman" w:cs="Times New Roman"/>
          <w:sz w:val="28"/>
          <w:szCs w:val="28"/>
        </w:rPr>
        <w:t>ющих деятельность МКОУ «Соколовская СОШ»</w:t>
      </w:r>
      <w:r w:rsidRPr="00C5469D">
        <w:rPr>
          <w:rFonts w:ascii="Times New Roman" w:hAnsi="Times New Roman" w:cs="Times New Roman"/>
          <w:sz w:val="28"/>
          <w:szCs w:val="28"/>
        </w:rPr>
        <w:t>;</w:t>
      </w:r>
    </w:p>
    <w:p w:rsidR="00244814" w:rsidRDefault="00D10E84" w:rsidP="00244814">
      <w:pPr>
        <w:spacing w:line="360" w:lineRule="auto"/>
        <w:jc w:val="both"/>
        <w:rPr>
          <w:rFonts w:ascii="Times New Roman" w:hAnsi="Times New Roman" w:cs="Times New Roman"/>
          <w:sz w:val="28"/>
          <w:szCs w:val="28"/>
        </w:rPr>
      </w:pPr>
      <w:r>
        <w:rPr>
          <w:rFonts w:ascii="Times New Roman" w:hAnsi="Times New Roman" w:cs="Times New Roman"/>
          <w:sz w:val="28"/>
          <w:szCs w:val="28"/>
        </w:rPr>
        <w:t>- Устава ОУ</w:t>
      </w:r>
      <w:r w:rsidR="00244814" w:rsidRPr="00C5469D">
        <w:rPr>
          <w:rFonts w:ascii="Times New Roman" w:hAnsi="Times New Roman" w:cs="Times New Roman"/>
          <w:sz w:val="28"/>
          <w:szCs w:val="28"/>
        </w:rPr>
        <w:t>.</w:t>
      </w:r>
    </w:p>
    <w:p w:rsidR="00244814" w:rsidRDefault="00000F42" w:rsidP="00000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разработке АООП учитывались результаты исследования готовности образовательного пространства Воронежской области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D10E84">
        <w:rPr>
          <w:rFonts w:ascii="Times New Roman" w:hAnsi="Times New Roman" w:cs="Times New Roman"/>
          <w:sz w:val="28"/>
          <w:szCs w:val="28"/>
        </w:rPr>
        <w:t>инклюзивного образования.</w:t>
      </w:r>
    </w:p>
    <w:p w:rsidR="00EA0F07" w:rsidRPr="001536AC" w:rsidRDefault="00EA0F07" w:rsidP="00C5469D">
      <w:pPr>
        <w:spacing w:after="0" w:line="360" w:lineRule="auto"/>
        <w:jc w:val="center"/>
        <w:rPr>
          <w:rFonts w:ascii="Times New Roman" w:eastAsia="Times New Roman" w:hAnsi="Times New Roman" w:cs="Times New Roman"/>
          <w:b/>
          <w:i/>
          <w:sz w:val="28"/>
          <w:szCs w:val="28"/>
          <w:lang w:eastAsia="ru-RU"/>
        </w:rPr>
      </w:pPr>
      <w:r w:rsidRPr="001536AC">
        <w:rPr>
          <w:rFonts w:ascii="Times New Roman" w:eastAsia="Times New Roman" w:hAnsi="Times New Roman" w:cs="Times New Roman"/>
          <w:b/>
          <w:i/>
          <w:sz w:val="28"/>
          <w:szCs w:val="28"/>
          <w:lang w:eastAsia="ru-RU"/>
        </w:rPr>
        <w:t>Цели реализации адаптированной основной образовательной программы</w:t>
      </w:r>
    </w:p>
    <w:p w:rsidR="002A71AC" w:rsidRPr="001536AC" w:rsidRDefault="00EA0F07" w:rsidP="00C5469D">
      <w:pPr>
        <w:spacing w:after="0" w:line="360" w:lineRule="auto"/>
        <w:jc w:val="center"/>
        <w:rPr>
          <w:rFonts w:ascii="Times New Roman" w:eastAsia="Times New Roman" w:hAnsi="Times New Roman" w:cs="Times New Roman"/>
          <w:b/>
          <w:i/>
          <w:sz w:val="28"/>
          <w:szCs w:val="28"/>
          <w:lang w:eastAsia="ru-RU"/>
        </w:rPr>
      </w:pPr>
      <w:r w:rsidRPr="001536AC">
        <w:rPr>
          <w:rFonts w:ascii="Times New Roman" w:eastAsia="Times New Roman" w:hAnsi="Times New Roman" w:cs="Times New Roman"/>
          <w:b/>
          <w:i/>
          <w:sz w:val="28"/>
          <w:szCs w:val="28"/>
          <w:lang w:eastAsia="ru-RU"/>
        </w:rPr>
        <w:t>начального общего образования</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Цели реализации адаптированной основной образовательной программы начального общего образования конкретизированы в соответствии с требованиями </w:t>
      </w:r>
      <w:proofErr w:type="gramStart"/>
      <w:r w:rsidRPr="00C5469D">
        <w:rPr>
          <w:rFonts w:ascii="Times New Roman" w:eastAsia="Times New Roman" w:hAnsi="Times New Roman" w:cs="Times New Roman"/>
          <w:sz w:val="28"/>
          <w:szCs w:val="28"/>
          <w:lang w:eastAsia="ru-RU"/>
        </w:rPr>
        <w:t>стандарта</w:t>
      </w:r>
      <w:proofErr w:type="gramEnd"/>
      <w:r w:rsidRPr="00C5469D">
        <w:rPr>
          <w:rFonts w:ascii="Times New Roman" w:eastAsia="Times New Roman" w:hAnsi="Times New Roman" w:cs="Times New Roman"/>
          <w:sz w:val="28"/>
          <w:szCs w:val="28"/>
          <w:lang w:eastAsia="ru-RU"/>
        </w:rPr>
        <w:t xml:space="preserve"> к результатам освоения обучающимися адаптированной основной образовательной программы начального общего образования. </w:t>
      </w:r>
    </w:p>
    <w:p w:rsidR="002A71AC"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w:t>
      </w:r>
      <w:r w:rsidR="008657E5" w:rsidRPr="00C5469D">
        <w:rPr>
          <w:rFonts w:ascii="Times New Roman" w:eastAsia="Times New Roman" w:hAnsi="Times New Roman" w:cs="Times New Roman"/>
          <w:sz w:val="28"/>
          <w:szCs w:val="28"/>
          <w:lang w:eastAsia="ru-RU"/>
        </w:rPr>
        <w:t xml:space="preserve">азования </w:t>
      </w:r>
      <w:r w:rsidRPr="00C5469D">
        <w:rPr>
          <w:rFonts w:ascii="Times New Roman" w:eastAsia="Times New Roman" w:hAnsi="Times New Roman" w:cs="Times New Roman"/>
          <w:sz w:val="28"/>
          <w:szCs w:val="28"/>
          <w:lang w:eastAsia="ru-RU"/>
        </w:rPr>
        <w:t xml:space="preserve">направлена </w:t>
      </w:r>
      <w:proofErr w:type="gramStart"/>
      <w:r w:rsidRPr="00C5469D">
        <w:rPr>
          <w:rFonts w:ascii="Times New Roman" w:eastAsia="Times New Roman" w:hAnsi="Times New Roman" w:cs="Times New Roman"/>
          <w:sz w:val="28"/>
          <w:szCs w:val="28"/>
          <w:lang w:eastAsia="ru-RU"/>
        </w:rPr>
        <w:t>на</w:t>
      </w:r>
      <w:proofErr w:type="gramEnd"/>
      <w:r w:rsidR="002A71AC" w:rsidRPr="00C5469D">
        <w:rPr>
          <w:rFonts w:ascii="Times New Roman" w:eastAsia="Times New Roman" w:hAnsi="Times New Roman" w:cs="Times New Roman"/>
          <w:sz w:val="28"/>
          <w:szCs w:val="28"/>
          <w:lang w:eastAsia="ru-RU"/>
        </w:rPr>
        <w:t>:</w:t>
      </w:r>
    </w:p>
    <w:p w:rsidR="002A71AC" w:rsidRPr="00C5469D" w:rsidRDefault="00EA0F07"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овладение </w:t>
      </w:r>
      <w:proofErr w:type="gramStart"/>
      <w:r w:rsidRPr="00C5469D">
        <w:rPr>
          <w:rFonts w:ascii="Times New Roman" w:eastAsia="Times New Roman" w:hAnsi="Times New Roman" w:cs="Times New Roman"/>
          <w:sz w:val="28"/>
          <w:szCs w:val="28"/>
          <w:lang w:eastAsia="ru-RU"/>
        </w:rPr>
        <w:t>обуч</w:t>
      </w:r>
      <w:r w:rsidR="002A71AC" w:rsidRPr="00C5469D">
        <w:rPr>
          <w:rFonts w:ascii="Times New Roman" w:eastAsia="Times New Roman" w:hAnsi="Times New Roman" w:cs="Times New Roman"/>
          <w:sz w:val="28"/>
          <w:szCs w:val="28"/>
          <w:lang w:eastAsia="ru-RU"/>
        </w:rPr>
        <w:t>ающимися</w:t>
      </w:r>
      <w:proofErr w:type="gramEnd"/>
      <w:r w:rsidR="002A71AC" w:rsidRPr="00C5469D">
        <w:rPr>
          <w:rFonts w:ascii="Times New Roman" w:eastAsia="Times New Roman" w:hAnsi="Times New Roman" w:cs="Times New Roman"/>
          <w:sz w:val="28"/>
          <w:szCs w:val="28"/>
          <w:lang w:eastAsia="ru-RU"/>
        </w:rPr>
        <w:t xml:space="preserve"> учебной деятельностью;</w:t>
      </w:r>
    </w:p>
    <w:p w:rsidR="00EA0F07" w:rsidRPr="00C5469D" w:rsidRDefault="00EA0F07"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C5469D">
        <w:rPr>
          <w:rFonts w:ascii="Times New Roman" w:eastAsia="Times New Roman" w:hAnsi="Times New Roman" w:cs="Times New Roman"/>
          <w:sz w:val="28"/>
          <w:szCs w:val="28"/>
          <w:lang w:eastAsia="ru-RU"/>
        </w:rPr>
        <w:t>социокультурными</w:t>
      </w:r>
      <w:proofErr w:type="spellEnd"/>
      <w:r w:rsidRPr="00C5469D">
        <w:rPr>
          <w:rFonts w:ascii="Times New Roman" w:eastAsia="Times New Roman" w:hAnsi="Times New Roman" w:cs="Times New Roman"/>
          <w:sz w:val="28"/>
          <w:szCs w:val="28"/>
          <w:lang w:eastAsia="ru-RU"/>
        </w:rPr>
        <w:t xml:space="preserve"> ценностями</w:t>
      </w:r>
      <w:r w:rsidR="002A71AC" w:rsidRPr="00C5469D">
        <w:rPr>
          <w:rFonts w:ascii="Times New Roman" w:eastAsia="Times New Roman" w:hAnsi="Times New Roman" w:cs="Times New Roman"/>
          <w:sz w:val="28"/>
          <w:szCs w:val="28"/>
          <w:lang w:eastAsia="ru-RU"/>
        </w:rPr>
        <w:t>;</w:t>
      </w:r>
    </w:p>
    <w:p w:rsidR="002A71AC" w:rsidRPr="00C5469D" w:rsidRDefault="002A71AC"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достижение планируемых результатов в соответствии с ФГОС  и на основе УМК «Школа России».</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Обучаясь по адаптированной основной образовательной программе начального общего образовани</w:t>
      </w:r>
      <w:r w:rsidR="00D10E84">
        <w:rPr>
          <w:rFonts w:ascii="Times New Roman" w:eastAsia="Times New Roman" w:hAnsi="Times New Roman" w:cs="Times New Roman"/>
          <w:sz w:val="28"/>
          <w:szCs w:val="28"/>
          <w:lang w:eastAsia="ru-RU"/>
        </w:rPr>
        <w:t>я</w:t>
      </w:r>
      <w:proofErr w:type="gramStart"/>
      <w:r w:rsidR="00D10E84">
        <w:rPr>
          <w:rFonts w:ascii="Times New Roman" w:eastAsia="Times New Roman" w:hAnsi="Times New Roman" w:cs="Times New Roman"/>
          <w:sz w:val="28"/>
          <w:szCs w:val="28"/>
          <w:lang w:eastAsia="ru-RU"/>
        </w:rPr>
        <w:t xml:space="preserve"> </w:t>
      </w:r>
      <w:r w:rsidR="008657E5" w:rsidRPr="00C5469D">
        <w:rPr>
          <w:rFonts w:ascii="Times New Roman" w:eastAsia="Times New Roman" w:hAnsi="Times New Roman" w:cs="Times New Roman"/>
          <w:sz w:val="28"/>
          <w:szCs w:val="28"/>
          <w:lang w:eastAsia="ru-RU"/>
        </w:rPr>
        <w:t>,</w:t>
      </w:r>
      <w:proofErr w:type="gramEnd"/>
      <w:r w:rsidR="008657E5" w:rsidRPr="00C5469D">
        <w:rPr>
          <w:rFonts w:ascii="Times New Roman" w:eastAsia="Times New Roman" w:hAnsi="Times New Roman" w:cs="Times New Roman"/>
          <w:sz w:val="28"/>
          <w:szCs w:val="28"/>
          <w:lang w:eastAsia="ru-RU"/>
        </w:rPr>
        <w:t xml:space="preserve"> обучающийся </w:t>
      </w:r>
      <w:r w:rsidR="004B453E">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начального общего образования </w:t>
      </w:r>
      <w:proofErr w:type="gramStart"/>
      <w:r w:rsidRPr="00C5469D">
        <w:rPr>
          <w:rFonts w:ascii="Times New Roman" w:eastAsia="Times New Roman" w:hAnsi="Times New Roman" w:cs="Times New Roman"/>
          <w:sz w:val="28"/>
          <w:szCs w:val="28"/>
          <w:lang w:eastAsia="ru-RU"/>
        </w:rPr>
        <w:t>обучающ</w:t>
      </w:r>
      <w:r w:rsidR="00CB66B8" w:rsidRPr="00C5469D">
        <w:rPr>
          <w:rFonts w:ascii="Times New Roman" w:eastAsia="Times New Roman" w:hAnsi="Times New Roman" w:cs="Times New Roman"/>
          <w:sz w:val="28"/>
          <w:szCs w:val="28"/>
          <w:lang w:eastAsia="ru-RU"/>
        </w:rPr>
        <w:t>имися</w:t>
      </w:r>
      <w:proofErr w:type="gramEnd"/>
      <w:r w:rsidR="00CB66B8" w:rsidRPr="00C5469D">
        <w:rPr>
          <w:rFonts w:ascii="Times New Roman" w:eastAsia="Times New Roman" w:hAnsi="Times New Roman" w:cs="Times New Roman"/>
          <w:sz w:val="28"/>
          <w:szCs w:val="28"/>
          <w:lang w:eastAsia="ru-RU"/>
        </w:rPr>
        <w:t xml:space="preserve"> </w:t>
      </w:r>
      <w:r w:rsidR="004B453E">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пр</w:t>
      </w:r>
      <w:r w:rsidR="002F6FED" w:rsidRPr="00C5469D">
        <w:rPr>
          <w:rFonts w:ascii="Times New Roman" w:eastAsia="Times New Roman" w:hAnsi="Times New Roman" w:cs="Times New Roman"/>
          <w:sz w:val="28"/>
          <w:szCs w:val="28"/>
          <w:lang w:eastAsia="ru-RU"/>
        </w:rPr>
        <w:t>о</w:t>
      </w:r>
      <w:r w:rsidR="007E110F" w:rsidRPr="00C5469D">
        <w:rPr>
          <w:rFonts w:ascii="Times New Roman" w:eastAsia="Times New Roman" w:hAnsi="Times New Roman" w:cs="Times New Roman"/>
          <w:sz w:val="28"/>
          <w:szCs w:val="28"/>
          <w:lang w:eastAsia="ru-RU"/>
        </w:rPr>
        <w:t>лонгируются с учетом психофизио</w:t>
      </w:r>
      <w:r w:rsidRPr="00C5469D">
        <w:rPr>
          <w:rFonts w:ascii="Times New Roman" w:eastAsia="Times New Roman" w:hAnsi="Times New Roman" w:cs="Times New Roman"/>
          <w:sz w:val="28"/>
          <w:szCs w:val="28"/>
          <w:lang w:eastAsia="ru-RU"/>
        </w:rPr>
        <w:t>логических возможностей и индивидуальных особенностей развития данной категории обучающихся и определяются Стандартом.</w:t>
      </w:r>
    </w:p>
    <w:p w:rsidR="00EA0F07" w:rsidRPr="00C5469D" w:rsidRDefault="00EA0F07" w:rsidP="00C5469D">
      <w:pPr>
        <w:spacing w:after="0" w:line="360" w:lineRule="auto"/>
        <w:ind w:firstLine="709"/>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Нормативный срок освоения адаптированной основной образовательной программы начального обще</w:t>
      </w:r>
      <w:r w:rsidR="008657E5" w:rsidRPr="00C5469D">
        <w:rPr>
          <w:rFonts w:ascii="Times New Roman" w:eastAsia="Times New Roman" w:hAnsi="Times New Roman" w:cs="Times New Roman"/>
          <w:sz w:val="28"/>
          <w:szCs w:val="28"/>
          <w:lang w:eastAsia="ru-RU"/>
        </w:rPr>
        <w:t xml:space="preserve">го образования </w:t>
      </w:r>
      <w:r w:rsidR="00B23984">
        <w:rPr>
          <w:rFonts w:ascii="Times New Roman" w:eastAsia="Times New Roman" w:hAnsi="Times New Roman" w:cs="Times New Roman"/>
          <w:sz w:val="28"/>
          <w:szCs w:val="28"/>
          <w:lang w:eastAsia="ru-RU"/>
        </w:rPr>
        <w:t xml:space="preserve"> (вариант 8.2</w:t>
      </w:r>
      <w:r w:rsidRPr="00C5469D">
        <w:rPr>
          <w:rFonts w:ascii="Times New Roman" w:eastAsia="Times New Roman" w:hAnsi="Times New Roman" w:cs="Times New Roman"/>
          <w:sz w:val="28"/>
          <w:szCs w:val="28"/>
          <w:lang w:eastAsia="ru-RU"/>
        </w:rPr>
        <w:t xml:space="preserve">) составляет 5 лет. </w:t>
      </w:r>
    </w:p>
    <w:p w:rsidR="002F6FED" w:rsidRPr="00C5469D" w:rsidRDefault="002F6FED" w:rsidP="00C5469D">
      <w:pPr>
        <w:spacing w:after="0" w:line="360" w:lineRule="auto"/>
        <w:ind w:firstLine="708"/>
        <w:jc w:val="both"/>
        <w:rPr>
          <w:rFonts w:ascii="Times New Roman" w:eastAsia="Times New Roman" w:hAnsi="Times New Roman" w:cs="Times New Roman"/>
          <w:sz w:val="28"/>
          <w:szCs w:val="28"/>
          <w:lang w:eastAsia="ru-RU"/>
        </w:rPr>
      </w:pPr>
    </w:p>
    <w:p w:rsidR="004B0716" w:rsidRPr="001536AC" w:rsidRDefault="008657E5" w:rsidP="001536AC">
      <w:pPr>
        <w:pStyle w:val="Default"/>
        <w:spacing w:line="360" w:lineRule="auto"/>
        <w:jc w:val="center"/>
        <w:rPr>
          <w:i/>
          <w:sz w:val="28"/>
          <w:szCs w:val="28"/>
        </w:rPr>
      </w:pPr>
      <w:r w:rsidRPr="001536AC">
        <w:rPr>
          <w:b/>
          <w:bCs/>
          <w:i/>
          <w:sz w:val="28"/>
          <w:szCs w:val="28"/>
        </w:rPr>
        <w:t xml:space="preserve">Психолого-педагогическая характеристика </w:t>
      </w:r>
      <w:proofErr w:type="gramStart"/>
      <w:r w:rsidRPr="001536AC">
        <w:rPr>
          <w:b/>
          <w:bCs/>
          <w:i/>
          <w:sz w:val="28"/>
          <w:szCs w:val="28"/>
        </w:rPr>
        <w:t>обучающихся</w:t>
      </w:r>
      <w:proofErr w:type="gramEnd"/>
      <w:r w:rsidRPr="001536AC">
        <w:rPr>
          <w:b/>
          <w:bCs/>
          <w:i/>
          <w:sz w:val="28"/>
          <w:szCs w:val="28"/>
        </w:rPr>
        <w:t xml:space="preserve"> с </w:t>
      </w:r>
      <w:r w:rsidR="00EA2552" w:rsidRPr="001536AC">
        <w:rPr>
          <w:b/>
          <w:bCs/>
          <w:i/>
          <w:sz w:val="28"/>
          <w:szCs w:val="28"/>
        </w:rPr>
        <w:t xml:space="preserve">расстройствами </w:t>
      </w:r>
      <w:proofErr w:type="spellStart"/>
      <w:r w:rsidR="00EA2552" w:rsidRPr="001536AC">
        <w:rPr>
          <w:b/>
          <w:bCs/>
          <w:i/>
          <w:sz w:val="28"/>
          <w:szCs w:val="28"/>
        </w:rPr>
        <w:t>аутистического</w:t>
      </w:r>
      <w:proofErr w:type="spellEnd"/>
      <w:r w:rsidR="00EA2552" w:rsidRPr="001536AC">
        <w:rPr>
          <w:b/>
          <w:bCs/>
          <w:i/>
          <w:sz w:val="28"/>
          <w:szCs w:val="28"/>
        </w:rPr>
        <w:t xml:space="preserve"> спектр</w:t>
      </w:r>
      <w:r w:rsidR="008E6874" w:rsidRPr="001536AC">
        <w:rPr>
          <w:b/>
          <w:bCs/>
          <w:i/>
          <w:sz w:val="28"/>
          <w:szCs w:val="28"/>
        </w:rPr>
        <w:t>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РАС являются достаточно распространенной проблемой детского возраста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характеризуются нарушением развития средств коммуникации и социальных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навыков. Общими являются аффективные проблемы и трудности развития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активных взаимоотношений с динамично меняющейся средой, установка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сохранение постоянства в окружающем и стереотипность поведения детей. РАС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связаны с особым системным нарушением психического развития ребенка,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проявляющимся в становлении его аффективно-волевой сферы, в когнитивном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 личн</w:t>
      </w:r>
      <w:r w:rsidR="00D10E84">
        <w:rPr>
          <w:rFonts w:ascii="Times New Roman" w:eastAsia="Times New Roman" w:hAnsi="Times New Roman" w:cs="Times New Roman"/>
          <w:sz w:val="28"/>
          <w:szCs w:val="28"/>
          <w:lang w:eastAsia="ru-RU"/>
        </w:rPr>
        <w:t xml:space="preserve">остном развитии. Аутизм становится </w:t>
      </w:r>
      <w:r w:rsidRPr="004B0716">
        <w:rPr>
          <w:rFonts w:ascii="Times New Roman" w:eastAsia="Times New Roman" w:hAnsi="Times New Roman" w:cs="Times New Roman"/>
          <w:sz w:val="28"/>
          <w:szCs w:val="28"/>
          <w:lang w:eastAsia="ru-RU"/>
        </w:rPr>
        <w:t xml:space="preserve"> более значимой социальной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проблемой, касающейся самых разных детей. В связи с этим в настоящее время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говорят уже не только о детском аутизме, но и о широком круге расстройств</w:t>
      </w:r>
      <w:r>
        <w:rPr>
          <w:rFonts w:ascii="Times New Roman" w:eastAsia="Times New Roman" w:hAnsi="Times New Roman" w:cs="Times New Roman"/>
          <w:sz w:val="28"/>
          <w:szCs w:val="28"/>
          <w:lang w:eastAsia="ru-RU"/>
        </w:rPr>
        <w:t xml:space="preserve"> </w:t>
      </w:r>
      <w:proofErr w:type="spellStart"/>
      <w:r w:rsidRPr="004B0716">
        <w:rPr>
          <w:rFonts w:ascii="Times New Roman" w:eastAsia="Times New Roman" w:hAnsi="Times New Roman" w:cs="Times New Roman"/>
          <w:sz w:val="28"/>
          <w:szCs w:val="28"/>
          <w:lang w:eastAsia="ru-RU"/>
        </w:rPr>
        <w:t>аутистического</w:t>
      </w:r>
      <w:proofErr w:type="spellEnd"/>
      <w:r w:rsidRPr="004B0716">
        <w:rPr>
          <w:rFonts w:ascii="Times New Roman" w:eastAsia="Times New Roman" w:hAnsi="Times New Roman" w:cs="Times New Roman"/>
          <w:sz w:val="28"/>
          <w:szCs w:val="28"/>
          <w:lang w:eastAsia="ru-RU"/>
        </w:rPr>
        <w:t xml:space="preserve"> спектра. Происхождение РАС накладывает отпечаток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 и динамику нарушения психического развития ребенка, определяет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сопутствующие трудности, влияет на прогноз социального развития. Вместе 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тем, вне зависимости от этиологии степень нарушения (искажения)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психического развития при аутизме может сильно различаться. У многих детей</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диагностируется выраженная и глубокая умственная отсталость, вместе с тем</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bookmarkStart w:id="0" w:name="6"/>
      <w:bookmarkEnd w:id="0"/>
      <w:r w:rsidRPr="004B0716">
        <w:rPr>
          <w:rFonts w:ascii="Times New Roman" w:eastAsia="Times New Roman" w:hAnsi="Times New Roman" w:cs="Times New Roman"/>
          <w:sz w:val="28"/>
          <w:szCs w:val="28"/>
          <w:lang w:eastAsia="ru-RU"/>
        </w:rPr>
        <w:t xml:space="preserve">расстройства </w:t>
      </w:r>
      <w:proofErr w:type="spellStart"/>
      <w:r w:rsidRPr="004B0716">
        <w:rPr>
          <w:rFonts w:ascii="Times New Roman" w:eastAsia="Times New Roman" w:hAnsi="Times New Roman" w:cs="Times New Roman"/>
          <w:sz w:val="28"/>
          <w:szCs w:val="28"/>
          <w:lang w:eastAsia="ru-RU"/>
        </w:rPr>
        <w:t>аутистического</w:t>
      </w:r>
      <w:proofErr w:type="spellEnd"/>
      <w:r w:rsidRPr="004B0716">
        <w:rPr>
          <w:rFonts w:ascii="Times New Roman" w:eastAsia="Times New Roman" w:hAnsi="Times New Roman" w:cs="Times New Roman"/>
          <w:sz w:val="28"/>
          <w:szCs w:val="28"/>
          <w:lang w:eastAsia="ru-RU"/>
        </w:rPr>
        <w:t xml:space="preserve"> спектра обнаруживаются и у детей, </w:t>
      </w:r>
      <w:proofErr w:type="gramStart"/>
      <w:r w:rsidRPr="004B0716">
        <w:rPr>
          <w:rFonts w:ascii="Times New Roman" w:eastAsia="Times New Roman" w:hAnsi="Times New Roman" w:cs="Times New Roman"/>
          <w:sz w:val="28"/>
          <w:szCs w:val="28"/>
          <w:lang w:eastAsia="ru-RU"/>
        </w:rPr>
        <w:t>чье</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интеллектуальное развитие оценивается как нормальное и даже высокое.</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Нередки случаи, когда дети с выраженным аутизмом проявляют избирательную</w:t>
      </w:r>
      <w:r w:rsidR="004B0716">
        <w:rPr>
          <w:rFonts w:ascii="Times New Roman" w:eastAsia="Times New Roman" w:hAnsi="Times New Roman" w:cs="Times New Roman"/>
          <w:sz w:val="28"/>
          <w:szCs w:val="28"/>
          <w:lang w:eastAsia="ru-RU"/>
        </w:rPr>
        <w:t xml:space="preserve"> </w:t>
      </w:r>
      <w:r w:rsidR="00D10E84">
        <w:rPr>
          <w:rFonts w:ascii="Times New Roman" w:eastAsia="Times New Roman" w:hAnsi="Times New Roman" w:cs="Times New Roman"/>
          <w:sz w:val="28"/>
          <w:szCs w:val="28"/>
          <w:lang w:eastAsia="ru-RU"/>
        </w:rPr>
        <w:t>одаре</w:t>
      </w:r>
      <w:r w:rsidR="004B0716" w:rsidRPr="004B0716">
        <w:rPr>
          <w:rFonts w:ascii="Times New Roman" w:eastAsia="Times New Roman" w:hAnsi="Times New Roman" w:cs="Times New Roman"/>
          <w:sz w:val="28"/>
          <w:szCs w:val="28"/>
          <w:lang w:eastAsia="ru-RU"/>
        </w:rPr>
        <w:t xml:space="preserve">нность. В соответствии с тяжестью </w:t>
      </w:r>
      <w:proofErr w:type="spellStart"/>
      <w:r w:rsidR="004B0716" w:rsidRPr="004B0716">
        <w:rPr>
          <w:rFonts w:ascii="Times New Roman" w:eastAsia="Times New Roman" w:hAnsi="Times New Roman" w:cs="Times New Roman"/>
          <w:sz w:val="28"/>
          <w:szCs w:val="28"/>
          <w:lang w:eastAsia="ru-RU"/>
        </w:rPr>
        <w:t>аутистических</w:t>
      </w:r>
      <w:proofErr w:type="spellEnd"/>
      <w:r w:rsidR="004B0716" w:rsidRPr="004B0716">
        <w:rPr>
          <w:rFonts w:ascii="Times New Roman" w:eastAsia="Times New Roman" w:hAnsi="Times New Roman" w:cs="Times New Roman"/>
          <w:sz w:val="28"/>
          <w:szCs w:val="28"/>
          <w:lang w:eastAsia="ru-RU"/>
        </w:rPr>
        <w:t xml:space="preserve"> проблем и степенью</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нарушения (искажения) психического развития выделяется четыре группы</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детей, различающихся целостными системными характеристиками поведения:</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lastRenderedPageBreak/>
        <w:t>характером избирательности во взаимодействии с окружающим, возможностям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произвольной организации поведения и деятельности, возможными формами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социальных контактов, способами </w:t>
      </w:r>
      <w:proofErr w:type="spellStart"/>
      <w:r w:rsidRPr="004B0716">
        <w:rPr>
          <w:rFonts w:ascii="Times New Roman" w:eastAsia="Times New Roman" w:hAnsi="Times New Roman" w:cs="Times New Roman"/>
          <w:sz w:val="28"/>
          <w:szCs w:val="28"/>
          <w:lang w:eastAsia="ru-RU"/>
        </w:rPr>
        <w:t>аутостимуляции</w:t>
      </w:r>
      <w:proofErr w:type="spellEnd"/>
      <w:r w:rsidRPr="004B0716">
        <w:rPr>
          <w:rFonts w:ascii="Times New Roman" w:eastAsia="Times New Roman" w:hAnsi="Times New Roman" w:cs="Times New Roman"/>
          <w:sz w:val="28"/>
          <w:szCs w:val="28"/>
          <w:lang w:eastAsia="ru-RU"/>
        </w:rPr>
        <w:t xml:space="preserve">, уровнем </w:t>
      </w:r>
      <w:proofErr w:type="spellStart"/>
      <w:r w:rsidRPr="004B0716">
        <w:rPr>
          <w:rFonts w:ascii="Times New Roman" w:eastAsia="Times New Roman" w:hAnsi="Times New Roman" w:cs="Times New Roman"/>
          <w:sz w:val="28"/>
          <w:szCs w:val="28"/>
          <w:lang w:eastAsia="ru-RU"/>
        </w:rPr>
        <w:t>психоречевого</w:t>
      </w:r>
      <w:proofErr w:type="spellEnd"/>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развития. Приводим характеристики, наиболее значимые для организации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начального</w:t>
      </w:r>
      <w:r w:rsidR="00D10E84">
        <w:rPr>
          <w:rFonts w:ascii="Times New Roman" w:eastAsia="Times New Roman" w:hAnsi="Times New Roman" w:cs="Times New Roman"/>
          <w:sz w:val="28"/>
          <w:szCs w:val="28"/>
          <w:lang w:eastAsia="ru-RU"/>
        </w:rPr>
        <w:t xml:space="preserve"> обучения, начиная от самых тяже</w:t>
      </w:r>
      <w:r w:rsidRPr="004B0716">
        <w:rPr>
          <w:rFonts w:ascii="Times New Roman" w:eastAsia="Times New Roman" w:hAnsi="Times New Roman" w:cs="Times New Roman"/>
          <w:sz w:val="28"/>
          <w:szCs w:val="28"/>
          <w:lang w:eastAsia="ru-RU"/>
        </w:rPr>
        <w:t xml:space="preserve">лых форм </w:t>
      </w:r>
      <w:r w:rsidR="00D10E84">
        <w:rPr>
          <w:rFonts w:ascii="Times New Roman" w:eastAsia="Times New Roman" w:hAnsi="Times New Roman" w:cs="Times New Roman"/>
          <w:sz w:val="28"/>
          <w:szCs w:val="28"/>
          <w:lang w:eastAsia="ru-RU"/>
        </w:rPr>
        <w:t>к более ле</w:t>
      </w:r>
      <w:r w:rsidRPr="004B0716">
        <w:rPr>
          <w:rFonts w:ascii="Times New Roman" w:eastAsia="Times New Roman" w:hAnsi="Times New Roman" w:cs="Times New Roman"/>
          <w:sz w:val="28"/>
          <w:szCs w:val="28"/>
          <w:lang w:eastAsia="ru-RU"/>
        </w:rPr>
        <w:t>гким:</w:t>
      </w:r>
    </w:p>
    <w:p w:rsidR="004B0716" w:rsidRPr="004B0716" w:rsidRDefault="001536AC" w:rsidP="004B0716">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Первая группа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почти не имеют активной избирательности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контактах со средой и людьми, что проявляется в их полевом поведении. Они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практически не реагируют на обращение и сами не пользуются ни речью, 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невербальными средствами коммуникации, их аутизм внешне проявляется как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отрешенность от происходящего.</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 xml:space="preserve">Дети будто не видят и не слышат, могут не реагировать явно даже </w:t>
      </w:r>
      <w:proofErr w:type="gramStart"/>
      <w:r w:rsidRPr="004B0716">
        <w:rPr>
          <w:rFonts w:ascii="Times New Roman" w:eastAsia="Times New Roman" w:hAnsi="Times New Roman" w:cs="Times New Roman"/>
          <w:sz w:val="28"/>
          <w:szCs w:val="28"/>
          <w:lang w:eastAsia="ru-RU"/>
        </w:rPr>
        <w:t>на</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физический дискомфорт. Тем не менее, пользуясь в основном периферическим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зрением, они редко ушибаются и хорошо вписываются в пространственное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окружение, бесстрашно карабкаются, ловко перепрыгивают, балансируют. Не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вслушиваясь, и не обращая ни на что явного внимания, в своем поведении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могут показывать неожиданное понимание происходящего. Полевое поведение,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которое демонстрирует ребенок в данном случае, принципиально отличается от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полевого поведения умственно отсталого ребенка. Ребенок с РАС отличается от</w:t>
      </w:r>
      <w:r w:rsidR="008B2A74">
        <w:rPr>
          <w:rFonts w:ascii="Times New Roman" w:eastAsia="Times New Roman" w:hAnsi="Times New Roman" w:cs="Times New Roman"/>
          <w:sz w:val="28"/>
          <w:szCs w:val="28"/>
          <w:lang w:eastAsia="ru-RU"/>
        </w:rPr>
        <w:t xml:space="preserve"> </w:t>
      </w:r>
      <w:proofErr w:type="spellStart"/>
      <w:r w:rsidRPr="004B0716">
        <w:rPr>
          <w:rFonts w:ascii="Times New Roman" w:eastAsia="Times New Roman" w:hAnsi="Times New Roman" w:cs="Times New Roman"/>
          <w:sz w:val="28"/>
          <w:szCs w:val="28"/>
          <w:lang w:eastAsia="ru-RU"/>
        </w:rPr>
        <w:t>гиперактивных</w:t>
      </w:r>
      <w:proofErr w:type="spellEnd"/>
      <w:r w:rsidRPr="004B0716">
        <w:rPr>
          <w:rFonts w:ascii="Times New Roman" w:eastAsia="Times New Roman" w:hAnsi="Times New Roman" w:cs="Times New Roman"/>
          <w:sz w:val="28"/>
          <w:szCs w:val="28"/>
          <w:lang w:eastAsia="ru-RU"/>
        </w:rPr>
        <w:t xml:space="preserve"> и импульсивных детей: не откликается, не тянется, не хватает,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 манипулирует предметами, а скользит мимо. Отсутствие возможности</w:t>
      </w:r>
      <w:r w:rsidR="001536AC">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активно и направленно действовать с предметами проявляется в </w:t>
      </w:r>
      <w:proofErr w:type="gramStart"/>
      <w:r w:rsidRPr="004B0716">
        <w:rPr>
          <w:rFonts w:ascii="Times New Roman" w:eastAsia="Times New Roman" w:hAnsi="Times New Roman" w:cs="Times New Roman"/>
          <w:sz w:val="28"/>
          <w:szCs w:val="28"/>
          <w:lang w:eastAsia="ru-RU"/>
        </w:rPr>
        <w:t>характерном</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proofErr w:type="gramStart"/>
      <w:r w:rsidRPr="004B0716">
        <w:rPr>
          <w:rFonts w:ascii="Times New Roman" w:eastAsia="Times New Roman" w:hAnsi="Times New Roman" w:cs="Times New Roman"/>
          <w:sz w:val="28"/>
          <w:szCs w:val="28"/>
          <w:lang w:eastAsia="ru-RU"/>
        </w:rPr>
        <w:t>нарушении</w:t>
      </w:r>
      <w:proofErr w:type="gramEnd"/>
      <w:r w:rsidRPr="004B0716">
        <w:rPr>
          <w:rFonts w:ascii="Times New Roman" w:eastAsia="Times New Roman" w:hAnsi="Times New Roman" w:cs="Times New Roman"/>
          <w:sz w:val="28"/>
          <w:szCs w:val="28"/>
          <w:lang w:eastAsia="ru-RU"/>
        </w:rPr>
        <w:t xml:space="preserve"> формирования зрительно-двигательной координации. Этих детей</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можно мимолетно заинтересовать, но привлечь к минимально развернутому</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взаимодействию крайне трудно. При активной попытке сосредоточить ребенка,</w:t>
      </w:r>
      <w:bookmarkStart w:id="1" w:name="7"/>
      <w:bookmarkEnd w:id="1"/>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он может сопротивляться, но как только принуждение прекращается, он</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успокаивается. Негативизм в этих случаях не выражен </w:t>
      </w:r>
      <w:r w:rsidRPr="004B0716">
        <w:rPr>
          <w:rFonts w:ascii="Times New Roman" w:eastAsia="Times New Roman" w:hAnsi="Times New Roman" w:cs="Times New Roman"/>
          <w:sz w:val="28"/>
          <w:szCs w:val="28"/>
          <w:lang w:eastAsia="ru-RU"/>
        </w:rPr>
        <w:lastRenderedPageBreak/>
        <w:t>активно, дети не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защищаются, а просто уходят от неприятного вмешательства.</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При столь выраженных нарушениях организации </w:t>
      </w:r>
      <w:proofErr w:type="gramStart"/>
      <w:r w:rsidR="004B0716" w:rsidRPr="004B0716">
        <w:rPr>
          <w:rFonts w:ascii="Times New Roman" w:eastAsia="Times New Roman" w:hAnsi="Times New Roman" w:cs="Times New Roman"/>
          <w:sz w:val="28"/>
          <w:szCs w:val="28"/>
          <w:lang w:eastAsia="ru-RU"/>
        </w:rPr>
        <w:t>целенаправленного</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действия дети с огромным трудом овладевают навыками самообслуживания,</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также как и навыками коммуникации. Они </w:t>
      </w:r>
      <w:proofErr w:type="spellStart"/>
      <w:r w:rsidRPr="004B0716">
        <w:rPr>
          <w:rFonts w:ascii="Times New Roman" w:eastAsia="Times New Roman" w:hAnsi="Times New Roman" w:cs="Times New Roman"/>
          <w:sz w:val="28"/>
          <w:szCs w:val="28"/>
          <w:lang w:eastAsia="ru-RU"/>
        </w:rPr>
        <w:t>мутичны</w:t>
      </w:r>
      <w:proofErr w:type="spellEnd"/>
      <w:r w:rsidRPr="004B0716">
        <w:rPr>
          <w:rFonts w:ascii="Times New Roman" w:eastAsia="Times New Roman" w:hAnsi="Times New Roman" w:cs="Times New Roman"/>
          <w:sz w:val="28"/>
          <w:szCs w:val="28"/>
          <w:lang w:eastAsia="ru-RU"/>
        </w:rPr>
        <w:t>, хотя известно, что многие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них время от времени могут повторить за другими привлекшее их слово или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фразу, а иногда откликнуться и неожиданно прокомментировать происходящее.</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Эти слова без специальной помощи плохо закрепляются </w:t>
      </w:r>
      <w:proofErr w:type="gramStart"/>
      <w:r w:rsidR="004B0716" w:rsidRPr="004B0716">
        <w:rPr>
          <w:rFonts w:ascii="Times New Roman" w:eastAsia="Times New Roman" w:hAnsi="Times New Roman" w:cs="Times New Roman"/>
          <w:sz w:val="28"/>
          <w:szCs w:val="28"/>
          <w:lang w:eastAsia="ru-RU"/>
        </w:rPr>
        <w:t>для</w:t>
      </w:r>
      <w:proofErr w:type="gramEnd"/>
      <w:r w:rsidR="004B0716" w:rsidRPr="004B0716">
        <w:rPr>
          <w:rFonts w:ascii="Times New Roman" w:eastAsia="Times New Roman" w:hAnsi="Times New Roman" w:cs="Times New Roman"/>
          <w:sz w:val="28"/>
          <w:szCs w:val="28"/>
          <w:lang w:eastAsia="ru-RU"/>
        </w:rPr>
        <w:t xml:space="preserve"> активного</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использования, остаются эхом увиденного или услышанного. При явном</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proofErr w:type="gramStart"/>
      <w:r w:rsidRPr="004B0716">
        <w:rPr>
          <w:rFonts w:ascii="Times New Roman" w:eastAsia="Times New Roman" w:hAnsi="Times New Roman" w:cs="Times New Roman"/>
          <w:sz w:val="28"/>
          <w:szCs w:val="28"/>
          <w:lang w:eastAsia="ru-RU"/>
        </w:rPr>
        <w:t>отсутствии</w:t>
      </w:r>
      <w:proofErr w:type="gramEnd"/>
      <w:r w:rsidRPr="004B0716">
        <w:rPr>
          <w:rFonts w:ascii="Times New Roman" w:eastAsia="Times New Roman" w:hAnsi="Times New Roman" w:cs="Times New Roman"/>
          <w:sz w:val="28"/>
          <w:szCs w:val="28"/>
          <w:lang w:eastAsia="ru-RU"/>
        </w:rPr>
        <w:t xml:space="preserve"> активной собственной речи, их понимание обращенной речи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остается под вопросом. Так, дети могут проявлять явную растерянность,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непонимание простой и прямо адресованной им инструкции и, в то же время,</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эпизодически демонстрировать адекватное восприятие значительно более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сложной речевой информации, прямо им не направленной и воспринятой </w:t>
      </w:r>
      <w:proofErr w:type="gramStart"/>
      <w:r w:rsidRPr="004B0716">
        <w:rPr>
          <w:rFonts w:ascii="Times New Roman" w:eastAsia="Times New Roman" w:hAnsi="Times New Roman" w:cs="Times New Roman"/>
          <w:sz w:val="28"/>
          <w:szCs w:val="28"/>
          <w:lang w:eastAsia="ru-RU"/>
        </w:rPr>
        <w:t>из</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разговоров окружающих.</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При овладении навыками коммуникации с помощью карточек </w:t>
      </w:r>
      <w:proofErr w:type="gramStart"/>
      <w:r w:rsidR="004B0716" w:rsidRPr="004B0716">
        <w:rPr>
          <w:rFonts w:ascii="Times New Roman" w:eastAsia="Times New Roman" w:hAnsi="Times New Roman" w:cs="Times New Roman"/>
          <w:sz w:val="28"/>
          <w:szCs w:val="28"/>
          <w:lang w:eastAsia="ru-RU"/>
        </w:rPr>
        <w:t>с</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изображениями, словами, в некоторых случаях письменной речью с помощью</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клавиатуры компьютера, эти дети могут показывать понимание происходящего</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значительно более полное, чем это ожидается окружающими. Они также могут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показывать способности в решении сенсомоторных задач, в действиях с</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досками с вкладышами, с коробками форм, их сообразительность проявляется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 действиях с бытовыми приборами, телефонами, домашними компьютерами.</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Даже про этих, глубоко </w:t>
      </w:r>
      <w:proofErr w:type="spellStart"/>
      <w:r w:rsidR="004B0716" w:rsidRPr="004B0716">
        <w:rPr>
          <w:rFonts w:ascii="Times New Roman" w:eastAsia="Times New Roman" w:hAnsi="Times New Roman" w:cs="Times New Roman"/>
          <w:sz w:val="28"/>
          <w:szCs w:val="28"/>
          <w:lang w:eastAsia="ru-RU"/>
        </w:rPr>
        <w:t>аутичных</w:t>
      </w:r>
      <w:proofErr w:type="spellEnd"/>
      <w:r w:rsidR="004B0716" w:rsidRPr="004B0716">
        <w:rPr>
          <w:rFonts w:ascii="Times New Roman" w:eastAsia="Times New Roman" w:hAnsi="Times New Roman" w:cs="Times New Roman"/>
          <w:sz w:val="28"/>
          <w:szCs w:val="28"/>
          <w:lang w:eastAsia="ru-RU"/>
        </w:rPr>
        <w:t xml:space="preserve"> детей нельзя сказать, что они не выделяют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человека из окружающего и не имеют потребности в общении и привязанности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к </w:t>
      </w:r>
      <w:proofErr w:type="gramStart"/>
      <w:r w:rsidR="004B0716" w:rsidRPr="004B0716">
        <w:rPr>
          <w:rFonts w:ascii="Times New Roman" w:eastAsia="Times New Roman" w:hAnsi="Times New Roman" w:cs="Times New Roman"/>
          <w:sz w:val="28"/>
          <w:szCs w:val="28"/>
          <w:lang w:eastAsia="ru-RU"/>
        </w:rPr>
        <w:t>близким</w:t>
      </w:r>
      <w:proofErr w:type="gramEnd"/>
      <w:r w:rsidR="004B0716" w:rsidRPr="004B0716">
        <w:rPr>
          <w:rFonts w:ascii="Times New Roman" w:eastAsia="Times New Roman" w:hAnsi="Times New Roman" w:cs="Times New Roman"/>
          <w:sz w:val="28"/>
          <w:szCs w:val="28"/>
          <w:lang w:eastAsia="ru-RU"/>
        </w:rPr>
        <w:t>. Они разделяют своих и чужих, это видно по меняющейся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пространственной дистанции и возможности тактильного контакта, радуются,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когда их кружат, подбрасывают. Именно </w:t>
      </w:r>
      <w:proofErr w:type="gramStart"/>
      <w:r w:rsidR="004B0716" w:rsidRPr="004B0716">
        <w:rPr>
          <w:rFonts w:ascii="Times New Roman" w:eastAsia="Times New Roman" w:hAnsi="Times New Roman" w:cs="Times New Roman"/>
          <w:sz w:val="28"/>
          <w:szCs w:val="28"/>
          <w:lang w:eastAsia="ru-RU"/>
        </w:rPr>
        <w:t>со</w:t>
      </w:r>
      <w:proofErr w:type="gramEnd"/>
      <w:r w:rsidR="004B0716" w:rsidRPr="004B0716">
        <w:rPr>
          <w:rFonts w:ascii="Times New Roman" w:eastAsia="Times New Roman" w:hAnsi="Times New Roman" w:cs="Times New Roman"/>
          <w:sz w:val="28"/>
          <w:szCs w:val="28"/>
          <w:lang w:eastAsia="ru-RU"/>
        </w:rPr>
        <w:t xml:space="preserve"> взрослым </w:t>
      </w:r>
      <w:r w:rsidR="004B0716" w:rsidRPr="004B0716">
        <w:rPr>
          <w:rFonts w:ascii="Times New Roman" w:eastAsia="Times New Roman" w:hAnsi="Times New Roman" w:cs="Times New Roman"/>
          <w:sz w:val="28"/>
          <w:szCs w:val="28"/>
          <w:lang w:eastAsia="ru-RU"/>
        </w:rPr>
        <w:lastRenderedPageBreak/>
        <w:t>эти дети проявляют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максимум доступной им избирательности: могут взять за руку, подвести к</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нужному им объекту и положить на него руку взрослого.</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bookmarkStart w:id="2" w:name="8"/>
      <w:bookmarkEnd w:id="2"/>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Существуют отработанные методы установления и развития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эмоционального контакта с такими детьми. Задачами последующей работы</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является постепенное вовлечение их во все более развернутое взаимодействие</w:t>
      </w:r>
      <w:r w:rsidR="008B2A74">
        <w:rPr>
          <w:rFonts w:ascii="Times New Roman" w:eastAsia="Times New Roman" w:hAnsi="Times New Roman" w:cs="Times New Roman"/>
          <w:sz w:val="28"/>
          <w:szCs w:val="28"/>
          <w:lang w:eastAsia="ru-RU"/>
        </w:rPr>
        <w:t xml:space="preserve"> </w:t>
      </w:r>
      <w:proofErr w:type="gramStart"/>
      <w:r w:rsidRPr="004B0716">
        <w:rPr>
          <w:rFonts w:ascii="Times New Roman" w:eastAsia="Times New Roman" w:hAnsi="Times New Roman" w:cs="Times New Roman"/>
          <w:sz w:val="28"/>
          <w:szCs w:val="28"/>
          <w:lang w:eastAsia="ru-RU"/>
        </w:rPr>
        <w:t>со</w:t>
      </w:r>
      <w:proofErr w:type="gramEnd"/>
      <w:r w:rsidRPr="004B0716">
        <w:rPr>
          <w:rFonts w:ascii="Times New Roman" w:eastAsia="Times New Roman" w:hAnsi="Times New Roman" w:cs="Times New Roman"/>
          <w:sz w:val="28"/>
          <w:szCs w:val="28"/>
          <w:lang w:eastAsia="ru-RU"/>
        </w:rPr>
        <w:t xml:space="preserve"> взрослыми, в контакты со сверстниками, выработка навыков коммуникации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социально-бытовых навыков, и максимальная реализация открывающихся в</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этом процессе возможностей эмоционального, интеллектуального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социального развития ребенка. Реализация этих задач требует индивидуальной</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 обучения такого ребенка. Эта индивидуальная программа должна</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предусматривать и включение его в группу других детей. У этого глубоко</w:t>
      </w:r>
      <w:r w:rsidR="008B2A74">
        <w:rPr>
          <w:rFonts w:ascii="Times New Roman" w:eastAsia="Times New Roman" w:hAnsi="Times New Roman" w:cs="Times New Roman"/>
          <w:sz w:val="28"/>
          <w:szCs w:val="28"/>
          <w:lang w:eastAsia="ru-RU"/>
        </w:rPr>
        <w:t xml:space="preserve"> </w:t>
      </w:r>
      <w:proofErr w:type="spellStart"/>
      <w:r w:rsidRPr="004B0716">
        <w:rPr>
          <w:rFonts w:ascii="Times New Roman" w:eastAsia="Times New Roman" w:hAnsi="Times New Roman" w:cs="Times New Roman"/>
          <w:sz w:val="28"/>
          <w:szCs w:val="28"/>
          <w:lang w:eastAsia="ru-RU"/>
        </w:rPr>
        <w:t>аутичного</w:t>
      </w:r>
      <w:proofErr w:type="spellEnd"/>
      <w:r w:rsidRPr="004B0716">
        <w:rPr>
          <w:rFonts w:ascii="Times New Roman" w:eastAsia="Times New Roman" w:hAnsi="Times New Roman" w:cs="Times New Roman"/>
          <w:sz w:val="28"/>
          <w:szCs w:val="28"/>
          <w:lang w:eastAsia="ru-RU"/>
        </w:rPr>
        <w:t xml:space="preserve"> ребенка есть в этом внутренняя потребность, через других детей ему</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легче воспринимать учебную информацию, следуя за ними, легче выполнять</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требования взрослого. В зависимости от уровня интеллектуального </w:t>
      </w:r>
      <w:proofErr w:type="gramStart"/>
      <w:r w:rsidRPr="004B0716">
        <w:rPr>
          <w:rFonts w:ascii="Times New Roman" w:eastAsia="Times New Roman" w:hAnsi="Times New Roman" w:cs="Times New Roman"/>
          <w:sz w:val="28"/>
          <w:szCs w:val="28"/>
          <w:lang w:eastAsia="ru-RU"/>
        </w:rPr>
        <w:t>развития</w:t>
      </w:r>
      <w:proofErr w:type="gramEnd"/>
      <w:r w:rsidR="001536AC">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обучающиеся этой г</w:t>
      </w:r>
      <w:r w:rsidR="00B23984">
        <w:rPr>
          <w:rFonts w:ascii="Times New Roman" w:eastAsia="Times New Roman" w:hAnsi="Times New Roman" w:cs="Times New Roman"/>
          <w:sz w:val="28"/>
          <w:szCs w:val="28"/>
          <w:lang w:eastAsia="ru-RU"/>
        </w:rPr>
        <w:t>руппы могут осваивать варианты 8.3 или 8.4</w:t>
      </w:r>
      <w:r w:rsidRPr="004B0716">
        <w:rPr>
          <w:rFonts w:ascii="Times New Roman" w:eastAsia="Times New Roman" w:hAnsi="Times New Roman" w:cs="Times New Roman"/>
          <w:sz w:val="28"/>
          <w:szCs w:val="28"/>
          <w:lang w:eastAsia="ru-RU"/>
        </w:rPr>
        <w:t xml:space="preserve"> образовательной</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w:t>
      </w:r>
    </w:p>
    <w:p w:rsidR="004B0716" w:rsidRPr="004B0716" w:rsidRDefault="001536AC" w:rsidP="004B0716">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Вторая группа</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Дети имеют лишь самые простые формы активного</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контакта с людьми, используют стереотипные формы поведения, в том числе</w:t>
      </w:r>
      <w:r w:rsidR="008B2A74">
        <w:rPr>
          <w:rFonts w:ascii="Times New Roman" w:eastAsia="Times New Roman" w:hAnsi="Times New Roman" w:cs="Times New Roman"/>
          <w:sz w:val="28"/>
          <w:szCs w:val="28"/>
          <w:lang w:eastAsia="ru-RU"/>
        </w:rPr>
        <w:t xml:space="preserve"> </w:t>
      </w:r>
      <w:r w:rsidR="00D10E84">
        <w:rPr>
          <w:rFonts w:ascii="Times New Roman" w:eastAsia="Times New Roman" w:hAnsi="Times New Roman" w:cs="Times New Roman"/>
          <w:sz w:val="28"/>
          <w:szCs w:val="28"/>
          <w:lang w:eastAsia="ru-RU"/>
        </w:rPr>
        <w:t>речевого, стремятся к скрупуле</w:t>
      </w:r>
      <w:r w:rsidR="004B0716" w:rsidRPr="004B0716">
        <w:rPr>
          <w:rFonts w:ascii="Times New Roman" w:eastAsia="Times New Roman" w:hAnsi="Times New Roman" w:cs="Times New Roman"/>
          <w:sz w:val="28"/>
          <w:szCs w:val="28"/>
          <w:lang w:eastAsia="ru-RU"/>
        </w:rPr>
        <w:t>зному сохранению постоянства и порядка в</w:t>
      </w:r>
      <w:r w:rsidR="008B2A74">
        <w:rPr>
          <w:rFonts w:ascii="Times New Roman" w:eastAsia="Times New Roman" w:hAnsi="Times New Roman" w:cs="Times New Roman"/>
          <w:sz w:val="28"/>
          <w:szCs w:val="28"/>
          <w:lang w:eastAsia="ru-RU"/>
        </w:rPr>
        <w:t xml:space="preserve"> </w:t>
      </w:r>
      <w:r w:rsidR="00D10E84">
        <w:rPr>
          <w:rFonts w:ascii="Times New Roman" w:eastAsia="Times New Roman" w:hAnsi="Times New Roman" w:cs="Times New Roman"/>
          <w:sz w:val="28"/>
          <w:szCs w:val="28"/>
          <w:lang w:eastAsia="ru-RU"/>
        </w:rPr>
        <w:t xml:space="preserve">окружающем. Их </w:t>
      </w:r>
      <w:proofErr w:type="spellStart"/>
      <w:r w:rsidR="00D10E84">
        <w:rPr>
          <w:rFonts w:ascii="Times New Roman" w:eastAsia="Times New Roman" w:hAnsi="Times New Roman" w:cs="Times New Roman"/>
          <w:sz w:val="28"/>
          <w:szCs w:val="28"/>
          <w:lang w:eastAsia="ru-RU"/>
        </w:rPr>
        <w:t>аутистичные</w:t>
      </w:r>
      <w:proofErr w:type="spellEnd"/>
      <w:r w:rsidR="00D10E8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установки более выражаются в активном</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негативизме.</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сравнении с первыми, эти дети значительно более активны в развитии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взаимоотношений с окружением. В отличие от пассивного ребенка первой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группы, для которого характерно отсутствие активной избирательности,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поведение этих детей не полевое. У них складываются привычные формы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жизни, однако они жестко ограничены и ребенок стремится отстоять их</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неизменность: здесь максимально выражено стремление сохранения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постоянства в окружающем, в привычном порядке жизни - избирательность в</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еде, одежде, маршруте прогулок. Эти дети с </w:t>
      </w:r>
      <w:r w:rsidR="004B0716" w:rsidRPr="004B0716">
        <w:rPr>
          <w:rFonts w:ascii="Times New Roman" w:eastAsia="Times New Roman" w:hAnsi="Times New Roman" w:cs="Times New Roman"/>
          <w:sz w:val="28"/>
          <w:szCs w:val="28"/>
          <w:lang w:eastAsia="ru-RU"/>
        </w:rPr>
        <w:lastRenderedPageBreak/>
        <w:t>подозрением относятся ко всему</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новому, могут проявлять выраженный сенсорный дискомфорт, брезгливость,</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бояться неожиданностей, они легко фиксируют испуг и, соответственно, могут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накапливать стойкие страхи. Неопределенность, неожиданный сбой в порядке</w:t>
      </w:r>
      <w:bookmarkStart w:id="3" w:name="9"/>
      <w:bookmarkEnd w:id="3"/>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происходящего, могут </w:t>
      </w:r>
      <w:proofErr w:type="spellStart"/>
      <w:r w:rsidR="004B0716" w:rsidRPr="004B0716">
        <w:rPr>
          <w:rFonts w:ascii="Times New Roman" w:eastAsia="Times New Roman" w:hAnsi="Times New Roman" w:cs="Times New Roman"/>
          <w:sz w:val="28"/>
          <w:szCs w:val="28"/>
          <w:lang w:eastAsia="ru-RU"/>
        </w:rPr>
        <w:t>дезадаптировать</w:t>
      </w:r>
      <w:proofErr w:type="spellEnd"/>
      <w:r w:rsidR="004B0716" w:rsidRPr="004B0716">
        <w:rPr>
          <w:rFonts w:ascii="Times New Roman" w:eastAsia="Times New Roman" w:hAnsi="Times New Roman" w:cs="Times New Roman"/>
          <w:sz w:val="28"/>
          <w:szCs w:val="28"/>
          <w:lang w:eastAsia="ru-RU"/>
        </w:rPr>
        <w:t xml:space="preserve"> </w:t>
      </w:r>
      <w:proofErr w:type="gramStart"/>
      <w:r w:rsidR="004B0716" w:rsidRPr="004B0716">
        <w:rPr>
          <w:rFonts w:ascii="Times New Roman" w:eastAsia="Times New Roman" w:hAnsi="Times New Roman" w:cs="Times New Roman"/>
          <w:sz w:val="28"/>
          <w:szCs w:val="28"/>
          <w:lang w:eastAsia="ru-RU"/>
        </w:rPr>
        <w:t>ребенка</w:t>
      </w:r>
      <w:proofErr w:type="gramEnd"/>
      <w:r w:rsidR="004B0716" w:rsidRPr="004B0716">
        <w:rPr>
          <w:rFonts w:ascii="Times New Roman" w:eastAsia="Times New Roman" w:hAnsi="Times New Roman" w:cs="Times New Roman"/>
          <w:sz w:val="28"/>
          <w:szCs w:val="28"/>
          <w:lang w:eastAsia="ru-RU"/>
        </w:rPr>
        <w:t xml:space="preserve"> и спровоцировать</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поведенческий срыв, который может проявиться в активном негативизме,</w:t>
      </w:r>
      <w:r>
        <w:rPr>
          <w:rFonts w:ascii="Times New Roman" w:eastAsia="Times New Roman" w:hAnsi="Times New Roman" w:cs="Times New Roman"/>
          <w:sz w:val="28"/>
          <w:szCs w:val="28"/>
          <w:lang w:eastAsia="ru-RU"/>
        </w:rPr>
        <w:t xml:space="preserve"> </w:t>
      </w:r>
      <w:proofErr w:type="spellStart"/>
      <w:r w:rsidR="004B0716" w:rsidRPr="004B0716">
        <w:rPr>
          <w:rFonts w:ascii="Times New Roman" w:eastAsia="Times New Roman" w:hAnsi="Times New Roman" w:cs="Times New Roman"/>
          <w:sz w:val="28"/>
          <w:szCs w:val="28"/>
          <w:lang w:eastAsia="ru-RU"/>
        </w:rPr>
        <w:t>генерализованной</w:t>
      </w:r>
      <w:proofErr w:type="spellEnd"/>
      <w:r w:rsidR="004B0716" w:rsidRPr="004B0716">
        <w:rPr>
          <w:rFonts w:ascii="Times New Roman" w:eastAsia="Times New Roman" w:hAnsi="Times New Roman" w:cs="Times New Roman"/>
          <w:sz w:val="28"/>
          <w:szCs w:val="28"/>
          <w:lang w:eastAsia="ru-RU"/>
        </w:rPr>
        <w:t xml:space="preserve"> агрессии и </w:t>
      </w:r>
      <w:proofErr w:type="spellStart"/>
      <w:r w:rsidR="004B0716" w:rsidRPr="004B0716">
        <w:rPr>
          <w:rFonts w:ascii="Times New Roman" w:eastAsia="Times New Roman" w:hAnsi="Times New Roman" w:cs="Times New Roman"/>
          <w:sz w:val="28"/>
          <w:szCs w:val="28"/>
          <w:lang w:eastAsia="ru-RU"/>
        </w:rPr>
        <w:t>самоагрессии</w:t>
      </w:r>
      <w:proofErr w:type="spellEnd"/>
      <w:r w:rsidR="004B0716" w:rsidRPr="004B0716">
        <w:rPr>
          <w:rFonts w:ascii="Times New Roman" w:eastAsia="Times New Roman" w:hAnsi="Times New Roman" w:cs="Times New Roman"/>
          <w:sz w:val="28"/>
          <w:szCs w:val="28"/>
          <w:lang w:eastAsia="ru-RU"/>
        </w:rPr>
        <w:t>.</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привычных же, предсказуемых, условиях они могут быть спокойны,</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proofErr w:type="gramStart"/>
      <w:r w:rsidRPr="004B0716">
        <w:rPr>
          <w:rFonts w:ascii="Times New Roman" w:eastAsia="Times New Roman" w:hAnsi="Times New Roman" w:cs="Times New Roman"/>
          <w:sz w:val="28"/>
          <w:szCs w:val="28"/>
          <w:lang w:eastAsia="ru-RU"/>
        </w:rPr>
        <w:t>довольны</w:t>
      </w:r>
      <w:proofErr w:type="gramEnd"/>
      <w:r w:rsidRPr="004B0716">
        <w:rPr>
          <w:rFonts w:ascii="Times New Roman" w:eastAsia="Times New Roman" w:hAnsi="Times New Roman" w:cs="Times New Roman"/>
          <w:sz w:val="28"/>
          <w:szCs w:val="28"/>
          <w:lang w:eastAsia="ru-RU"/>
        </w:rPr>
        <w:t xml:space="preserve"> и более открыты к общению. В этих рамках они легче осваивают</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социально-бытовые навыки и самостоятельно используют их </w:t>
      </w:r>
      <w:proofErr w:type="gramStart"/>
      <w:r w:rsidRPr="004B0716">
        <w:rPr>
          <w:rFonts w:ascii="Times New Roman" w:eastAsia="Times New Roman" w:hAnsi="Times New Roman" w:cs="Times New Roman"/>
          <w:sz w:val="28"/>
          <w:szCs w:val="28"/>
          <w:lang w:eastAsia="ru-RU"/>
        </w:rPr>
        <w:t>в</w:t>
      </w:r>
      <w:proofErr w:type="gramEnd"/>
      <w:r w:rsidRPr="004B0716">
        <w:rPr>
          <w:rFonts w:ascii="Times New Roman" w:eastAsia="Times New Roman" w:hAnsi="Times New Roman" w:cs="Times New Roman"/>
          <w:sz w:val="28"/>
          <w:szCs w:val="28"/>
          <w:lang w:eastAsia="ru-RU"/>
        </w:rPr>
        <w:t xml:space="preserve"> привычных</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proofErr w:type="gramStart"/>
      <w:r w:rsidRPr="004B0716">
        <w:rPr>
          <w:rFonts w:ascii="Times New Roman" w:eastAsia="Times New Roman" w:hAnsi="Times New Roman" w:cs="Times New Roman"/>
          <w:sz w:val="28"/>
          <w:szCs w:val="28"/>
          <w:lang w:eastAsia="ru-RU"/>
        </w:rPr>
        <w:t>ситуациях</w:t>
      </w:r>
      <w:proofErr w:type="gramEnd"/>
      <w:r w:rsidRPr="004B0716">
        <w:rPr>
          <w:rFonts w:ascii="Times New Roman" w:eastAsia="Times New Roman" w:hAnsi="Times New Roman" w:cs="Times New Roman"/>
          <w:sz w:val="28"/>
          <w:szCs w:val="28"/>
          <w:lang w:eastAsia="ru-RU"/>
        </w:rPr>
        <w:t>. В сложившемся моторном навыке такой ребенок может проявить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умелость, даже искусность: </w:t>
      </w:r>
      <w:proofErr w:type="gramStart"/>
      <w:r w:rsidRPr="004B0716">
        <w:rPr>
          <w:rFonts w:ascii="Times New Roman" w:eastAsia="Times New Roman" w:hAnsi="Times New Roman" w:cs="Times New Roman"/>
          <w:sz w:val="28"/>
          <w:szCs w:val="28"/>
          <w:lang w:eastAsia="ru-RU"/>
        </w:rPr>
        <w:t>нередки</w:t>
      </w:r>
      <w:proofErr w:type="gramEnd"/>
      <w:r w:rsidRPr="004B0716">
        <w:rPr>
          <w:rFonts w:ascii="Times New Roman" w:eastAsia="Times New Roman" w:hAnsi="Times New Roman" w:cs="Times New Roman"/>
          <w:sz w:val="28"/>
          <w:szCs w:val="28"/>
          <w:lang w:eastAsia="ru-RU"/>
        </w:rPr>
        <w:t xml:space="preserve"> прекрасный каллиграфический почерк,</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мастерство в рисунке орнамента, в детских поделках и.т.п.</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Сложившиеся навыки прочны, но они слишком жестко связаны с теми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жизненными ситуациями, в которых были выработаны и </w:t>
      </w:r>
      <w:proofErr w:type="gramStart"/>
      <w:r w:rsidRPr="004B0716">
        <w:rPr>
          <w:rFonts w:ascii="Times New Roman" w:eastAsia="Times New Roman" w:hAnsi="Times New Roman" w:cs="Times New Roman"/>
          <w:sz w:val="28"/>
          <w:szCs w:val="28"/>
          <w:lang w:eastAsia="ru-RU"/>
        </w:rPr>
        <w:t>необходима</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специальная работа для перенесения их в новые условия. Характерна речь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штампами, требования ребенка выражаются словами и фразами в инфинитиве,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во втором или в третьем лице, складывающимися на основе </w:t>
      </w:r>
      <w:proofErr w:type="spellStart"/>
      <w:r w:rsidRPr="004B0716">
        <w:rPr>
          <w:rFonts w:ascii="Times New Roman" w:eastAsia="Times New Roman" w:hAnsi="Times New Roman" w:cs="Times New Roman"/>
          <w:sz w:val="28"/>
          <w:szCs w:val="28"/>
          <w:lang w:eastAsia="ru-RU"/>
        </w:rPr>
        <w:t>эхолалии</w:t>
      </w:r>
      <w:proofErr w:type="spellEnd"/>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(повторения слов взрослого – «накрыть», «хочешь пить» или подходящих цитат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песен, мультфильмов). Речь развивается в рамках стереотипа и тоже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привязана к определенной ситуации.</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Именно у этих детей в наибольшей степени обращают на себя внимание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моторные и речевые стереотипные действия (особые, нефункциональные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движения, повторения слов, фраз, действий – как разрывание бумаги,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перелистывание книги). Они субъективно значимы для ребенка и могут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усилиться в ситуациях тревоги: угрозы появления объекта страха или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нарушения привычного порядка. Это могут быть примитивные стереотипные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действия, а могут быть и достаточно сложные, как рисунок, пение, порядковый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счет, или даже значительно более сложная математическая операция – важно,</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что это упорное воспроизведение одного </w:t>
      </w:r>
      <w:r w:rsidR="004B0716" w:rsidRPr="004B0716">
        <w:rPr>
          <w:rFonts w:ascii="Times New Roman" w:eastAsia="Times New Roman" w:hAnsi="Times New Roman" w:cs="Times New Roman"/>
          <w:sz w:val="28"/>
          <w:szCs w:val="28"/>
          <w:lang w:eastAsia="ru-RU"/>
        </w:rPr>
        <w:lastRenderedPageBreak/>
        <w:t>и того же действия в стереотипной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форме. Эти стереотипные действия ребенка важны ему для стабилизации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внутренних состояний и защиты от травмирующих впечатлений извне. При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успешной коррекционной работе </w:t>
      </w:r>
      <w:proofErr w:type="spellStart"/>
      <w:r w:rsidR="004B0716" w:rsidRPr="004B0716">
        <w:rPr>
          <w:rFonts w:ascii="Times New Roman" w:eastAsia="Times New Roman" w:hAnsi="Times New Roman" w:cs="Times New Roman"/>
          <w:sz w:val="28"/>
          <w:szCs w:val="28"/>
          <w:lang w:eastAsia="ru-RU"/>
        </w:rPr>
        <w:t>аутостимуляции</w:t>
      </w:r>
      <w:proofErr w:type="spellEnd"/>
      <w:r w:rsidR="004B0716" w:rsidRPr="004B0716">
        <w:rPr>
          <w:rFonts w:ascii="Times New Roman" w:eastAsia="Times New Roman" w:hAnsi="Times New Roman" w:cs="Times New Roman"/>
          <w:sz w:val="28"/>
          <w:szCs w:val="28"/>
          <w:lang w:eastAsia="ru-RU"/>
        </w:rPr>
        <w:t xml:space="preserve"> могут терять свое значение 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стереотипные действия, соответственно, редуцируются.</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bookmarkStart w:id="4" w:name="10"/>
      <w:bookmarkEnd w:id="4"/>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В стереотипных действиях </w:t>
      </w:r>
      <w:proofErr w:type="spellStart"/>
      <w:r w:rsidR="004B0716" w:rsidRPr="004B0716">
        <w:rPr>
          <w:rFonts w:ascii="Times New Roman" w:eastAsia="Times New Roman" w:hAnsi="Times New Roman" w:cs="Times New Roman"/>
          <w:sz w:val="28"/>
          <w:szCs w:val="28"/>
          <w:lang w:eastAsia="ru-RU"/>
        </w:rPr>
        <w:t>аутостимуляции</w:t>
      </w:r>
      <w:proofErr w:type="spellEnd"/>
      <w:r w:rsidR="004B0716" w:rsidRPr="004B0716">
        <w:rPr>
          <w:rFonts w:ascii="Times New Roman" w:eastAsia="Times New Roman" w:hAnsi="Times New Roman" w:cs="Times New Roman"/>
          <w:sz w:val="28"/>
          <w:szCs w:val="28"/>
          <w:lang w:eastAsia="ru-RU"/>
        </w:rPr>
        <w:t xml:space="preserve"> могут проявляться не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реализуемые на практике возможности такого ребенка: уникальная память,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музыкальный слух, одаренность в математических вычислениях,</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лингвистические способности. В привычных рамках упорядоченного обучения</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часть таких детей может усвоить программу не только вспомогательной, но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массовой школы. Проблема в том, что эти знания без специальной работы</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осваиваются механически, укладываются в набор стереотипных формулировок,</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воспроизводимых ребенком в ответ на вопрос, заданный в </w:t>
      </w:r>
      <w:proofErr w:type="gramStart"/>
      <w:r w:rsidRPr="004B0716">
        <w:rPr>
          <w:rFonts w:ascii="Times New Roman" w:eastAsia="Times New Roman" w:hAnsi="Times New Roman" w:cs="Times New Roman"/>
          <w:sz w:val="28"/>
          <w:szCs w:val="28"/>
          <w:lang w:eastAsia="ru-RU"/>
        </w:rPr>
        <w:t>привычной форме</w:t>
      </w:r>
      <w:proofErr w:type="gramEnd"/>
      <w:r w:rsidRPr="004B0716">
        <w:rPr>
          <w:rFonts w:ascii="Times New Roman" w:eastAsia="Times New Roman" w:hAnsi="Times New Roman" w:cs="Times New Roman"/>
          <w:sz w:val="28"/>
          <w:szCs w:val="28"/>
          <w:lang w:eastAsia="ru-RU"/>
        </w:rPr>
        <w:t>.</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Надо понимать, что эти механически освоенные знания без специальной работы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 смогут использоваться ребенком в реальной жизни. Проблемой этих детей</w:t>
      </w:r>
      <w:r w:rsidR="001536AC">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является крайняя фрагментарность представлений об окружающем,</w:t>
      </w:r>
      <w:r w:rsidR="001536AC">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ограниченность картины мира сложившимся узким жизненным стереотипом.</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Ребенок этой группы очень привязан </w:t>
      </w:r>
      <w:proofErr w:type="gramStart"/>
      <w:r w:rsidR="004B0716" w:rsidRPr="004B0716">
        <w:rPr>
          <w:rFonts w:ascii="Times New Roman" w:eastAsia="Times New Roman" w:hAnsi="Times New Roman" w:cs="Times New Roman"/>
          <w:sz w:val="28"/>
          <w:szCs w:val="28"/>
          <w:lang w:eastAsia="ru-RU"/>
        </w:rPr>
        <w:t>к</w:t>
      </w:r>
      <w:proofErr w:type="gramEnd"/>
      <w:r w:rsidR="004B0716" w:rsidRPr="004B0716">
        <w:rPr>
          <w:rFonts w:ascii="Times New Roman" w:eastAsia="Times New Roman" w:hAnsi="Times New Roman" w:cs="Times New Roman"/>
          <w:sz w:val="28"/>
          <w:szCs w:val="28"/>
          <w:lang w:eastAsia="ru-RU"/>
        </w:rPr>
        <w:t xml:space="preserve"> своим близким, введение его в</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детское учреждение может быть осложнено этим обстоятельством. Тем не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менее, эти дети, как правило, хотят идти в школу, интересуются другими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детьми, и включение их в детский коллектив необходимо для развития гибкости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 их поведении, возможности подражания и смягчения жестких установок</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сохранения постоянства в окружающем. При всех проблемах социального</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развития, трудностях адаптации к меняющимся условиям такой ребенок при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специальной поддержке в большинстве случаев способен обучаться в условиях</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детского учреждения. В зависимости от уровня интеллектуального </w:t>
      </w:r>
      <w:proofErr w:type="gramStart"/>
      <w:r w:rsidRPr="004B0716">
        <w:rPr>
          <w:rFonts w:ascii="Times New Roman" w:eastAsia="Times New Roman" w:hAnsi="Times New Roman" w:cs="Times New Roman"/>
          <w:sz w:val="28"/>
          <w:szCs w:val="28"/>
          <w:lang w:eastAsia="ru-RU"/>
        </w:rPr>
        <w:t>развития</w:t>
      </w:r>
      <w:proofErr w:type="gramEnd"/>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обучающиеся этой г</w:t>
      </w:r>
      <w:r w:rsidR="00B23984">
        <w:rPr>
          <w:rFonts w:ascii="Times New Roman" w:eastAsia="Times New Roman" w:hAnsi="Times New Roman" w:cs="Times New Roman"/>
          <w:sz w:val="28"/>
          <w:szCs w:val="28"/>
          <w:lang w:eastAsia="ru-RU"/>
        </w:rPr>
        <w:t>руппы могут осваивать варианты 8.3 или 8.2</w:t>
      </w:r>
      <w:r w:rsidRPr="004B0716">
        <w:rPr>
          <w:rFonts w:ascii="Times New Roman" w:eastAsia="Times New Roman" w:hAnsi="Times New Roman" w:cs="Times New Roman"/>
          <w:sz w:val="28"/>
          <w:szCs w:val="28"/>
          <w:lang w:eastAsia="ru-RU"/>
        </w:rPr>
        <w:t xml:space="preserve"> образовательной</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b/>
          <w:i/>
          <w:sz w:val="28"/>
          <w:szCs w:val="28"/>
          <w:lang w:eastAsia="ru-RU"/>
        </w:rPr>
        <w:lastRenderedPageBreak/>
        <w:t>Третья группа</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84978">
        <w:rPr>
          <w:rFonts w:ascii="Times New Roman" w:eastAsia="Times New Roman" w:hAnsi="Times New Roman" w:cs="Times New Roman"/>
          <w:sz w:val="28"/>
          <w:szCs w:val="28"/>
          <w:lang w:eastAsia="ru-RU"/>
        </w:rPr>
        <w:t>Дети имеют разве</w:t>
      </w:r>
      <w:r w:rsidR="004B0716" w:rsidRPr="004B0716">
        <w:rPr>
          <w:rFonts w:ascii="Times New Roman" w:eastAsia="Times New Roman" w:hAnsi="Times New Roman" w:cs="Times New Roman"/>
          <w:sz w:val="28"/>
          <w:szCs w:val="28"/>
          <w:lang w:eastAsia="ru-RU"/>
        </w:rPr>
        <w:t>рнутые, но крайне косные формы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контакта с окружающим миром и лю</w:t>
      </w:r>
      <w:r w:rsidR="00E84978">
        <w:rPr>
          <w:rFonts w:ascii="Times New Roman" w:eastAsia="Times New Roman" w:hAnsi="Times New Roman" w:cs="Times New Roman"/>
          <w:sz w:val="28"/>
          <w:szCs w:val="28"/>
          <w:lang w:eastAsia="ru-RU"/>
        </w:rPr>
        <w:t>дьми – достаточно сложные, но же</w:t>
      </w:r>
      <w:r w:rsidR="004B0716" w:rsidRPr="004B0716">
        <w:rPr>
          <w:rFonts w:ascii="Times New Roman" w:eastAsia="Times New Roman" w:hAnsi="Times New Roman" w:cs="Times New Roman"/>
          <w:sz w:val="28"/>
          <w:szCs w:val="28"/>
          <w:lang w:eastAsia="ru-RU"/>
        </w:rPr>
        <w:t>сткие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 xml:space="preserve">программы поведения (в том числе речевого), плохо адаптируемые </w:t>
      </w:r>
      <w:proofErr w:type="gramStart"/>
      <w:r w:rsidRPr="004B0716">
        <w:rPr>
          <w:rFonts w:ascii="Times New Roman" w:eastAsia="Times New Roman" w:hAnsi="Times New Roman" w:cs="Times New Roman"/>
          <w:sz w:val="28"/>
          <w:szCs w:val="28"/>
          <w:lang w:eastAsia="ru-RU"/>
        </w:rPr>
        <w:t>к</w:t>
      </w:r>
      <w:proofErr w:type="gramEnd"/>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меняющимся обстоятельствам, и ст</w:t>
      </w:r>
      <w:r w:rsidR="00E84978">
        <w:rPr>
          <w:rFonts w:ascii="Times New Roman" w:eastAsia="Times New Roman" w:hAnsi="Times New Roman" w:cs="Times New Roman"/>
          <w:sz w:val="28"/>
          <w:szCs w:val="28"/>
          <w:lang w:eastAsia="ru-RU"/>
        </w:rPr>
        <w:t>ереотипные увлечения. Это создаю</w:t>
      </w:r>
      <w:r w:rsidRPr="004B0716">
        <w:rPr>
          <w:rFonts w:ascii="Times New Roman" w:eastAsia="Times New Roman" w:hAnsi="Times New Roman" w:cs="Times New Roman"/>
          <w:sz w:val="28"/>
          <w:szCs w:val="28"/>
          <w:lang w:eastAsia="ru-RU"/>
        </w:rPr>
        <w:t>т</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экстремальные трудности во взаимодействии с людьми и обстоятельствами, их</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аутизм проявляется как поглощенность собственными стереотипными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интересами и неспособность выстраивать диалогическое взаимодействие.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bookmarkStart w:id="5" w:name="11"/>
      <w:bookmarkEnd w:id="5"/>
      <w:r w:rsidRPr="004B0716">
        <w:rPr>
          <w:rFonts w:ascii="Times New Roman" w:eastAsia="Times New Roman" w:hAnsi="Times New Roman" w:cs="Times New Roman"/>
          <w:sz w:val="28"/>
          <w:szCs w:val="28"/>
          <w:lang w:eastAsia="ru-RU"/>
        </w:rPr>
        <w:t>Эти дети стремятся к достижению, успеху, и их поведение можно назвать</w:t>
      </w:r>
    </w:p>
    <w:p w:rsidR="004B0716" w:rsidRPr="00540E7B" w:rsidRDefault="004B0716" w:rsidP="00540E7B">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целенаправленным. Проблема в том, что для того, чтобы активно действовать,</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им требуется полная гарантия успеха, переживания риска, неопределенности их</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дезорганизуют. Если в норме самооценка ребенка формируется в</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ориентировочно-исследовательской деятельности, в реальном опыте удач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неудач, то для этого ребенка значение имеет только стабильное подтверждение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своей успешности. Он </w:t>
      </w:r>
      <w:proofErr w:type="gramStart"/>
      <w:r w:rsidRPr="004B0716">
        <w:rPr>
          <w:rFonts w:ascii="Times New Roman" w:eastAsia="Times New Roman" w:hAnsi="Times New Roman" w:cs="Times New Roman"/>
          <w:sz w:val="28"/>
          <w:szCs w:val="28"/>
          <w:lang w:eastAsia="ru-RU"/>
        </w:rPr>
        <w:t>мало способен</w:t>
      </w:r>
      <w:proofErr w:type="gramEnd"/>
      <w:r w:rsidRPr="004B0716">
        <w:rPr>
          <w:rFonts w:ascii="Times New Roman" w:eastAsia="Times New Roman" w:hAnsi="Times New Roman" w:cs="Times New Roman"/>
          <w:sz w:val="28"/>
          <w:szCs w:val="28"/>
          <w:lang w:eastAsia="ru-RU"/>
        </w:rPr>
        <w:t xml:space="preserve"> к исследованию, гибкому диалогу с</w:t>
      </w:r>
      <w:r w:rsidR="00540E7B">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обстоятельствами и принимает лишь те задачи, с которыми заведомо может</w:t>
      </w:r>
      <w:r w:rsidR="00540E7B">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справиться.</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Стереотипность этих детей в большей степени выражается в стремлении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сохранить не постоянство их окружения, а неизменность собственной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программы действий, необходимость по ходу менять программу действий (а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этого и требует диалог) может спровоцировать у такого ребенка аффективный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срыв. </w:t>
      </w:r>
      <w:proofErr w:type="gramStart"/>
      <w:r w:rsidRPr="000D3509">
        <w:rPr>
          <w:rFonts w:ascii="Times New Roman" w:eastAsia="Times New Roman" w:hAnsi="Times New Roman" w:cs="Times New Roman"/>
          <w:sz w:val="28"/>
          <w:szCs w:val="28"/>
          <w:lang w:eastAsia="ru-RU"/>
        </w:rPr>
        <w:t>Близкие, в связи со стремлением такого ребенка во чтобы то ни стало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настоять на своем, часто оценивают его как потенциального лидера.</w:t>
      </w:r>
      <w:proofErr w:type="gramEnd"/>
      <w:r w:rsidRPr="000D3509">
        <w:rPr>
          <w:rFonts w:ascii="Times New Roman" w:eastAsia="Times New Roman" w:hAnsi="Times New Roman" w:cs="Times New Roman"/>
          <w:sz w:val="28"/>
          <w:szCs w:val="28"/>
          <w:lang w:eastAsia="ru-RU"/>
        </w:rPr>
        <w:t xml:space="preserve"> Это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ошибочное мнение, поскольку неумение вести диалог, договариваться, находить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компромиссы и выстраивать сотрудничество, не только нарушает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взаимодействие ребенка </w:t>
      </w:r>
      <w:proofErr w:type="gramStart"/>
      <w:r w:rsidRPr="000D3509">
        <w:rPr>
          <w:rFonts w:ascii="Times New Roman" w:eastAsia="Times New Roman" w:hAnsi="Times New Roman" w:cs="Times New Roman"/>
          <w:sz w:val="28"/>
          <w:szCs w:val="28"/>
          <w:lang w:eastAsia="ru-RU"/>
        </w:rPr>
        <w:t>со</w:t>
      </w:r>
      <w:proofErr w:type="gramEnd"/>
      <w:r w:rsidRPr="000D3509">
        <w:rPr>
          <w:rFonts w:ascii="Times New Roman" w:eastAsia="Times New Roman" w:hAnsi="Times New Roman" w:cs="Times New Roman"/>
          <w:sz w:val="28"/>
          <w:szCs w:val="28"/>
          <w:lang w:eastAsia="ru-RU"/>
        </w:rPr>
        <w:t xml:space="preserve"> взрослыми, но и выбрасывает его из детского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коллектива.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огромных трудностях выстраивания диалога с обстоятельствами дети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способны к развернутому монологу. Их речь грамматически правильная,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развернутая, с хорошим запасом слов может оцениваться как </w:t>
      </w:r>
      <w:r w:rsidRPr="000D3509">
        <w:rPr>
          <w:rFonts w:ascii="Times New Roman" w:eastAsia="Times New Roman" w:hAnsi="Times New Roman" w:cs="Times New Roman"/>
          <w:sz w:val="28"/>
          <w:szCs w:val="28"/>
          <w:lang w:eastAsia="ru-RU"/>
        </w:rPr>
        <w:lastRenderedPageBreak/>
        <w:t>слишком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правильная и взрослая - «фонографическая». При возможности сложных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монологов на отвлеченные интеллектуальные темы этим детям трудно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поддержать простой разговор.</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Умственное развитие таких детей часто производит блестящее впечатление,</w:t>
      </w:r>
      <w:r w:rsidR="00E8497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что подтверждается результатами стандартизированных обследований. При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этом</w:t>
      </w:r>
      <w:proofErr w:type="gramStart"/>
      <w:r w:rsidRPr="000D3509">
        <w:rPr>
          <w:rFonts w:ascii="Times New Roman" w:eastAsia="Times New Roman" w:hAnsi="Times New Roman" w:cs="Times New Roman"/>
          <w:sz w:val="28"/>
          <w:szCs w:val="28"/>
          <w:lang w:eastAsia="ru-RU"/>
        </w:rPr>
        <w:t>,</w:t>
      </w:r>
      <w:proofErr w:type="gramEnd"/>
      <w:r w:rsidRPr="000D3509">
        <w:rPr>
          <w:rFonts w:ascii="Times New Roman" w:eastAsia="Times New Roman" w:hAnsi="Times New Roman" w:cs="Times New Roman"/>
          <w:sz w:val="28"/>
          <w:szCs w:val="28"/>
          <w:lang w:eastAsia="ru-RU"/>
        </w:rPr>
        <w:t xml:space="preserve"> в отличие от других детей с РАС, их успехи более проявляются в</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вербальной, а не в невербальной области. Они могут рано проявить интерес 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отвлеченным знаниям и накопить энциклопедическую информацию по</w:t>
      </w:r>
      <w:bookmarkStart w:id="6" w:name="12"/>
      <w:bookmarkEnd w:id="6"/>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астрономии, ботанике, электротехнике, генеалогии, и производят впечатление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«ходячих энциклопедий». При блестящих знаниях в отдельных областях,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связанных с их стереотипными интересами, дети имеют ограниченное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фрагментарное представление о реальном окружающем мире. Они получают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удовольствие от самого выстраивания информации в ряды, ее систематизации,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однако эти интересы и умственные действия тоже стереотипны, мало связаны с</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реальностью и являются для них родом </w:t>
      </w:r>
      <w:proofErr w:type="spellStart"/>
      <w:r w:rsidRPr="000D3509">
        <w:rPr>
          <w:rFonts w:ascii="Times New Roman" w:eastAsia="Times New Roman" w:hAnsi="Times New Roman" w:cs="Times New Roman"/>
          <w:sz w:val="28"/>
          <w:szCs w:val="28"/>
          <w:lang w:eastAsia="ru-RU"/>
        </w:rPr>
        <w:t>аутостимуляции</w:t>
      </w:r>
      <w:proofErr w:type="spellEnd"/>
      <w:r w:rsidRPr="000D3509">
        <w:rPr>
          <w:rFonts w:ascii="Times New Roman" w:eastAsia="Times New Roman" w:hAnsi="Times New Roman" w:cs="Times New Roman"/>
          <w:sz w:val="28"/>
          <w:szCs w:val="28"/>
          <w:lang w:eastAsia="ru-RU"/>
        </w:rPr>
        <w:t>.</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значительных достижениях в интеллектуальном и речевом развитии эти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дети гораздо менее успешны в моторном - неуклюжи, крайне неловки, у них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страдают навыки самообслуживания. В области социального развития они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демонстрируют чрезвычайную наивность и прямолинейность, нарушается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развитие социальных навыков, понимания и учета подтекста и контекста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происходящего. При сохранности потребности в общении, стремлении иметь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друзей, они плохо понимают другого человека.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 xml:space="preserve">Характерным является заострение интереса такого ребенка </w:t>
      </w:r>
      <w:proofErr w:type="gramStart"/>
      <w:r w:rsidRPr="000D3509">
        <w:rPr>
          <w:rFonts w:ascii="Times New Roman" w:eastAsia="Times New Roman" w:hAnsi="Times New Roman" w:cs="Times New Roman"/>
          <w:sz w:val="28"/>
          <w:szCs w:val="28"/>
          <w:lang w:eastAsia="ru-RU"/>
        </w:rPr>
        <w:t>к</w:t>
      </w:r>
      <w:proofErr w:type="gramEnd"/>
      <w:r w:rsidRPr="000D3509">
        <w:rPr>
          <w:rFonts w:ascii="Times New Roman" w:eastAsia="Times New Roman" w:hAnsi="Times New Roman" w:cs="Times New Roman"/>
          <w:sz w:val="28"/>
          <w:szCs w:val="28"/>
          <w:lang w:eastAsia="ru-RU"/>
        </w:rPr>
        <w:t xml:space="preserve"> опасным,</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неприятным, асоциальным впечатлениям. Стереотипные фантазии, разговоры,</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рисунки на темы «страшного» тоже являются особой формой </w:t>
      </w:r>
      <w:proofErr w:type="spellStart"/>
      <w:r w:rsidRPr="000D3509">
        <w:rPr>
          <w:rFonts w:ascii="Times New Roman" w:eastAsia="Times New Roman" w:hAnsi="Times New Roman" w:cs="Times New Roman"/>
          <w:sz w:val="28"/>
          <w:szCs w:val="28"/>
          <w:lang w:eastAsia="ru-RU"/>
        </w:rPr>
        <w:t>аутостимуляции</w:t>
      </w:r>
      <w:proofErr w:type="spellEnd"/>
      <w:r w:rsidRPr="000D35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этих фантазиях ребенок получает относительный контроль над испугавшим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рискованным впечатлением и наслаждается им, воспроизводя снова и снова.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0D3509">
        <w:rPr>
          <w:rFonts w:ascii="Times New Roman" w:eastAsia="Times New Roman" w:hAnsi="Times New Roman" w:cs="Times New Roman"/>
          <w:sz w:val="28"/>
          <w:szCs w:val="28"/>
          <w:lang w:eastAsia="ru-RU"/>
        </w:rPr>
        <w:t xml:space="preserve">В раннем возрасте такой ребенок может оцениваться как </w:t>
      </w:r>
      <w:proofErr w:type="spellStart"/>
      <w:r w:rsidRPr="000D3509">
        <w:rPr>
          <w:rFonts w:ascii="Times New Roman" w:eastAsia="Times New Roman" w:hAnsi="Times New Roman" w:cs="Times New Roman"/>
          <w:sz w:val="28"/>
          <w:szCs w:val="28"/>
          <w:lang w:eastAsia="ru-RU"/>
        </w:rPr>
        <w:t>сверходаренный</w:t>
      </w:r>
      <w:proofErr w:type="spellEnd"/>
      <w:r w:rsidRPr="000D35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позже обнаруживаются проблемы выстраивания гибкого взаимодействия,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трудности произвольного сосредоточения, поглощенность собственными</w:t>
      </w:r>
      <w:r>
        <w:rPr>
          <w:rFonts w:ascii="Times New Roman" w:eastAsia="Times New Roman" w:hAnsi="Times New Roman" w:cs="Times New Roman"/>
          <w:sz w:val="28"/>
          <w:szCs w:val="28"/>
          <w:lang w:eastAsia="ru-RU"/>
        </w:rPr>
        <w:t xml:space="preserve"> </w:t>
      </w:r>
      <w:proofErr w:type="spellStart"/>
      <w:r w:rsidRPr="000D3509">
        <w:rPr>
          <w:rFonts w:ascii="Times New Roman" w:eastAsia="Times New Roman" w:hAnsi="Times New Roman" w:cs="Times New Roman"/>
          <w:sz w:val="28"/>
          <w:szCs w:val="28"/>
          <w:lang w:eastAsia="ru-RU"/>
        </w:rPr>
        <w:t>сверхценными</w:t>
      </w:r>
      <w:proofErr w:type="spellEnd"/>
      <w:r w:rsidRPr="000D3509">
        <w:rPr>
          <w:rFonts w:ascii="Times New Roman" w:eastAsia="Times New Roman" w:hAnsi="Times New Roman" w:cs="Times New Roman"/>
          <w:sz w:val="28"/>
          <w:szCs w:val="28"/>
          <w:lang w:eastAsia="ru-RU"/>
        </w:rPr>
        <w:t xml:space="preserve"> стереотипными интересами. При всех этих трудностях,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социальная адаптация таких детей, по крайней мере, внешне, значительно более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успешна, чем в случаях двух предыдущих групп. Эти дети, как правило,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обучаются по программе массовой школы в условиях класса или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индивидуально, могут стабильно получать отличные оценки, но и они крайне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нуждаются в постоянном специальном сопровождении, позволяющем им</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получить опыт диалогических отношений, расширить круг интересов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представление об окружающем и окружающих, сформировать навыки</w:t>
      </w:r>
      <w:bookmarkStart w:id="7" w:name="13"/>
      <w:bookmarkEnd w:id="7"/>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социального поведения.</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 xml:space="preserve">В зависимости от уровня интеллектуального </w:t>
      </w:r>
      <w:proofErr w:type="gramStart"/>
      <w:r w:rsidR="000D3509" w:rsidRPr="000D3509">
        <w:rPr>
          <w:rFonts w:ascii="Times New Roman" w:eastAsia="Times New Roman" w:hAnsi="Times New Roman" w:cs="Times New Roman"/>
          <w:sz w:val="28"/>
          <w:szCs w:val="28"/>
          <w:lang w:eastAsia="ru-RU"/>
        </w:rPr>
        <w:t>развития</w:t>
      </w:r>
      <w:proofErr w:type="gramEnd"/>
      <w:r w:rsidR="000D3509" w:rsidRPr="000D3509">
        <w:rPr>
          <w:rFonts w:ascii="Times New Roman" w:eastAsia="Times New Roman" w:hAnsi="Times New Roman" w:cs="Times New Roman"/>
          <w:sz w:val="28"/>
          <w:szCs w:val="28"/>
          <w:lang w:eastAsia="ru-RU"/>
        </w:rPr>
        <w:t xml:space="preserve"> обучающиеся этой</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г</w:t>
      </w:r>
      <w:r w:rsidR="00B23984">
        <w:rPr>
          <w:rFonts w:ascii="Times New Roman" w:eastAsia="Times New Roman" w:hAnsi="Times New Roman" w:cs="Times New Roman"/>
          <w:sz w:val="28"/>
          <w:szCs w:val="28"/>
          <w:lang w:eastAsia="ru-RU"/>
        </w:rPr>
        <w:t>руппы могут осваивать варианты 8.3 (реже) или 8.1, 8.2</w:t>
      </w:r>
      <w:r w:rsidR="000D3509" w:rsidRPr="000D3509">
        <w:rPr>
          <w:rFonts w:ascii="Times New Roman" w:eastAsia="Times New Roman" w:hAnsi="Times New Roman" w:cs="Times New Roman"/>
          <w:sz w:val="28"/>
          <w:szCs w:val="28"/>
          <w:lang w:eastAsia="ru-RU"/>
        </w:rPr>
        <w:t xml:space="preserve"> (чаще) образовательной</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программы.</w:t>
      </w:r>
    </w:p>
    <w:p w:rsidR="000D3509" w:rsidRPr="00540E7B" w:rsidRDefault="001536AC" w:rsidP="000D3509">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Четвертая группа</w:t>
      </w:r>
    </w:p>
    <w:p w:rsidR="000D3509" w:rsidRPr="000D3509" w:rsidRDefault="001536AC"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Для этих детей произвольная организация очень</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сложна, но в принципе доступна. Они быстро устают, могут истощаться и</w:t>
      </w:r>
      <w:r w:rsidR="00D42BAE">
        <w:rPr>
          <w:rFonts w:ascii="Times New Roman" w:eastAsia="Times New Roman" w:hAnsi="Times New Roman" w:cs="Times New Roman"/>
          <w:sz w:val="28"/>
          <w:szCs w:val="28"/>
          <w:lang w:eastAsia="ru-RU"/>
        </w:rPr>
        <w:t xml:space="preserve"> </w:t>
      </w:r>
      <w:proofErr w:type="spellStart"/>
      <w:r w:rsidR="000D3509" w:rsidRPr="000D3509">
        <w:rPr>
          <w:rFonts w:ascii="Times New Roman" w:eastAsia="Times New Roman" w:hAnsi="Times New Roman" w:cs="Times New Roman"/>
          <w:sz w:val="28"/>
          <w:szCs w:val="28"/>
          <w:lang w:eastAsia="ru-RU"/>
        </w:rPr>
        <w:t>перевозбуждаться</w:t>
      </w:r>
      <w:proofErr w:type="spellEnd"/>
      <w:r w:rsidR="000D3509" w:rsidRPr="000D3509">
        <w:rPr>
          <w:rFonts w:ascii="Times New Roman" w:eastAsia="Times New Roman" w:hAnsi="Times New Roman" w:cs="Times New Roman"/>
          <w:sz w:val="28"/>
          <w:szCs w:val="28"/>
          <w:lang w:eastAsia="ru-RU"/>
        </w:rPr>
        <w:t>, имеют выраженные проблемы организации внимания,</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сосредоточения на речевой инструкции, ее полного понимания. Характерна</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 xml:space="preserve">задержка в </w:t>
      </w:r>
      <w:proofErr w:type="spellStart"/>
      <w:r w:rsidR="000D3509" w:rsidRPr="000D3509">
        <w:rPr>
          <w:rFonts w:ascii="Times New Roman" w:eastAsia="Times New Roman" w:hAnsi="Times New Roman" w:cs="Times New Roman"/>
          <w:sz w:val="28"/>
          <w:szCs w:val="28"/>
          <w:lang w:eastAsia="ru-RU"/>
        </w:rPr>
        <w:t>психоречевом</w:t>
      </w:r>
      <w:proofErr w:type="spellEnd"/>
      <w:r w:rsidR="000D3509" w:rsidRPr="000D3509">
        <w:rPr>
          <w:rFonts w:ascii="Times New Roman" w:eastAsia="Times New Roman" w:hAnsi="Times New Roman" w:cs="Times New Roman"/>
          <w:sz w:val="28"/>
          <w:szCs w:val="28"/>
          <w:lang w:eastAsia="ru-RU"/>
        </w:rPr>
        <w:t xml:space="preserve"> и социальном развитии. Трудности взаимодействия с</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людьми и меняющимися обстоятельствами проявляются в том, что, осваивая</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навыки взаимодействия и социальные правила поведения, дети стереотипно</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следуют им и теряются при неподготовленном требовании их изменения. В</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отношениях с людьми проявляют задержку эмоционального развития,</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социальную незрелость, наивность.</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При всех трудностях, их аутизм наименее глубок, он выступает уже не как</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защитная установка, а как лежащие на поверхности трудности общения -</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 xml:space="preserve">ранимость, </w:t>
      </w:r>
      <w:proofErr w:type="spellStart"/>
      <w:r w:rsidRPr="000D3509">
        <w:rPr>
          <w:rFonts w:ascii="Times New Roman" w:eastAsia="Times New Roman" w:hAnsi="Times New Roman" w:cs="Times New Roman"/>
          <w:sz w:val="28"/>
          <w:szCs w:val="28"/>
          <w:lang w:eastAsia="ru-RU"/>
        </w:rPr>
        <w:t>тормозимость</w:t>
      </w:r>
      <w:proofErr w:type="spellEnd"/>
      <w:r w:rsidRPr="000D3509">
        <w:rPr>
          <w:rFonts w:ascii="Times New Roman" w:eastAsia="Times New Roman" w:hAnsi="Times New Roman" w:cs="Times New Roman"/>
          <w:sz w:val="28"/>
          <w:szCs w:val="28"/>
          <w:lang w:eastAsia="ru-RU"/>
        </w:rPr>
        <w:t xml:space="preserve"> в контактах и проблемы организации диалога и</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произвольного взаимодействия. Эти дети тоже тревожны, для них характерно</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lastRenderedPageBreak/>
        <w:t>легкое возникновение чувства сенсорного дискомфорта, они готовы испугаться</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при нарушении привычного хода событий, смешаться при неудаче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возникновении препятствия. Отличие их в том, что они более</w:t>
      </w:r>
      <w:proofErr w:type="gramStart"/>
      <w:r w:rsidRPr="000D3509">
        <w:rPr>
          <w:rFonts w:ascii="Times New Roman" w:eastAsia="Times New Roman" w:hAnsi="Times New Roman" w:cs="Times New Roman"/>
          <w:sz w:val="28"/>
          <w:szCs w:val="28"/>
          <w:lang w:eastAsia="ru-RU"/>
        </w:rPr>
        <w:t>,</w:t>
      </w:r>
      <w:proofErr w:type="gramEnd"/>
      <w:r w:rsidRPr="000D3509">
        <w:rPr>
          <w:rFonts w:ascii="Times New Roman" w:eastAsia="Times New Roman" w:hAnsi="Times New Roman" w:cs="Times New Roman"/>
          <w:sz w:val="28"/>
          <w:szCs w:val="28"/>
          <w:lang w:eastAsia="ru-RU"/>
        </w:rPr>
        <w:t xml:space="preserve"> чем другие, ищут</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помощи близких, чрезвычайно зависят от них, нуждаются в постоянной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поддержке и ободрении. Стремясь получить одобрение и защиту близких, дети</w:t>
      </w:r>
      <w:r w:rsidR="00D42BAE">
        <w:rPr>
          <w:rFonts w:ascii="Times New Roman" w:eastAsia="Times New Roman" w:hAnsi="Times New Roman" w:cs="Times New Roman"/>
          <w:sz w:val="28"/>
          <w:szCs w:val="28"/>
          <w:lang w:eastAsia="ru-RU"/>
        </w:rPr>
        <w:t xml:space="preserve"> </w:t>
      </w:r>
      <w:proofErr w:type="gramStart"/>
      <w:r w:rsidRPr="000D3509">
        <w:rPr>
          <w:rFonts w:ascii="Times New Roman" w:eastAsia="Times New Roman" w:hAnsi="Times New Roman" w:cs="Times New Roman"/>
          <w:sz w:val="28"/>
          <w:szCs w:val="28"/>
          <w:lang w:eastAsia="ru-RU"/>
        </w:rPr>
        <w:t>становятся слишком зависимы</w:t>
      </w:r>
      <w:proofErr w:type="gramEnd"/>
      <w:r w:rsidRPr="000D3509">
        <w:rPr>
          <w:rFonts w:ascii="Times New Roman" w:eastAsia="Times New Roman" w:hAnsi="Times New Roman" w:cs="Times New Roman"/>
          <w:sz w:val="28"/>
          <w:szCs w:val="28"/>
          <w:lang w:eastAsia="ru-RU"/>
        </w:rPr>
        <w:t xml:space="preserve"> от них: ведут себя чересчур правильно, боятся</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отступить от выработанных и зафиксированных форм одобренного поведения.</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 xml:space="preserve">В этом проявляется их типичная для любого </w:t>
      </w:r>
      <w:proofErr w:type="spellStart"/>
      <w:r w:rsidR="000D3509" w:rsidRPr="000D3509">
        <w:rPr>
          <w:rFonts w:ascii="Times New Roman" w:eastAsia="Times New Roman" w:hAnsi="Times New Roman" w:cs="Times New Roman"/>
          <w:sz w:val="28"/>
          <w:szCs w:val="28"/>
          <w:lang w:eastAsia="ru-RU"/>
        </w:rPr>
        <w:t>аутичного</w:t>
      </w:r>
      <w:proofErr w:type="spellEnd"/>
      <w:r w:rsidR="000D3509" w:rsidRPr="000D3509">
        <w:rPr>
          <w:rFonts w:ascii="Times New Roman" w:eastAsia="Times New Roman" w:hAnsi="Times New Roman" w:cs="Times New Roman"/>
          <w:sz w:val="28"/>
          <w:szCs w:val="28"/>
          <w:lang w:eastAsia="ru-RU"/>
        </w:rPr>
        <w:t xml:space="preserve"> ребенка негибкость и</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стереотипность.</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Ограниченность такого ребенка проявляется в том, что он стремится</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строить свои отношения с миром только опосредованно, через взрослого</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человека. С его помощью он контролирует контакты со средой, и старается</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bookmarkStart w:id="8" w:name="14"/>
      <w:bookmarkEnd w:id="8"/>
      <w:r w:rsidRPr="000D3509">
        <w:rPr>
          <w:rFonts w:ascii="Times New Roman" w:eastAsia="Times New Roman" w:hAnsi="Times New Roman" w:cs="Times New Roman"/>
          <w:sz w:val="28"/>
          <w:szCs w:val="28"/>
          <w:lang w:eastAsia="ru-RU"/>
        </w:rPr>
        <w:t>обрести устойчивость в нестабильной ситуации. Вне освоенных и</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затверженных правил поведения эти дети очень плохо организуют себя, легко</w:t>
      </w:r>
      <w:r w:rsidR="00D42BAE">
        <w:rPr>
          <w:rFonts w:ascii="Times New Roman" w:eastAsia="Times New Roman" w:hAnsi="Times New Roman" w:cs="Times New Roman"/>
          <w:sz w:val="28"/>
          <w:szCs w:val="28"/>
          <w:lang w:eastAsia="ru-RU"/>
        </w:rPr>
        <w:t xml:space="preserve"> </w:t>
      </w:r>
      <w:proofErr w:type="spellStart"/>
      <w:r w:rsidRPr="000D3509">
        <w:rPr>
          <w:rFonts w:ascii="Times New Roman" w:eastAsia="Times New Roman" w:hAnsi="Times New Roman" w:cs="Times New Roman"/>
          <w:sz w:val="28"/>
          <w:szCs w:val="28"/>
          <w:lang w:eastAsia="ru-RU"/>
        </w:rPr>
        <w:t>перевозбуждаются</w:t>
      </w:r>
      <w:proofErr w:type="spellEnd"/>
      <w:r w:rsidRPr="000D3509">
        <w:rPr>
          <w:rFonts w:ascii="Times New Roman" w:eastAsia="Times New Roman" w:hAnsi="Times New Roman" w:cs="Times New Roman"/>
          <w:sz w:val="28"/>
          <w:szCs w:val="28"/>
          <w:lang w:eastAsia="ru-RU"/>
        </w:rPr>
        <w:t xml:space="preserve"> и становятся импульсивными. Понятно, что в этих условиях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ребенок особенно чувствителен к нарушению контакта, отрицательной оценке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взрослого. Потеряв связь со своим эмоци</w:t>
      </w:r>
      <w:r w:rsidR="00E84978">
        <w:rPr>
          <w:rFonts w:ascii="Times New Roman" w:eastAsia="Times New Roman" w:hAnsi="Times New Roman" w:cs="Times New Roman"/>
          <w:sz w:val="28"/>
          <w:szCs w:val="28"/>
          <w:lang w:eastAsia="ru-RU"/>
        </w:rPr>
        <w:t xml:space="preserve">ональным донором, переводчиком </w:t>
      </w:r>
      <w:r w:rsidRPr="000D3509">
        <w:rPr>
          <w:rFonts w:ascii="Times New Roman" w:eastAsia="Times New Roman" w:hAnsi="Times New Roman" w:cs="Times New Roman"/>
          <w:sz w:val="28"/>
          <w:szCs w:val="28"/>
          <w:lang w:eastAsia="ru-RU"/>
        </w:rPr>
        <w:t xml:space="preserve"> смыслов происходящего вокруг, такой ребенок</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останавливается в развитии и может регрессировать к уровню, характерному</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для детей второй группы.</w:t>
      </w:r>
    </w:p>
    <w:p w:rsidR="000D3509" w:rsidRPr="000D3509" w:rsidRDefault="007603D1"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Тем не менее, при всей зависимости от другого человека среди всех</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proofErr w:type="spellStart"/>
      <w:r w:rsidRPr="000D3509">
        <w:rPr>
          <w:rFonts w:ascii="Times New Roman" w:eastAsia="Times New Roman" w:hAnsi="Times New Roman" w:cs="Times New Roman"/>
          <w:sz w:val="28"/>
          <w:szCs w:val="28"/>
          <w:lang w:eastAsia="ru-RU"/>
        </w:rPr>
        <w:t>аутичных</w:t>
      </w:r>
      <w:proofErr w:type="spellEnd"/>
      <w:r w:rsidRPr="000D3509">
        <w:rPr>
          <w:rFonts w:ascii="Times New Roman" w:eastAsia="Times New Roman" w:hAnsi="Times New Roman" w:cs="Times New Roman"/>
          <w:sz w:val="28"/>
          <w:szCs w:val="28"/>
          <w:lang w:eastAsia="ru-RU"/>
        </w:rPr>
        <w:t xml:space="preserve"> детей только дети четвертой группы пытаются вступить в диалог </w:t>
      </w:r>
      <w:proofErr w:type="gramStart"/>
      <w:r w:rsidRPr="000D3509">
        <w:rPr>
          <w:rFonts w:ascii="Times New Roman" w:eastAsia="Times New Roman" w:hAnsi="Times New Roman" w:cs="Times New Roman"/>
          <w:sz w:val="28"/>
          <w:szCs w:val="28"/>
          <w:lang w:eastAsia="ru-RU"/>
        </w:rPr>
        <w:t>с</w:t>
      </w:r>
      <w:proofErr w:type="gramEnd"/>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обстоятельствами (</w:t>
      </w:r>
      <w:proofErr w:type="gramStart"/>
      <w:r w:rsidRPr="000D3509">
        <w:rPr>
          <w:rFonts w:ascii="Times New Roman" w:eastAsia="Times New Roman" w:hAnsi="Times New Roman" w:cs="Times New Roman"/>
          <w:sz w:val="28"/>
          <w:szCs w:val="28"/>
          <w:lang w:eastAsia="ru-RU"/>
        </w:rPr>
        <w:t>действенный</w:t>
      </w:r>
      <w:proofErr w:type="gramEnd"/>
      <w:r w:rsidRPr="000D3509">
        <w:rPr>
          <w:rFonts w:ascii="Times New Roman" w:eastAsia="Times New Roman" w:hAnsi="Times New Roman" w:cs="Times New Roman"/>
          <w:sz w:val="28"/>
          <w:szCs w:val="28"/>
          <w:lang w:eastAsia="ru-RU"/>
        </w:rPr>
        <w:t xml:space="preserve"> и речевой), хотя и имеют огромные трудности в</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организации. Психическое развитие таких детей идет с более равномерным</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отставанием. Характерны неловкость крупной и мелкой моторики,</w:t>
      </w:r>
      <w:r w:rsidR="00D42BAE">
        <w:rPr>
          <w:rFonts w:ascii="Times New Roman" w:eastAsia="Times New Roman" w:hAnsi="Times New Roman" w:cs="Times New Roman"/>
          <w:sz w:val="28"/>
          <w:szCs w:val="28"/>
          <w:lang w:eastAsia="ru-RU"/>
        </w:rPr>
        <w:t xml:space="preserve"> </w:t>
      </w:r>
      <w:proofErr w:type="spellStart"/>
      <w:r w:rsidRPr="000D3509">
        <w:rPr>
          <w:rFonts w:ascii="Times New Roman" w:eastAsia="Times New Roman" w:hAnsi="Times New Roman" w:cs="Times New Roman"/>
          <w:sz w:val="28"/>
          <w:szCs w:val="28"/>
          <w:lang w:eastAsia="ru-RU"/>
        </w:rPr>
        <w:t>некоординированность</w:t>
      </w:r>
      <w:proofErr w:type="spellEnd"/>
      <w:r w:rsidRPr="000D3509">
        <w:rPr>
          <w:rFonts w:ascii="Times New Roman" w:eastAsia="Times New Roman" w:hAnsi="Times New Roman" w:cs="Times New Roman"/>
          <w:sz w:val="28"/>
          <w:szCs w:val="28"/>
          <w:lang w:eastAsia="ru-RU"/>
        </w:rPr>
        <w:t xml:space="preserve"> движений, трудности усвоения навыков</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самообслуживания; задержка становления речи, ее нечеткость,</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proofErr w:type="spellStart"/>
      <w:r w:rsidRPr="000D3509">
        <w:rPr>
          <w:rFonts w:ascii="Times New Roman" w:eastAsia="Times New Roman" w:hAnsi="Times New Roman" w:cs="Times New Roman"/>
          <w:sz w:val="28"/>
          <w:szCs w:val="28"/>
          <w:lang w:eastAsia="ru-RU"/>
        </w:rPr>
        <w:t>неартикулированность</w:t>
      </w:r>
      <w:proofErr w:type="spellEnd"/>
      <w:r w:rsidRPr="000D3509">
        <w:rPr>
          <w:rFonts w:ascii="Times New Roman" w:eastAsia="Times New Roman" w:hAnsi="Times New Roman" w:cs="Times New Roman"/>
          <w:sz w:val="28"/>
          <w:szCs w:val="28"/>
          <w:lang w:eastAsia="ru-RU"/>
        </w:rPr>
        <w:t>, бедность активного словарного запаса, поздно</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 xml:space="preserve">появляющаяся, </w:t>
      </w:r>
      <w:proofErr w:type="spellStart"/>
      <w:r w:rsidRPr="000D3509">
        <w:rPr>
          <w:rFonts w:ascii="Times New Roman" w:eastAsia="Times New Roman" w:hAnsi="Times New Roman" w:cs="Times New Roman"/>
          <w:sz w:val="28"/>
          <w:szCs w:val="28"/>
          <w:lang w:eastAsia="ru-RU"/>
        </w:rPr>
        <w:t>аграмматичная</w:t>
      </w:r>
      <w:proofErr w:type="spellEnd"/>
      <w:r w:rsidRPr="000D3509">
        <w:rPr>
          <w:rFonts w:ascii="Times New Roman" w:eastAsia="Times New Roman" w:hAnsi="Times New Roman" w:cs="Times New Roman"/>
          <w:sz w:val="28"/>
          <w:szCs w:val="28"/>
          <w:lang w:eastAsia="ru-RU"/>
        </w:rPr>
        <w:t xml:space="preserve"> фраза; медлительность, неровность </w:t>
      </w:r>
      <w:proofErr w:type="gramStart"/>
      <w:r w:rsidRPr="000D3509">
        <w:rPr>
          <w:rFonts w:ascii="Times New Roman" w:eastAsia="Times New Roman" w:hAnsi="Times New Roman" w:cs="Times New Roman"/>
          <w:sz w:val="28"/>
          <w:szCs w:val="28"/>
          <w:lang w:eastAsia="ru-RU"/>
        </w:rPr>
        <w:t>в</w:t>
      </w:r>
      <w:proofErr w:type="gramEnd"/>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lastRenderedPageBreak/>
        <w:t>интеллектуальной деятельности, недостаточность и фрагментарность</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представлений об окружающем, ограниченность игры и фантазии. В отличие от</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детей третьей группы, достижения здесь больше проявляются в невербальной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области, возможно в конструировании.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сравнении с "блестящими", явно вербально интеллектуально</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одаренными детьми третьей группы, они сначала производят неблагоприятное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впечатление: кажутся рассеянными, растерянными, интеллектуально</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ограниченными. </w:t>
      </w:r>
      <w:r w:rsidR="00D42BAE">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Педагогическое обследование часто обнаруживает у них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состояние, пограничное между задержкой психического развития и умственной</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отсталостью. Оценивая эти результаты, необходимо, однако, учитывать, что</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дети четвертой группы в меньшей степени используют готовые стереотипы -</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пытаются говорить и действовать спонтанно, вступать в речевой и действенный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диалог со средой. Именно в этих прогрессивных для их развития попытках</w:t>
      </w:r>
      <w:bookmarkStart w:id="9" w:name="15"/>
      <w:bookmarkEnd w:id="9"/>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общаться, подражать, обучаться они и проявляют свою неловкость. Трудности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их велики, они истощаются в произвольном взаимодействии, и в ситуации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истощения и у них могут проявиться моторные стереотипии. Стремление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отвечать правильно мешает им учиться думать самостоятельно, проявлять</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инициативу. Эти дети также наивны, неловки, негибки в социальных навыках,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фрагментарны в своей картине мира, затрудняются в понимании подтекста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контекста происходящего. Однако при адекватном коррекционном подходе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именно они дают наибольшую динамику развития и имеют наилучший прогноз</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психического развития и социальной адаптации. У этих детей мы также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встречаемся с парциальной одаренностью, которая имеет перспективы</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плодотворной реализации.</w:t>
      </w:r>
    </w:p>
    <w:p w:rsidR="000D3509" w:rsidRPr="000D3509" w:rsidRDefault="007603D1"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Эти дети описываются в специальной литературе как</w:t>
      </w:r>
      <w:r w:rsidR="00D42BAE">
        <w:rPr>
          <w:rFonts w:ascii="Times New Roman" w:eastAsia="Times New Roman" w:hAnsi="Times New Roman" w:cs="Times New Roman"/>
          <w:sz w:val="28"/>
          <w:szCs w:val="28"/>
          <w:lang w:eastAsia="ru-RU"/>
        </w:rPr>
        <w:t xml:space="preserve"> </w:t>
      </w:r>
      <w:proofErr w:type="spellStart"/>
      <w:r w:rsidR="000D3509" w:rsidRPr="000D3509">
        <w:rPr>
          <w:rFonts w:ascii="Times New Roman" w:eastAsia="Times New Roman" w:hAnsi="Times New Roman" w:cs="Times New Roman"/>
          <w:sz w:val="28"/>
          <w:szCs w:val="28"/>
          <w:lang w:eastAsia="ru-RU"/>
        </w:rPr>
        <w:t>высокофункциональные</w:t>
      </w:r>
      <w:proofErr w:type="spellEnd"/>
      <w:r w:rsidR="000D3509" w:rsidRPr="000D3509">
        <w:rPr>
          <w:rFonts w:ascii="Times New Roman" w:eastAsia="Times New Roman" w:hAnsi="Times New Roman" w:cs="Times New Roman"/>
          <w:sz w:val="28"/>
          <w:szCs w:val="28"/>
          <w:lang w:eastAsia="ru-RU"/>
        </w:rPr>
        <w:t xml:space="preserve"> дети с аутизмом. В зависимости от уровня</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 xml:space="preserve">интеллектуального </w:t>
      </w:r>
      <w:proofErr w:type="gramStart"/>
      <w:r w:rsidRPr="000D3509">
        <w:rPr>
          <w:rFonts w:ascii="Times New Roman" w:eastAsia="Times New Roman" w:hAnsi="Times New Roman" w:cs="Times New Roman"/>
          <w:sz w:val="28"/>
          <w:szCs w:val="28"/>
          <w:lang w:eastAsia="ru-RU"/>
        </w:rPr>
        <w:t>развития</w:t>
      </w:r>
      <w:proofErr w:type="gramEnd"/>
      <w:r w:rsidRPr="000D3509">
        <w:rPr>
          <w:rFonts w:ascii="Times New Roman" w:eastAsia="Times New Roman" w:hAnsi="Times New Roman" w:cs="Times New Roman"/>
          <w:sz w:val="28"/>
          <w:szCs w:val="28"/>
          <w:lang w:eastAsia="ru-RU"/>
        </w:rPr>
        <w:t xml:space="preserve"> обучающиеся этой группы могут осваивать</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варианты</w:t>
      </w:r>
      <w:proofErr w:type="gramStart"/>
      <w:r w:rsidRPr="000D3509">
        <w:rPr>
          <w:rFonts w:ascii="Times New Roman" w:eastAsia="Times New Roman" w:hAnsi="Times New Roman" w:cs="Times New Roman"/>
          <w:sz w:val="28"/>
          <w:szCs w:val="28"/>
          <w:lang w:eastAsia="ru-RU"/>
        </w:rPr>
        <w:t xml:space="preserve"> В</w:t>
      </w:r>
      <w:proofErr w:type="gramEnd"/>
      <w:r w:rsidRPr="000D3509">
        <w:rPr>
          <w:rFonts w:ascii="Times New Roman" w:eastAsia="Times New Roman" w:hAnsi="Times New Roman" w:cs="Times New Roman"/>
          <w:sz w:val="28"/>
          <w:szCs w:val="28"/>
          <w:lang w:eastAsia="ru-RU"/>
        </w:rPr>
        <w:t xml:space="preserve"> или А образовательной программы.</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Представленные группы являются основными ориентирами</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психологической диагностики, представляя возможные степени и формы</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lastRenderedPageBreak/>
        <w:t>нарушения контакта с миром, в которых может реализоваться детский аутизм.</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Вместе с тем, оценка тяжести состояния и определение прогноза не могут</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осуществлят</w:t>
      </w:r>
      <w:r w:rsidR="00E84978">
        <w:rPr>
          <w:rFonts w:ascii="Times New Roman" w:eastAsia="Times New Roman" w:hAnsi="Times New Roman" w:cs="Times New Roman"/>
          <w:sz w:val="28"/>
          <w:szCs w:val="28"/>
          <w:lang w:eastAsia="ru-RU"/>
        </w:rPr>
        <w:t>ься вне понимания того, что ребе</w:t>
      </w:r>
      <w:r w:rsidR="000D3509" w:rsidRPr="000D3509">
        <w:rPr>
          <w:rFonts w:ascii="Times New Roman" w:eastAsia="Times New Roman" w:hAnsi="Times New Roman" w:cs="Times New Roman"/>
          <w:sz w:val="28"/>
          <w:szCs w:val="28"/>
          <w:lang w:eastAsia="ru-RU"/>
        </w:rPr>
        <w:t>нок, даже испытывая самые</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серьезные трудности, находится в процессе развития. То есть, даже в пределах</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 xml:space="preserve">одной группы детей со сравнимой тяжестью </w:t>
      </w:r>
      <w:proofErr w:type="spellStart"/>
      <w:r w:rsidR="000D3509" w:rsidRPr="000D3509">
        <w:rPr>
          <w:rFonts w:ascii="Times New Roman" w:eastAsia="Times New Roman" w:hAnsi="Times New Roman" w:cs="Times New Roman"/>
          <w:sz w:val="28"/>
          <w:szCs w:val="28"/>
          <w:lang w:eastAsia="ru-RU"/>
        </w:rPr>
        <w:t>аутистических</w:t>
      </w:r>
      <w:proofErr w:type="spellEnd"/>
      <w:r w:rsidR="000D3509" w:rsidRPr="000D3509">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 xml:space="preserve">существуют индивидуальные различия в проявлении тенденций </w:t>
      </w:r>
      <w:proofErr w:type="gramStart"/>
      <w:r w:rsidR="000D3509" w:rsidRPr="000D3509">
        <w:rPr>
          <w:rFonts w:ascii="Times New Roman" w:eastAsia="Times New Roman" w:hAnsi="Times New Roman" w:cs="Times New Roman"/>
          <w:sz w:val="28"/>
          <w:szCs w:val="28"/>
          <w:lang w:eastAsia="ru-RU"/>
        </w:rPr>
        <w:t>к</w:t>
      </w:r>
      <w:proofErr w:type="gramEnd"/>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установлению более активных и сложных отношений с миром. Сами</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выделенные группы не являются отдельными формами детского аутизма, скорее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 способ ориентировки в континууме выраженности нарушений</w:t>
      </w:r>
    </w:p>
    <w:p w:rsidR="000D3509" w:rsidRPr="000D3509" w:rsidRDefault="00E84978"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возможностей ребе</w:t>
      </w:r>
      <w:r w:rsidR="000D3509" w:rsidRPr="000D3509">
        <w:rPr>
          <w:rFonts w:ascii="Times New Roman" w:eastAsia="Times New Roman" w:hAnsi="Times New Roman" w:cs="Times New Roman"/>
          <w:sz w:val="28"/>
          <w:szCs w:val="28"/>
          <w:lang w:eastAsia="ru-RU"/>
        </w:rPr>
        <w:t>нка активно взаимодействовать с людьми и</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обстоятельствами. При ус</w:t>
      </w:r>
      <w:r>
        <w:rPr>
          <w:rFonts w:ascii="Times New Roman" w:eastAsia="Times New Roman" w:hAnsi="Times New Roman" w:cs="Times New Roman"/>
          <w:sz w:val="28"/>
          <w:szCs w:val="28"/>
          <w:lang w:eastAsia="ru-RU"/>
        </w:rPr>
        <w:t>пешной коррекционной работе ребе</w:t>
      </w:r>
      <w:r w:rsidR="000D3509" w:rsidRPr="000D3509">
        <w:rPr>
          <w:rFonts w:ascii="Times New Roman" w:eastAsia="Times New Roman" w:hAnsi="Times New Roman" w:cs="Times New Roman"/>
          <w:sz w:val="28"/>
          <w:szCs w:val="28"/>
          <w:lang w:eastAsia="ru-RU"/>
        </w:rPr>
        <w:t>нок может</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осваивать более сложные отношения со средой и людьми: формировать</w:t>
      </w:r>
    </w:p>
    <w:p w:rsidR="000D3509" w:rsidRPr="00D42BAE" w:rsidRDefault="000D3509" w:rsidP="00D42BAE">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активную избирательность, целенаправленность в поведении, осваивать</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социальные правила, нормы поведения и соответственно значительно</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продвигаться в речевом и интеллектуальном развитии, в том числе и в период</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младшего школьного возраста.</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E84978">
        <w:rPr>
          <w:rFonts w:ascii="Times New Roman" w:eastAsia="Times New Roman" w:hAnsi="Times New Roman" w:cs="Times New Roman"/>
          <w:sz w:val="28"/>
          <w:szCs w:val="35"/>
          <w:lang w:eastAsia="ru-RU"/>
        </w:rPr>
        <w:t>Трудности и возможности ребе</w:t>
      </w:r>
      <w:r w:rsidRPr="00D42BAE">
        <w:rPr>
          <w:rFonts w:ascii="Times New Roman" w:eastAsia="Times New Roman" w:hAnsi="Times New Roman" w:cs="Times New Roman"/>
          <w:sz w:val="28"/>
          <w:szCs w:val="35"/>
          <w:lang w:eastAsia="ru-RU"/>
        </w:rPr>
        <w:t>нка с аутизмом к школьному возрасту</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значительно различаются и в зависимости от того, получал ли он ранее</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адекватную специальную поддержку. Вовремя оказанная и правильно</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организованная психолого-педагогическая помощь позволяет поддержать</w:t>
      </w:r>
    </w:p>
    <w:p w:rsidR="00D42BAE" w:rsidRPr="00D42BAE" w:rsidRDefault="00E84978" w:rsidP="007603D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попытки ребе</w:t>
      </w:r>
      <w:r w:rsidR="00D42BAE" w:rsidRPr="00D42BAE">
        <w:rPr>
          <w:rFonts w:ascii="Times New Roman" w:eastAsia="Times New Roman" w:hAnsi="Times New Roman" w:cs="Times New Roman"/>
          <w:sz w:val="28"/>
          <w:szCs w:val="35"/>
          <w:lang w:eastAsia="ru-RU"/>
        </w:rPr>
        <w:t>нка вступить в более активные и сложные отношения с миром и</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 xml:space="preserve">предотвратить формирование наиболее грубых форм </w:t>
      </w:r>
      <w:proofErr w:type="gramStart"/>
      <w:r w:rsidRPr="00D42BAE">
        <w:rPr>
          <w:rFonts w:ascii="Times New Roman" w:eastAsia="Times New Roman" w:hAnsi="Times New Roman" w:cs="Times New Roman"/>
          <w:sz w:val="28"/>
          <w:szCs w:val="35"/>
          <w:lang w:eastAsia="ru-RU"/>
        </w:rPr>
        <w:t>патологической</w:t>
      </w:r>
      <w:proofErr w:type="gramEnd"/>
    </w:p>
    <w:p w:rsidR="00D42BAE" w:rsidRPr="00D42BAE" w:rsidRDefault="00E84978" w:rsidP="007603D1">
      <w:pPr>
        <w:spacing w:after="0" w:line="360" w:lineRule="auto"/>
        <w:jc w:val="both"/>
        <w:rPr>
          <w:rFonts w:ascii="Times New Roman" w:eastAsia="Times New Roman" w:hAnsi="Times New Roman" w:cs="Times New Roman"/>
          <w:sz w:val="28"/>
          <w:szCs w:val="35"/>
          <w:lang w:eastAsia="ru-RU"/>
        </w:rPr>
      </w:pPr>
      <w:proofErr w:type="spellStart"/>
      <w:r>
        <w:rPr>
          <w:rFonts w:ascii="Times New Roman" w:eastAsia="Times New Roman" w:hAnsi="Times New Roman" w:cs="Times New Roman"/>
          <w:sz w:val="28"/>
          <w:szCs w:val="35"/>
          <w:lang w:eastAsia="ru-RU"/>
        </w:rPr>
        <w:t>аутистичной</w:t>
      </w:r>
      <w:proofErr w:type="spellEnd"/>
      <w:r>
        <w:rPr>
          <w:rFonts w:ascii="Times New Roman" w:eastAsia="Times New Roman" w:hAnsi="Times New Roman" w:cs="Times New Roman"/>
          <w:sz w:val="28"/>
          <w:szCs w:val="35"/>
          <w:lang w:eastAsia="ru-RU"/>
        </w:rPr>
        <w:t xml:space="preserve"> </w:t>
      </w:r>
      <w:r w:rsidR="00D42BAE" w:rsidRPr="00D42BAE">
        <w:rPr>
          <w:rFonts w:ascii="Times New Roman" w:eastAsia="Times New Roman" w:hAnsi="Times New Roman" w:cs="Times New Roman"/>
          <w:sz w:val="28"/>
          <w:szCs w:val="35"/>
          <w:lang w:eastAsia="ru-RU"/>
        </w:rPr>
        <w:t xml:space="preserve"> защиты, блокирующей его развитие. То есть, уровень</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 xml:space="preserve">психического </w:t>
      </w:r>
      <w:r w:rsidR="00E84978">
        <w:rPr>
          <w:rFonts w:ascii="Times New Roman" w:eastAsia="Times New Roman" w:hAnsi="Times New Roman" w:cs="Times New Roman"/>
          <w:sz w:val="28"/>
          <w:szCs w:val="35"/>
          <w:lang w:eastAsia="ru-RU"/>
        </w:rPr>
        <w:t>развития пришедшего в школу ребенка с РАС, его оснаще</w:t>
      </w:r>
      <w:r w:rsidRPr="00D42BAE">
        <w:rPr>
          <w:rFonts w:ascii="Times New Roman" w:eastAsia="Times New Roman" w:hAnsi="Times New Roman" w:cs="Times New Roman"/>
          <w:sz w:val="28"/>
          <w:szCs w:val="35"/>
          <w:lang w:eastAsia="ru-RU"/>
        </w:rPr>
        <w:t>нность</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средствами коммуникации и социальными навыками зависят не только от</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и даже степени выраженности первичных биологически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обусловленных проблем, но и от социального фактора – качества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предшествующего обучения и воспитания.</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Широкий спектр различий детей с РАС обусловлен и тем, что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достаточно часто описанные выше типические проблемы детского аутизма,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lastRenderedPageBreak/>
        <w:t>серьезные сами по себе, осложняются и другими патологическими условиями.</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Синдром детского аутизма может быть частью картины разных аномалий</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детского развития, разных детских заболеваний, в том числе и процессуального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Среди детей с РАС могут быть дети, дополнительно имеющие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нарушения моторно-двигательного аппарата, сенсорные аномалии, иные, не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впрямую связа</w:t>
      </w:r>
      <w:r w:rsidR="00E84978">
        <w:rPr>
          <w:rFonts w:ascii="Times New Roman" w:eastAsia="Times New Roman" w:hAnsi="Times New Roman" w:cs="Times New Roman"/>
          <w:sz w:val="28"/>
          <w:szCs w:val="35"/>
          <w:lang w:eastAsia="ru-RU"/>
        </w:rPr>
        <w:t xml:space="preserve">нные с проблемами </w:t>
      </w:r>
      <w:proofErr w:type="spellStart"/>
      <w:r w:rsidR="00E84978">
        <w:rPr>
          <w:rFonts w:ascii="Times New Roman" w:eastAsia="Times New Roman" w:hAnsi="Times New Roman" w:cs="Times New Roman"/>
          <w:sz w:val="28"/>
          <w:szCs w:val="35"/>
          <w:lang w:eastAsia="ru-RU"/>
        </w:rPr>
        <w:t>аутистичного</w:t>
      </w:r>
      <w:proofErr w:type="spellEnd"/>
      <w:r w:rsidRPr="00D42BAE">
        <w:rPr>
          <w:rFonts w:ascii="Times New Roman" w:eastAsia="Times New Roman" w:hAnsi="Times New Roman" w:cs="Times New Roman"/>
          <w:sz w:val="28"/>
          <w:szCs w:val="35"/>
          <w:lang w:eastAsia="ru-RU"/>
        </w:rPr>
        <w:t xml:space="preserve"> спектра, трудности речевого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 умственного развития. РАС могут отмечаться и у детей со сложными 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множественными нарушениями развития. Решение об отнесении такого ребенка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именно к детям с РАС целесообразно в том случае, если проблемы</w:t>
      </w:r>
      <w:r>
        <w:rPr>
          <w:rFonts w:ascii="Times New Roman" w:eastAsia="Times New Roman" w:hAnsi="Times New Roman" w:cs="Times New Roman"/>
          <w:sz w:val="28"/>
          <w:szCs w:val="35"/>
          <w:lang w:eastAsia="ru-RU"/>
        </w:rPr>
        <w:t xml:space="preserve"> </w:t>
      </w:r>
      <w:proofErr w:type="spellStart"/>
      <w:r w:rsidR="00E84978">
        <w:rPr>
          <w:rFonts w:ascii="Times New Roman" w:eastAsia="Times New Roman" w:hAnsi="Times New Roman" w:cs="Times New Roman"/>
          <w:sz w:val="28"/>
          <w:szCs w:val="35"/>
          <w:lang w:eastAsia="ru-RU"/>
        </w:rPr>
        <w:t>аутистичного</w:t>
      </w:r>
      <w:proofErr w:type="spellEnd"/>
      <w:r w:rsidRPr="00D42BAE">
        <w:rPr>
          <w:rFonts w:ascii="Times New Roman" w:eastAsia="Times New Roman" w:hAnsi="Times New Roman" w:cs="Times New Roman"/>
          <w:sz w:val="28"/>
          <w:szCs w:val="35"/>
          <w:lang w:eastAsia="ru-RU"/>
        </w:rPr>
        <w:t xml:space="preserve"> круга выходят на первый план в общей картине нарушения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психического и социального развития. Поскольку только смягчение</w:t>
      </w:r>
      <w:r>
        <w:rPr>
          <w:rFonts w:ascii="Times New Roman" w:eastAsia="Times New Roman" w:hAnsi="Times New Roman" w:cs="Times New Roman"/>
          <w:sz w:val="28"/>
          <w:szCs w:val="35"/>
          <w:lang w:eastAsia="ru-RU"/>
        </w:rPr>
        <w:t xml:space="preserve"> </w:t>
      </w:r>
      <w:proofErr w:type="spellStart"/>
      <w:r w:rsidR="00E84978">
        <w:rPr>
          <w:rFonts w:ascii="Times New Roman" w:eastAsia="Times New Roman" w:hAnsi="Times New Roman" w:cs="Times New Roman"/>
          <w:sz w:val="28"/>
          <w:szCs w:val="35"/>
          <w:lang w:eastAsia="ru-RU"/>
        </w:rPr>
        <w:t>аутистичных</w:t>
      </w:r>
      <w:proofErr w:type="spellEnd"/>
      <w:r w:rsidRPr="00D42BAE">
        <w:rPr>
          <w:rFonts w:ascii="Times New Roman" w:eastAsia="Times New Roman" w:hAnsi="Times New Roman" w:cs="Times New Roman"/>
          <w:sz w:val="28"/>
          <w:szCs w:val="35"/>
          <w:lang w:eastAsia="ru-RU"/>
        </w:rPr>
        <w:t xml:space="preserve"> установок ребенка и вовлечение его в развивающее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взаимодействие открывает возможность использования в коррекционной работе</w:t>
      </w:r>
      <w:bookmarkStart w:id="10" w:name="17"/>
      <w:bookmarkEnd w:id="10"/>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методов, разработанных для других категорий детей с ОВЗ и адекватных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индивидуальным образовательным потребностям.</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proofErr w:type="gramStart"/>
      <w:r w:rsidRPr="00D42BAE">
        <w:rPr>
          <w:rFonts w:ascii="Times New Roman" w:eastAsia="Times New Roman" w:hAnsi="Times New Roman" w:cs="Times New Roman"/>
          <w:sz w:val="28"/>
          <w:szCs w:val="35"/>
          <w:lang w:eastAsia="ru-RU"/>
        </w:rPr>
        <w:t>Таким образом, вследствие крайней неоднородности состава детей с РАС</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диапазон различий в требуемом уровне и содержании их начального школьного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образования должен быть максимально широким, соответствующим</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возможностям и потребностям всех таких детей: включать как образование,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сопоставимое по уровню и срокам овладения с образованием нормально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развивающихся сверстников, так и возможность специального</w:t>
      </w:r>
      <w:r w:rsidR="004B071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(коррекционного) обучения на протяжении всего младшего школьного возраста.</w:t>
      </w:r>
      <w:proofErr w:type="gramEnd"/>
    </w:p>
    <w:p w:rsidR="00D42BAE" w:rsidRPr="00D42BAE" w:rsidRDefault="004B0716"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D42BAE" w:rsidRPr="00D42BAE">
        <w:rPr>
          <w:rFonts w:ascii="Times New Roman" w:eastAsia="Times New Roman" w:hAnsi="Times New Roman" w:cs="Times New Roman"/>
          <w:sz w:val="28"/>
          <w:szCs w:val="35"/>
          <w:lang w:eastAsia="ru-RU"/>
        </w:rPr>
        <w:t xml:space="preserve">Границы между необходимыми вариативными формами </w:t>
      </w:r>
      <w:proofErr w:type="gramStart"/>
      <w:r w:rsidR="00D42BAE" w:rsidRPr="00D42BAE">
        <w:rPr>
          <w:rFonts w:ascii="Times New Roman" w:eastAsia="Times New Roman" w:hAnsi="Times New Roman" w:cs="Times New Roman"/>
          <w:sz w:val="28"/>
          <w:szCs w:val="35"/>
          <w:lang w:eastAsia="ru-RU"/>
        </w:rPr>
        <w:t>специального</w:t>
      </w:r>
      <w:proofErr w:type="gramEnd"/>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стандарта, как и границы между специальным и общим образовательным</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пространством, для детей с РАС должны быть проницаемы</w:t>
      </w:r>
      <w:r w:rsidR="004B0716">
        <w:rPr>
          <w:rFonts w:ascii="Times New Roman" w:eastAsia="Times New Roman" w:hAnsi="Times New Roman" w:cs="Times New Roman"/>
          <w:sz w:val="28"/>
          <w:szCs w:val="35"/>
          <w:lang w:eastAsia="ru-RU"/>
        </w:rPr>
        <w:t>.</w:t>
      </w:r>
    </w:p>
    <w:p w:rsidR="008657E5" w:rsidRPr="00C5469D" w:rsidRDefault="00C5469D" w:rsidP="00C5469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657E5" w:rsidRPr="007603D1" w:rsidRDefault="008657E5" w:rsidP="00C5469D">
      <w:pPr>
        <w:pStyle w:val="Default"/>
        <w:spacing w:line="360" w:lineRule="auto"/>
        <w:jc w:val="center"/>
        <w:rPr>
          <w:b/>
          <w:bCs/>
          <w:i/>
          <w:sz w:val="28"/>
          <w:szCs w:val="28"/>
        </w:rPr>
      </w:pPr>
      <w:r w:rsidRPr="007603D1">
        <w:rPr>
          <w:b/>
          <w:bCs/>
          <w:i/>
          <w:sz w:val="28"/>
          <w:szCs w:val="28"/>
        </w:rPr>
        <w:lastRenderedPageBreak/>
        <w:t xml:space="preserve">Особые образовательные потребности </w:t>
      </w:r>
      <w:proofErr w:type="gramStart"/>
      <w:r w:rsidRPr="007603D1">
        <w:rPr>
          <w:b/>
          <w:bCs/>
          <w:i/>
          <w:sz w:val="28"/>
          <w:szCs w:val="28"/>
        </w:rPr>
        <w:t>обучающихся</w:t>
      </w:r>
      <w:proofErr w:type="gramEnd"/>
      <w:r w:rsidRPr="007603D1">
        <w:rPr>
          <w:b/>
          <w:bCs/>
          <w:i/>
          <w:sz w:val="28"/>
          <w:szCs w:val="28"/>
        </w:rPr>
        <w:t xml:space="preserve"> с </w:t>
      </w:r>
      <w:r w:rsidR="008E6874" w:rsidRPr="007603D1">
        <w:rPr>
          <w:b/>
          <w:bCs/>
          <w:i/>
          <w:sz w:val="28"/>
          <w:szCs w:val="28"/>
        </w:rPr>
        <w:t xml:space="preserve">расстройствами </w:t>
      </w:r>
      <w:proofErr w:type="spellStart"/>
      <w:r w:rsidR="008E6874" w:rsidRPr="007603D1">
        <w:rPr>
          <w:b/>
          <w:bCs/>
          <w:i/>
          <w:sz w:val="28"/>
          <w:szCs w:val="28"/>
        </w:rPr>
        <w:t>аутистического</w:t>
      </w:r>
      <w:proofErr w:type="spellEnd"/>
      <w:r w:rsidR="008E6874" w:rsidRPr="007603D1">
        <w:rPr>
          <w:b/>
          <w:bCs/>
          <w:i/>
          <w:sz w:val="28"/>
          <w:szCs w:val="28"/>
        </w:rPr>
        <w:t xml:space="preserve"> спектра</w:t>
      </w:r>
    </w:p>
    <w:p w:rsidR="008E6874" w:rsidRPr="00C5469D" w:rsidRDefault="008E6874" w:rsidP="00C5469D">
      <w:pPr>
        <w:pStyle w:val="Default"/>
        <w:spacing w:line="360" w:lineRule="auto"/>
        <w:ind w:firstLine="708"/>
        <w:rPr>
          <w:sz w:val="28"/>
          <w:szCs w:val="28"/>
        </w:rPr>
      </w:pPr>
      <w:r w:rsidRPr="00C5469D">
        <w:rPr>
          <w:sz w:val="28"/>
          <w:szCs w:val="28"/>
        </w:rPr>
        <w:t xml:space="preserve">Развитие связей </w:t>
      </w:r>
      <w:proofErr w:type="spellStart"/>
      <w:r w:rsidRPr="00C5469D">
        <w:rPr>
          <w:sz w:val="28"/>
          <w:szCs w:val="28"/>
        </w:rPr>
        <w:t>аутичного</w:t>
      </w:r>
      <w:proofErr w:type="spellEnd"/>
      <w:r w:rsidRPr="00C5469D">
        <w:rPr>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C5469D">
        <w:rPr>
          <w:sz w:val="28"/>
          <w:szCs w:val="28"/>
        </w:rPr>
        <w:t>аутостимуляции</w:t>
      </w:r>
      <w:proofErr w:type="spellEnd"/>
      <w:r w:rsidRPr="00C5469D">
        <w:rPr>
          <w:sz w:val="28"/>
          <w:szCs w:val="28"/>
        </w:rPr>
        <w:t xml:space="preserve">, средство ограничения, а не развития взаимодействия со средой и другими людьми. </w:t>
      </w:r>
    </w:p>
    <w:p w:rsidR="008E6874" w:rsidRPr="00C5469D" w:rsidRDefault="008E6874" w:rsidP="00CB5B6A">
      <w:pPr>
        <w:pStyle w:val="Default"/>
        <w:spacing w:line="360" w:lineRule="auto"/>
        <w:ind w:firstLine="708"/>
        <w:jc w:val="both"/>
        <w:rPr>
          <w:sz w:val="28"/>
          <w:szCs w:val="28"/>
        </w:rPr>
      </w:pPr>
      <w:r w:rsidRPr="00C5469D">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w:t>
      </w:r>
      <w:r w:rsidR="00C5469D">
        <w:rPr>
          <w:sz w:val="28"/>
          <w:szCs w:val="28"/>
        </w:rPr>
        <w:t xml:space="preserve"> </w:t>
      </w:r>
      <w:r w:rsidRPr="00C5469D">
        <w:rPr>
          <w:sz w:val="28"/>
          <w:szCs w:val="28"/>
        </w:rPr>
        <w:t>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E6874" w:rsidRPr="00C5469D" w:rsidRDefault="008E6874" w:rsidP="00CB5B6A">
      <w:pPr>
        <w:pStyle w:val="Default"/>
        <w:spacing w:line="360" w:lineRule="auto"/>
        <w:ind w:firstLine="708"/>
        <w:jc w:val="both"/>
        <w:rPr>
          <w:sz w:val="28"/>
          <w:szCs w:val="28"/>
        </w:rPr>
      </w:pPr>
      <w:r w:rsidRPr="00C5469D">
        <w:rPr>
          <w:sz w:val="28"/>
          <w:szCs w:val="28"/>
        </w:rPr>
        <w:t xml:space="preserve">Передача таким детям социального опыта, введение их в культуру представляют особенную трудность. </w:t>
      </w:r>
      <w:r w:rsidRPr="00C5469D">
        <w:rPr>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657E5" w:rsidRPr="00C5469D" w:rsidRDefault="008E6874" w:rsidP="00C5469D">
      <w:pPr>
        <w:pStyle w:val="Default"/>
        <w:spacing w:line="360" w:lineRule="auto"/>
        <w:ind w:firstLine="708"/>
        <w:jc w:val="both"/>
        <w:rPr>
          <w:sz w:val="28"/>
          <w:szCs w:val="28"/>
        </w:rPr>
      </w:pPr>
      <w:proofErr w:type="gramStart"/>
      <w:r w:rsidRPr="00C5469D">
        <w:rPr>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A74945" w:rsidRPr="00C5469D" w:rsidRDefault="00A74945" w:rsidP="00C5469D">
      <w:pPr>
        <w:autoSpaceDE w:val="0"/>
        <w:autoSpaceDN w:val="0"/>
        <w:adjustRightInd w:val="0"/>
        <w:spacing w:after="0" w:line="360" w:lineRule="auto"/>
        <w:rPr>
          <w:rFonts w:ascii="Times New Roman" w:hAnsi="Times New Roman" w:cs="Times New Roman"/>
          <w:color w:val="000000"/>
          <w:sz w:val="28"/>
          <w:szCs w:val="28"/>
        </w:rPr>
      </w:pP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lastRenderedPageBreak/>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w:t>
      </w:r>
      <w:r w:rsidR="00E84978">
        <w:rPr>
          <w:rFonts w:ascii="Times New Roman" w:hAnsi="Times New Roman" w:cs="Times New Roman"/>
          <w:color w:val="000000"/>
          <w:sz w:val="28"/>
          <w:szCs w:val="28"/>
        </w:rPr>
        <w:t>,</w:t>
      </w:r>
      <w:r w:rsidRPr="00C5469D">
        <w:rPr>
          <w:rFonts w:ascii="Times New Roman" w:hAnsi="Times New Roman" w:cs="Times New Roman"/>
          <w:color w:val="000000"/>
          <w:sz w:val="28"/>
          <w:szCs w:val="28"/>
        </w:rPr>
        <w:t xml:space="preserve"> оно</w:t>
      </w:r>
      <w:r w:rsidR="00E84978">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должно  приближаться к его полному включению в процесс начального школьного обучения;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большинство д</w:t>
      </w:r>
      <w:r w:rsidR="00E84978">
        <w:rPr>
          <w:rFonts w:ascii="Times New Roman" w:hAnsi="Times New Roman" w:cs="Times New Roman"/>
          <w:color w:val="000000"/>
          <w:sz w:val="28"/>
          <w:szCs w:val="28"/>
        </w:rPr>
        <w:t>етей с РАС значительно задержаны</w:t>
      </w:r>
      <w:r w:rsidRPr="00C5469D">
        <w:rPr>
          <w:rFonts w:ascii="Times New Roman" w:hAnsi="Times New Roman" w:cs="Times New Roman"/>
          <w:color w:val="000000"/>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sidR="00513C2A">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7603D1">
        <w:rPr>
          <w:rFonts w:ascii="Times New Roman" w:hAnsi="Times New Roman" w:cs="Times New Roman"/>
          <w:color w:val="000000"/>
          <w:sz w:val="28"/>
          <w:szCs w:val="28"/>
        </w:rPr>
        <w:t>;</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sidR="00C5469D">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и помощью, выразить свое отношение, оценку, согласие или отказ, поделиться впечатлениями; </w:t>
      </w:r>
    </w:p>
    <w:p w:rsidR="00A74945" w:rsidRPr="00C5469D"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может возникнуть необходимость во временной и индивидуально дозированной поддержке </w:t>
      </w:r>
      <w:proofErr w:type="spellStart"/>
      <w:r w:rsidRPr="00C5469D">
        <w:rPr>
          <w:rFonts w:ascii="Times New Roman" w:hAnsi="Times New Roman" w:cs="Times New Roman"/>
          <w:color w:val="000000"/>
          <w:sz w:val="28"/>
          <w:szCs w:val="28"/>
        </w:rPr>
        <w:t>тьютором</w:t>
      </w:r>
      <w:proofErr w:type="spellEnd"/>
      <w:r w:rsidRPr="00C5469D">
        <w:rPr>
          <w:rFonts w:ascii="Times New Roman" w:hAnsi="Times New Roman" w:cs="Times New Roman"/>
          <w:color w:val="000000"/>
          <w:sz w:val="28"/>
          <w:szCs w:val="28"/>
        </w:rPr>
        <w:t xml:space="preserve">  организации всего пребывания ребенка в школе и его учебного поведения на уроке; поддержка должна постепенно </w:t>
      </w:r>
      <w:r w:rsidRPr="00C5469D">
        <w:rPr>
          <w:rFonts w:ascii="Times New Roman" w:hAnsi="Times New Roman" w:cs="Times New Roman"/>
          <w:sz w:val="28"/>
          <w:szCs w:val="28"/>
        </w:rPr>
        <w:t xml:space="preserve">редуцироваться и сниматься по мере привыкания ребенка, </w:t>
      </w:r>
      <w:r w:rsidRPr="00C5469D">
        <w:rPr>
          <w:rFonts w:ascii="Times New Roman" w:hAnsi="Times New Roman" w:cs="Times New Roman"/>
          <w:sz w:val="28"/>
          <w:szCs w:val="28"/>
        </w:rPr>
        <w:lastRenderedPageBreak/>
        <w:t xml:space="preserve">освоения им порядка школьной жизни, правил поведения в школе и на уроке, навыков социально-бытовой адаптации и коммуникации;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в начале обучени</w:t>
      </w:r>
      <w:r w:rsidR="00513C2A">
        <w:rPr>
          <w:sz w:val="28"/>
          <w:szCs w:val="28"/>
        </w:rPr>
        <w:t>я, при выявленной необходимости</w:t>
      </w:r>
      <w:r w:rsidRPr="00C5469D">
        <w:rPr>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C5469D">
        <w:rPr>
          <w:sz w:val="28"/>
          <w:szCs w:val="28"/>
        </w:rPr>
        <w:t>контроля за</w:t>
      </w:r>
      <w:proofErr w:type="gramEnd"/>
      <w:r w:rsidRPr="00C5469D">
        <w:rPr>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C5469D">
        <w:rPr>
          <w:sz w:val="28"/>
          <w:szCs w:val="28"/>
        </w:rPr>
        <w:t>к</w:t>
      </w:r>
      <w:proofErr w:type="gramEnd"/>
      <w:r w:rsidRPr="00C5469D">
        <w:rPr>
          <w:sz w:val="28"/>
          <w:szCs w:val="28"/>
        </w:rPr>
        <w:t xml:space="preserve"> фронтальной;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A74945" w:rsidRPr="00C5469D" w:rsidRDefault="00A74945" w:rsidP="00CB5B6A">
      <w:pPr>
        <w:pStyle w:val="Default"/>
        <w:numPr>
          <w:ilvl w:val="0"/>
          <w:numId w:val="20"/>
        </w:numPr>
        <w:spacing w:line="360" w:lineRule="auto"/>
        <w:jc w:val="both"/>
        <w:rPr>
          <w:sz w:val="28"/>
          <w:szCs w:val="28"/>
        </w:rPr>
      </w:pPr>
      <w:r w:rsidRPr="00C5469D">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74945" w:rsidRPr="00C5469D" w:rsidRDefault="00A74945" w:rsidP="00CB5B6A">
      <w:pPr>
        <w:autoSpaceDE w:val="0"/>
        <w:autoSpaceDN w:val="0"/>
        <w:adjustRightInd w:val="0"/>
        <w:spacing w:after="0" w:line="360" w:lineRule="auto"/>
        <w:jc w:val="both"/>
        <w:rPr>
          <w:rFonts w:ascii="Times New Roman" w:hAnsi="Times New Roman" w:cs="Times New Roman"/>
          <w:color w:val="000000"/>
          <w:sz w:val="28"/>
          <w:szCs w:val="28"/>
        </w:rPr>
      </w:pP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sidR="00513C2A">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и использования для </w:t>
      </w:r>
      <w:proofErr w:type="spellStart"/>
      <w:r w:rsidRPr="00C5469D">
        <w:rPr>
          <w:rFonts w:ascii="Times New Roman" w:hAnsi="Times New Roman" w:cs="Times New Roman"/>
          <w:color w:val="000000"/>
          <w:sz w:val="28"/>
          <w:szCs w:val="28"/>
        </w:rPr>
        <w:t>аутостимуляции</w:t>
      </w:r>
      <w:proofErr w:type="spellEnd"/>
      <w:r w:rsidRPr="00C5469D">
        <w:rPr>
          <w:rFonts w:ascii="Times New Roman" w:hAnsi="Times New Roman" w:cs="Times New Roman"/>
          <w:color w:val="000000"/>
          <w:sz w:val="28"/>
          <w:szCs w:val="28"/>
        </w:rPr>
        <w:t>;</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нуждается, по крайней мере, на первых порах, в спец</w:t>
      </w:r>
      <w:r w:rsidR="00E84978">
        <w:rPr>
          <w:rFonts w:ascii="Times New Roman" w:hAnsi="Times New Roman" w:cs="Times New Roman"/>
          <w:color w:val="000000"/>
          <w:sz w:val="28"/>
          <w:szCs w:val="28"/>
        </w:rPr>
        <w:t>иальной организации на перемене</w:t>
      </w:r>
      <w:r w:rsidRPr="00C5469D">
        <w:rPr>
          <w:rFonts w:ascii="Times New Roman" w:hAnsi="Times New Roman" w:cs="Times New Roman"/>
          <w:color w:val="000000"/>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74945" w:rsidRPr="00C5469D"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lastRenderedPageBreak/>
        <w:t xml:space="preserve">педагог должен стараться транслировать эту установку соученикам ребенка с РАС, не подчеркивая его особость, а показывая его </w:t>
      </w:r>
      <w:r w:rsidRPr="00C5469D">
        <w:rPr>
          <w:rFonts w:ascii="Times New Roman" w:hAnsi="Times New Roman" w:cs="Times New Roman"/>
          <w:sz w:val="28"/>
          <w:szCs w:val="28"/>
        </w:rPr>
        <w:t xml:space="preserve">сильные стороны и вызывая к нему симпатию своим отношением, вовлекать детей в доступное взаимодействие; </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необходимо развитие</w:t>
      </w:r>
      <w:r w:rsidR="00C5469D">
        <w:rPr>
          <w:sz w:val="28"/>
          <w:szCs w:val="28"/>
        </w:rPr>
        <w:t xml:space="preserve"> </w:t>
      </w:r>
      <w:r w:rsidRPr="00C5469D">
        <w:rPr>
          <w:sz w:val="28"/>
          <w:szCs w:val="28"/>
        </w:rPr>
        <w:t>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для социального развития ребёнка необходимо использовать существующие у него избирательные способности;</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A74945" w:rsidRPr="00C5469D" w:rsidRDefault="00A74945" w:rsidP="00CB5B6A">
      <w:pPr>
        <w:pStyle w:val="Default"/>
        <w:numPr>
          <w:ilvl w:val="0"/>
          <w:numId w:val="20"/>
        </w:numPr>
        <w:spacing w:line="360" w:lineRule="auto"/>
        <w:jc w:val="both"/>
        <w:rPr>
          <w:sz w:val="28"/>
          <w:szCs w:val="28"/>
        </w:rPr>
      </w:pPr>
      <w:r w:rsidRPr="00C5469D">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8E6874" w:rsidRPr="00C5469D" w:rsidRDefault="008E6874" w:rsidP="00C5469D">
      <w:pPr>
        <w:pStyle w:val="Default"/>
        <w:spacing w:line="360" w:lineRule="auto"/>
        <w:jc w:val="center"/>
        <w:rPr>
          <w:sz w:val="28"/>
          <w:szCs w:val="28"/>
        </w:rPr>
      </w:pPr>
    </w:p>
    <w:p w:rsidR="007E110F" w:rsidRPr="007603D1" w:rsidRDefault="00EA0F07" w:rsidP="00C5469D">
      <w:pPr>
        <w:spacing w:after="0" w:line="360" w:lineRule="auto"/>
        <w:jc w:val="center"/>
        <w:rPr>
          <w:rFonts w:ascii="Times New Roman" w:eastAsia="Times New Roman" w:hAnsi="Times New Roman" w:cs="Times New Roman"/>
          <w:b/>
          <w:i/>
          <w:sz w:val="28"/>
          <w:szCs w:val="28"/>
          <w:lang w:eastAsia="ru-RU"/>
        </w:rPr>
      </w:pPr>
      <w:r w:rsidRPr="007603D1">
        <w:rPr>
          <w:rFonts w:ascii="Times New Roman" w:eastAsia="Times New Roman" w:hAnsi="Times New Roman" w:cs="Times New Roman"/>
          <w:b/>
          <w:i/>
          <w:sz w:val="28"/>
          <w:szCs w:val="28"/>
          <w:lang w:eastAsia="ru-RU"/>
        </w:rPr>
        <w:t>Принципы и подходы</w:t>
      </w:r>
      <w:r w:rsidR="007E110F" w:rsidRPr="007603D1">
        <w:rPr>
          <w:rFonts w:ascii="Times New Roman" w:eastAsia="Times New Roman" w:hAnsi="Times New Roman" w:cs="Times New Roman"/>
          <w:b/>
          <w:i/>
          <w:sz w:val="28"/>
          <w:szCs w:val="28"/>
          <w:lang w:eastAsia="ru-RU"/>
        </w:rPr>
        <w:t>, заложенные в основу  формирования</w:t>
      </w:r>
      <w:r w:rsidRPr="007603D1">
        <w:rPr>
          <w:rFonts w:ascii="Times New Roman" w:eastAsia="Times New Roman" w:hAnsi="Times New Roman" w:cs="Times New Roman"/>
          <w:b/>
          <w:i/>
          <w:sz w:val="28"/>
          <w:szCs w:val="28"/>
          <w:lang w:eastAsia="ru-RU"/>
        </w:rPr>
        <w:t xml:space="preserve"> адаптированной основной образовательной программы общего образования</w:t>
      </w:r>
    </w:p>
    <w:p w:rsidR="00C5469D" w:rsidRPr="00C5469D" w:rsidRDefault="00C5469D" w:rsidP="00C5469D">
      <w:pPr>
        <w:spacing w:after="0" w:line="360" w:lineRule="auto"/>
        <w:jc w:val="center"/>
        <w:rPr>
          <w:rFonts w:ascii="Times New Roman" w:eastAsia="Times New Roman" w:hAnsi="Times New Roman" w:cs="Times New Roman"/>
          <w:b/>
          <w:sz w:val="28"/>
          <w:szCs w:val="28"/>
          <w:lang w:eastAsia="ru-RU"/>
        </w:rPr>
      </w:pP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В основу разработки АООП  НОО  </w:t>
      </w:r>
      <w:r w:rsidR="00DE356D">
        <w:rPr>
          <w:rFonts w:ascii="Times New Roman" w:eastAsia="Times New Roman" w:hAnsi="Times New Roman" w:cs="Times New Roman"/>
          <w:sz w:val="28"/>
          <w:szCs w:val="28"/>
          <w:lang w:eastAsia="ru-RU"/>
        </w:rPr>
        <w:t xml:space="preserve">обучающихся с РАС </w:t>
      </w:r>
      <w:r w:rsidRPr="00C5469D">
        <w:rPr>
          <w:rFonts w:ascii="Times New Roman" w:eastAsia="Times New Roman" w:hAnsi="Times New Roman" w:cs="Times New Roman"/>
          <w:sz w:val="28"/>
          <w:szCs w:val="28"/>
          <w:lang w:eastAsia="ru-RU"/>
        </w:rPr>
        <w:t xml:space="preserve">заложены </w:t>
      </w:r>
      <w:proofErr w:type="gramStart"/>
      <w:r w:rsidRPr="00C5469D">
        <w:rPr>
          <w:rFonts w:ascii="Times New Roman" w:eastAsia="Times New Roman" w:hAnsi="Times New Roman" w:cs="Times New Roman"/>
          <w:sz w:val="28"/>
          <w:szCs w:val="28"/>
          <w:lang w:eastAsia="ru-RU"/>
        </w:rPr>
        <w:t>дифференцированный</w:t>
      </w:r>
      <w:proofErr w:type="gramEnd"/>
      <w:r w:rsidRPr="00C5469D">
        <w:rPr>
          <w:rFonts w:ascii="Times New Roman" w:eastAsia="Times New Roman" w:hAnsi="Times New Roman" w:cs="Times New Roman"/>
          <w:sz w:val="28"/>
          <w:szCs w:val="28"/>
          <w:lang w:eastAsia="ru-RU"/>
        </w:rPr>
        <w:t xml:space="preserve"> и </w:t>
      </w:r>
      <w:proofErr w:type="spellStart"/>
      <w:r w:rsidRPr="00C5469D">
        <w:rPr>
          <w:rFonts w:ascii="Times New Roman" w:eastAsia="Times New Roman" w:hAnsi="Times New Roman" w:cs="Times New Roman"/>
          <w:sz w:val="28"/>
          <w:szCs w:val="28"/>
          <w:lang w:eastAsia="ru-RU"/>
        </w:rPr>
        <w:t>деятельностный</w:t>
      </w:r>
      <w:proofErr w:type="spellEnd"/>
      <w:r w:rsidRPr="00C5469D">
        <w:rPr>
          <w:rFonts w:ascii="Times New Roman" w:eastAsia="Times New Roman" w:hAnsi="Times New Roman" w:cs="Times New Roman"/>
          <w:sz w:val="28"/>
          <w:szCs w:val="28"/>
          <w:lang w:eastAsia="ru-RU"/>
        </w:rPr>
        <w:t xml:space="preserve"> подходы.</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Дифференцированный подход к по</w:t>
      </w:r>
      <w:r w:rsidR="003A694C" w:rsidRPr="00C5469D">
        <w:rPr>
          <w:rFonts w:ascii="Times New Roman" w:eastAsia="Times New Roman" w:hAnsi="Times New Roman" w:cs="Times New Roman"/>
          <w:sz w:val="28"/>
          <w:szCs w:val="28"/>
          <w:lang w:eastAsia="ru-RU"/>
        </w:rPr>
        <w:t xml:space="preserve">строению АООП ОО </w:t>
      </w:r>
      <w:r w:rsidR="00DE356D">
        <w:rPr>
          <w:rFonts w:ascii="Times New Roman" w:eastAsia="Times New Roman" w:hAnsi="Times New Roman" w:cs="Times New Roman"/>
          <w:sz w:val="28"/>
          <w:szCs w:val="28"/>
          <w:lang w:eastAsia="ru-RU"/>
        </w:rPr>
        <w:t>для обучающихся с РАС</w:t>
      </w:r>
      <w:r w:rsidRPr="00C5469D">
        <w:rPr>
          <w:rFonts w:ascii="Times New Roman" w:eastAsia="Times New Roman" w:hAnsi="Times New Roman" w:cs="Times New Roman"/>
          <w:sz w:val="28"/>
          <w:szCs w:val="28"/>
          <w:lang w:eastAsia="ru-RU"/>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w:t>
      </w:r>
      <w:r w:rsidRPr="00C5469D">
        <w:rPr>
          <w:rFonts w:ascii="Times New Roman" w:eastAsia="Times New Roman" w:hAnsi="Times New Roman" w:cs="Times New Roman"/>
          <w:sz w:val="28"/>
          <w:szCs w:val="28"/>
          <w:lang w:eastAsia="ru-RU"/>
        </w:rPr>
        <w:lastRenderedPageBreak/>
        <w:t xml:space="preserve">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Pr>
          <w:rFonts w:ascii="Times New Roman" w:eastAsia="Times New Roman" w:hAnsi="Times New Roman" w:cs="Times New Roman"/>
          <w:sz w:val="28"/>
          <w:szCs w:val="28"/>
          <w:lang w:eastAsia="ru-RU"/>
        </w:rPr>
        <w:t>обучающихся с РАС</w:t>
      </w:r>
      <w:r w:rsidRPr="00C5469D">
        <w:rPr>
          <w:rFonts w:ascii="Times New Roman" w:eastAsia="Times New Roman" w:hAnsi="Times New Roman" w:cs="Times New Roman"/>
          <w:sz w:val="28"/>
          <w:szCs w:val="28"/>
          <w:lang w:eastAsia="ru-RU"/>
        </w:rPr>
        <w:t xml:space="preserve"> </w:t>
      </w:r>
      <w:proofErr w:type="gramStart"/>
      <w:r w:rsidRPr="00C5469D">
        <w:rPr>
          <w:rFonts w:ascii="Times New Roman" w:eastAsia="Times New Roman" w:hAnsi="Times New Roman" w:cs="Times New Roman"/>
          <w:sz w:val="28"/>
          <w:szCs w:val="28"/>
          <w:lang w:eastAsia="ru-RU"/>
        </w:rPr>
        <w:t>к</w:t>
      </w:r>
      <w:proofErr w:type="gramEnd"/>
      <w:r w:rsidRPr="00C5469D">
        <w:rPr>
          <w:rFonts w:ascii="Times New Roman" w:eastAsia="Times New Roman" w:hAnsi="Times New Roman" w:cs="Times New Roman"/>
          <w:sz w:val="28"/>
          <w:szCs w:val="28"/>
          <w:lang w:eastAsia="ru-RU"/>
        </w:rPr>
        <w:t>:</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―структуре образовательной программы;</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―условиям реализации образовательной программы;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―результатам образования.</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C5469D">
        <w:rPr>
          <w:rFonts w:ascii="Times New Roman" w:eastAsia="Times New Roman" w:hAnsi="Times New Roman" w:cs="Times New Roman"/>
          <w:sz w:val="28"/>
          <w:szCs w:val="28"/>
          <w:lang w:eastAsia="ru-RU"/>
        </w:rPr>
        <w:t>обучающимся</w:t>
      </w:r>
      <w:proofErr w:type="gramEnd"/>
      <w:r w:rsidRPr="00C5469D">
        <w:rPr>
          <w:rFonts w:ascii="Times New Roman" w:eastAsia="Times New Roman" w:hAnsi="Times New Roman" w:cs="Times New Roman"/>
          <w:sz w:val="28"/>
          <w:szCs w:val="28"/>
          <w:lang w:eastAsia="ru-RU"/>
        </w:rPr>
        <w:t xml:space="preserve">  возможность реализовать индивидуальный потенциал развития. </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proofErr w:type="spellStart"/>
      <w:r w:rsidRPr="00C5469D">
        <w:rPr>
          <w:rFonts w:ascii="Times New Roman" w:eastAsia="Times New Roman" w:hAnsi="Times New Roman" w:cs="Times New Roman"/>
          <w:sz w:val="28"/>
          <w:szCs w:val="28"/>
          <w:lang w:eastAsia="ru-RU"/>
        </w:rPr>
        <w:t>Деятельностный</w:t>
      </w:r>
      <w:proofErr w:type="spellEnd"/>
      <w:r w:rsidR="007E110F"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подход основывается на теоретических положениях отечественной психологической науки, раскрывающих основные </w:t>
      </w:r>
      <w:proofErr w:type="spellStart"/>
      <w:proofErr w:type="gramStart"/>
      <w:r w:rsidR="007E110F" w:rsidRPr="00C5469D">
        <w:rPr>
          <w:rFonts w:ascii="Times New Roman" w:eastAsia="Times New Roman" w:hAnsi="Times New Roman" w:cs="Times New Roman"/>
          <w:sz w:val="28"/>
          <w:szCs w:val="28"/>
          <w:lang w:eastAsia="ru-RU"/>
        </w:rPr>
        <w:t>закон</w:t>
      </w:r>
      <w:r w:rsidR="002F6FED" w:rsidRPr="00C5469D">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мерности</w:t>
      </w:r>
      <w:proofErr w:type="spellEnd"/>
      <w:proofErr w:type="gramEnd"/>
      <w:r w:rsidRPr="00C5469D">
        <w:rPr>
          <w:rFonts w:ascii="Times New Roman" w:eastAsia="Times New Roman" w:hAnsi="Times New Roman" w:cs="Times New Roman"/>
          <w:sz w:val="28"/>
          <w:szCs w:val="28"/>
          <w:lang w:eastAsia="ru-RU"/>
        </w:rPr>
        <w:t xml:space="preserve"> и структуру образования с учетом специфики разв</w:t>
      </w:r>
      <w:r w:rsidR="003A694C" w:rsidRPr="00C5469D">
        <w:rPr>
          <w:rFonts w:ascii="Times New Roman" w:eastAsia="Times New Roman" w:hAnsi="Times New Roman" w:cs="Times New Roman"/>
          <w:sz w:val="28"/>
          <w:szCs w:val="28"/>
          <w:lang w:eastAsia="ru-RU"/>
        </w:rPr>
        <w:t>ития личности обучающегося</w:t>
      </w:r>
      <w:r w:rsidR="00DE356D">
        <w:rPr>
          <w:rFonts w:ascii="Times New Roman" w:eastAsia="Times New Roman" w:hAnsi="Times New Roman" w:cs="Times New Roman"/>
          <w:sz w:val="28"/>
          <w:szCs w:val="28"/>
          <w:lang w:eastAsia="ru-RU"/>
        </w:rPr>
        <w:t xml:space="preserve"> с РАС</w:t>
      </w:r>
      <w:r w:rsidRPr="00C5469D">
        <w:rPr>
          <w:rFonts w:ascii="Times New Roman" w:eastAsia="Times New Roman" w:hAnsi="Times New Roman" w:cs="Times New Roman"/>
          <w:sz w:val="28"/>
          <w:szCs w:val="28"/>
          <w:lang w:eastAsia="ru-RU"/>
        </w:rPr>
        <w:t>.</w:t>
      </w:r>
      <w:bookmarkStart w:id="11" w:name="22"/>
      <w:bookmarkEnd w:id="11"/>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proofErr w:type="spellStart"/>
      <w:r w:rsidRPr="00C5469D">
        <w:rPr>
          <w:rFonts w:ascii="Times New Roman" w:eastAsia="Times New Roman" w:hAnsi="Times New Roman" w:cs="Times New Roman"/>
          <w:sz w:val="28"/>
          <w:szCs w:val="28"/>
          <w:lang w:eastAsia="ru-RU"/>
        </w:rPr>
        <w:t>Деятельностный</w:t>
      </w:r>
      <w:proofErr w:type="spellEnd"/>
      <w:r w:rsidRPr="00C5469D">
        <w:rPr>
          <w:rFonts w:ascii="Times New Roman" w:eastAsia="Times New Roman" w:hAnsi="Times New Roman" w:cs="Times New Roman"/>
          <w:sz w:val="28"/>
          <w:szCs w:val="28"/>
          <w:lang w:eastAsia="ru-RU"/>
        </w:rPr>
        <w:t xml:space="preserve"> подход в образовании строится на признании того, что развитие личности обучающихся </w:t>
      </w:r>
      <w:r w:rsidR="00DE356D">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школьного возраста определяется характером организации доступной им деятельности (предметно </w:t>
      </w:r>
      <w:proofErr w:type="gramStart"/>
      <w:r w:rsidRPr="00C5469D">
        <w:rPr>
          <w:rFonts w:ascii="Times New Roman" w:eastAsia="Times New Roman" w:hAnsi="Times New Roman" w:cs="Times New Roman"/>
          <w:sz w:val="28"/>
          <w:szCs w:val="28"/>
          <w:lang w:eastAsia="ru-RU"/>
        </w:rPr>
        <w:t>-п</w:t>
      </w:r>
      <w:proofErr w:type="gramEnd"/>
      <w:r w:rsidRPr="00C5469D">
        <w:rPr>
          <w:rFonts w:ascii="Times New Roman" w:eastAsia="Times New Roman" w:hAnsi="Times New Roman" w:cs="Times New Roman"/>
          <w:sz w:val="28"/>
          <w:szCs w:val="28"/>
          <w:lang w:eastAsia="ru-RU"/>
        </w:rPr>
        <w:t xml:space="preserve">рактической и учебной). </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Основным средством реализации </w:t>
      </w:r>
      <w:proofErr w:type="spellStart"/>
      <w:r w:rsidRPr="00C5469D">
        <w:rPr>
          <w:rFonts w:ascii="Times New Roman" w:eastAsia="Times New Roman" w:hAnsi="Times New Roman" w:cs="Times New Roman"/>
          <w:sz w:val="28"/>
          <w:szCs w:val="28"/>
          <w:lang w:eastAsia="ru-RU"/>
        </w:rPr>
        <w:t>деятельностного</w:t>
      </w:r>
      <w:proofErr w:type="spellEnd"/>
      <w:r w:rsidRPr="00C5469D">
        <w:rPr>
          <w:rFonts w:ascii="Times New Roman" w:eastAsia="Times New Roman" w:hAnsi="Times New Roman" w:cs="Times New Roman"/>
          <w:sz w:val="28"/>
          <w:szCs w:val="28"/>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5469D">
        <w:rPr>
          <w:rFonts w:ascii="Times New Roman" w:eastAsia="Times New Roman" w:hAnsi="Times New Roman" w:cs="Times New Roman"/>
          <w:sz w:val="28"/>
          <w:szCs w:val="28"/>
          <w:lang w:eastAsia="ru-RU"/>
        </w:rPr>
        <w:t>обучающихся</w:t>
      </w:r>
      <w:proofErr w:type="gramEnd"/>
      <w:r w:rsidRPr="00C5469D">
        <w:rPr>
          <w:rFonts w:ascii="Times New Roman" w:eastAsia="Times New Roman" w:hAnsi="Times New Roman" w:cs="Times New Roman"/>
          <w:sz w:val="28"/>
          <w:szCs w:val="28"/>
          <w:lang w:eastAsia="ru-RU"/>
        </w:rPr>
        <w:t>, обеспечивающий овладение ими содержанием образования.</w:t>
      </w:r>
      <w:r w:rsidR="007E110F"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В контексте разработки АООП общего образования для </w:t>
      </w:r>
      <w:proofErr w:type="gramStart"/>
      <w:r w:rsidRPr="00C5469D">
        <w:rPr>
          <w:rFonts w:ascii="Times New Roman" w:eastAsia="Times New Roman" w:hAnsi="Times New Roman" w:cs="Times New Roman"/>
          <w:sz w:val="28"/>
          <w:szCs w:val="28"/>
          <w:lang w:eastAsia="ru-RU"/>
        </w:rPr>
        <w:t>обучающихся</w:t>
      </w:r>
      <w:proofErr w:type="gramEnd"/>
      <w:r w:rsidRPr="00C5469D">
        <w:rPr>
          <w:rFonts w:ascii="Times New Roman" w:eastAsia="Times New Roman" w:hAnsi="Times New Roman" w:cs="Times New Roman"/>
          <w:sz w:val="28"/>
          <w:szCs w:val="28"/>
          <w:lang w:eastAsia="ru-RU"/>
        </w:rPr>
        <w:t xml:space="preserve">  реализация </w:t>
      </w:r>
      <w:proofErr w:type="spellStart"/>
      <w:r w:rsidRPr="00C5469D">
        <w:rPr>
          <w:rFonts w:ascii="Times New Roman" w:eastAsia="Times New Roman" w:hAnsi="Times New Roman" w:cs="Times New Roman"/>
          <w:sz w:val="28"/>
          <w:szCs w:val="28"/>
          <w:lang w:eastAsia="ru-RU"/>
        </w:rPr>
        <w:t>деятельностного</w:t>
      </w:r>
      <w:proofErr w:type="spellEnd"/>
      <w:r w:rsidRPr="00C5469D">
        <w:rPr>
          <w:rFonts w:ascii="Times New Roman" w:eastAsia="Times New Roman" w:hAnsi="Times New Roman" w:cs="Times New Roman"/>
          <w:sz w:val="28"/>
          <w:szCs w:val="28"/>
          <w:lang w:eastAsia="ru-RU"/>
        </w:rPr>
        <w:t xml:space="preserve"> подхода обеспечивает:</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 xml:space="preserve">придание результатам образования социально и личностно значимого </w:t>
      </w:r>
    </w:p>
    <w:p w:rsidR="00EA0F07" w:rsidRPr="00C5469D" w:rsidRDefault="002F6FED"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х</w:t>
      </w:r>
      <w:r w:rsidR="00EA0F07" w:rsidRPr="00C5469D">
        <w:rPr>
          <w:rFonts w:ascii="Times New Roman" w:eastAsia="Times New Roman" w:hAnsi="Times New Roman" w:cs="Times New Roman"/>
          <w:sz w:val="28"/>
          <w:szCs w:val="28"/>
          <w:lang w:eastAsia="ru-RU"/>
        </w:rPr>
        <w:t>арактера;</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 xml:space="preserve">прочное усвоение </w:t>
      </w:r>
      <w:proofErr w:type="gramStart"/>
      <w:r w:rsidRPr="00C5469D">
        <w:rPr>
          <w:rFonts w:ascii="Times New Roman" w:eastAsia="Times New Roman" w:hAnsi="Times New Roman" w:cs="Times New Roman"/>
          <w:sz w:val="28"/>
          <w:szCs w:val="28"/>
          <w:lang w:eastAsia="ru-RU"/>
        </w:rPr>
        <w:t>обучающимися</w:t>
      </w:r>
      <w:proofErr w:type="gramEnd"/>
      <w:r w:rsidRPr="00C5469D">
        <w:rPr>
          <w:rFonts w:ascii="Times New Roman" w:eastAsia="Times New Roman" w:hAnsi="Times New Roman" w:cs="Times New Roman"/>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sym w:font="Symbol" w:char="F0B7"/>
      </w:r>
      <w:r w:rsidRPr="00C5469D">
        <w:rPr>
          <w:rFonts w:ascii="Times New Roman" w:eastAsia="Times New Roman" w:hAnsi="Times New Roman" w:cs="Times New Roman"/>
          <w:sz w:val="28"/>
          <w:szCs w:val="28"/>
          <w:lang w:eastAsia="ru-RU"/>
        </w:rPr>
        <w:t>существенное повышение мотивации и интереса к учению, приобретению нового опыта деятельности и поведения;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proofErr w:type="gramStart"/>
      <w:r w:rsidRPr="00C5469D">
        <w:rPr>
          <w:rFonts w:ascii="Times New Roman" w:eastAsia="Times New Roman" w:hAnsi="Times New Roman" w:cs="Times New Roman"/>
          <w:sz w:val="28"/>
          <w:szCs w:val="28"/>
          <w:lang w:eastAsia="ru-RU"/>
        </w:rPr>
        <w:t xml:space="preserve">В основу формирования адаптированной основной образовательной программы общего образования обучающихся </w:t>
      </w:r>
      <w:r w:rsidR="00DE356D">
        <w:rPr>
          <w:rFonts w:ascii="Times New Roman" w:eastAsia="Times New Roman" w:hAnsi="Times New Roman" w:cs="Times New Roman"/>
          <w:sz w:val="28"/>
          <w:szCs w:val="28"/>
          <w:lang w:eastAsia="ru-RU"/>
        </w:rPr>
        <w:t>с РАС</w:t>
      </w:r>
      <w:r w:rsidR="002F6FED"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положены следующие принципы:</w:t>
      </w:r>
      <w:proofErr w:type="gramEnd"/>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учета типологических и индивидуальных образовательных потребностей обучающихся;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 развивающей направленности образовательного процесса,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―онтогенетический принцип;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преемственности, предполагающий взаимосвязь и непрерывно</w:t>
      </w:r>
      <w:r w:rsidR="003A694C" w:rsidRPr="00C5469D">
        <w:rPr>
          <w:rFonts w:ascii="Times New Roman" w:eastAsia="Times New Roman" w:hAnsi="Times New Roman" w:cs="Times New Roman"/>
          <w:sz w:val="28"/>
          <w:szCs w:val="28"/>
          <w:lang w:eastAsia="ru-RU"/>
        </w:rPr>
        <w:t xml:space="preserve">сть образования обучающихся </w:t>
      </w:r>
      <w:r w:rsidRPr="00C5469D">
        <w:rPr>
          <w:rFonts w:ascii="Times New Roman" w:eastAsia="Times New Roman" w:hAnsi="Times New Roman" w:cs="Times New Roman"/>
          <w:sz w:val="28"/>
          <w:szCs w:val="28"/>
          <w:lang w:eastAsia="ru-RU"/>
        </w:rPr>
        <w:t xml:space="preserve"> на всех ступенях образования;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 xml:space="preserve">―принцип направленности на формирование деятельности, обеспечивает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возможно</w:t>
      </w:r>
      <w:r w:rsidR="003A694C" w:rsidRPr="00C5469D">
        <w:rPr>
          <w:rFonts w:ascii="Times New Roman" w:eastAsia="Times New Roman" w:hAnsi="Times New Roman" w:cs="Times New Roman"/>
          <w:sz w:val="28"/>
          <w:szCs w:val="28"/>
          <w:lang w:eastAsia="ru-RU"/>
        </w:rPr>
        <w:t xml:space="preserve">сть овладения обучающимися </w:t>
      </w:r>
      <w:r w:rsidR="001A2B10"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переноса усвоенных знаний и умений и навыков и отношений,</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proofErr w:type="gramStart"/>
      <w:r w:rsidRPr="00C5469D">
        <w:rPr>
          <w:rFonts w:ascii="Times New Roman" w:eastAsia="Times New Roman" w:hAnsi="Times New Roman" w:cs="Times New Roman"/>
          <w:sz w:val="28"/>
          <w:szCs w:val="28"/>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roofErr w:type="gramEnd"/>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сотрудничества с семьей.</w:t>
      </w:r>
    </w:p>
    <w:p w:rsidR="001A2B10" w:rsidRPr="0016342D" w:rsidRDefault="001A2B10" w:rsidP="0016342D">
      <w:pPr>
        <w:spacing w:after="0" w:line="360" w:lineRule="auto"/>
        <w:jc w:val="both"/>
        <w:rPr>
          <w:rFonts w:ascii="Times New Roman" w:eastAsia="Times New Roman" w:hAnsi="Times New Roman" w:cs="Times New Roman"/>
          <w:sz w:val="28"/>
          <w:szCs w:val="28"/>
          <w:lang w:eastAsia="ru-RU"/>
        </w:rPr>
      </w:pPr>
    </w:p>
    <w:p w:rsidR="00EA0F07" w:rsidRPr="007603D1" w:rsidRDefault="00EA0F07" w:rsidP="0016342D">
      <w:pPr>
        <w:spacing w:after="0" w:line="360" w:lineRule="auto"/>
        <w:jc w:val="center"/>
        <w:rPr>
          <w:rFonts w:ascii="Times New Roman" w:eastAsia="Times New Roman" w:hAnsi="Times New Roman" w:cs="Times New Roman"/>
          <w:b/>
          <w:i/>
          <w:sz w:val="28"/>
          <w:szCs w:val="28"/>
          <w:lang w:eastAsia="ru-RU"/>
        </w:rPr>
      </w:pPr>
      <w:r w:rsidRPr="007603D1">
        <w:rPr>
          <w:rFonts w:ascii="Times New Roman" w:eastAsia="Times New Roman" w:hAnsi="Times New Roman" w:cs="Times New Roman"/>
          <w:b/>
          <w:i/>
          <w:sz w:val="28"/>
          <w:szCs w:val="28"/>
          <w:lang w:eastAsia="ru-RU"/>
        </w:rPr>
        <w:t>Общие подходы к орга</w:t>
      </w:r>
      <w:r w:rsidR="001A2B10" w:rsidRPr="007603D1">
        <w:rPr>
          <w:rFonts w:ascii="Times New Roman" w:eastAsia="Times New Roman" w:hAnsi="Times New Roman" w:cs="Times New Roman"/>
          <w:b/>
          <w:i/>
          <w:sz w:val="28"/>
          <w:szCs w:val="28"/>
          <w:lang w:eastAsia="ru-RU"/>
        </w:rPr>
        <w:t>низации внеурочной деятельности</w:t>
      </w:r>
    </w:p>
    <w:p w:rsidR="007E110F" w:rsidRPr="0016342D" w:rsidRDefault="007E110F" w:rsidP="0016342D">
      <w:pPr>
        <w:spacing w:after="0" w:line="360" w:lineRule="auto"/>
        <w:jc w:val="both"/>
        <w:rPr>
          <w:rFonts w:ascii="Times New Roman" w:eastAsia="Times New Roman" w:hAnsi="Times New Roman" w:cs="Times New Roman"/>
          <w:b/>
          <w:i/>
          <w:sz w:val="28"/>
          <w:szCs w:val="28"/>
          <w:lang w:eastAsia="ru-RU"/>
        </w:rPr>
      </w:pPr>
    </w:p>
    <w:p w:rsidR="001A2B10"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proofErr w:type="gramStart"/>
      <w:r w:rsidRPr="0016342D">
        <w:rPr>
          <w:rFonts w:ascii="Times New Roman" w:eastAsia="Times New Roman" w:hAnsi="Times New Roman" w:cs="Times New Roman"/>
          <w:sz w:val="28"/>
          <w:szCs w:val="28"/>
          <w:lang w:eastAsia="ru-RU"/>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16342D">
        <w:rPr>
          <w:rFonts w:ascii="Times New Roman" w:eastAsia="Times New Roman" w:hAnsi="Times New Roman" w:cs="Times New Roman"/>
          <w:sz w:val="28"/>
          <w:szCs w:val="28"/>
          <w:lang w:eastAsia="ru-RU"/>
        </w:rPr>
        <w:t>общеинтеллектуальное</w:t>
      </w:r>
      <w:proofErr w:type="spellEnd"/>
      <w:r w:rsidRPr="0016342D">
        <w:rPr>
          <w:rFonts w:ascii="Times New Roman" w:eastAsia="Times New Roman" w:hAnsi="Times New Roman" w:cs="Times New Roman"/>
          <w:sz w:val="28"/>
          <w:szCs w:val="28"/>
          <w:lang w:eastAsia="ru-RU"/>
        </w:rPr>
        <w:t>, общекультурное) в таких формах как экскурсии, кружки, «веселые старты», олимпиады, соревнования, походы, проекты и т.д.</w:t>
      </w:r>
      <w:proofErr w:type="gramEnd"/>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proofErr w:type="gramStart"/>
      <w:r w:rsidRPr="0016342D">
        <w:rPr>
          <w:rFonts w:ascii="Times New Roman" w:eastAsia="Times New Roman" w:hAnsi="Times New Roman" w:cs="Times New Roman"/>
          <w:sz w:val="28"/>
          <w:szCs w:val="28"/>
          <w:lang w:eastAsia="ru-RU"/>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w:t>
      </w:r>
      <w:r w:rsidR="00A74945">
        <w:rPr>
          <w:rFonts w:ascii="Times New Roman" w:eastAsia="Times New Roman" w:hAnsi="Times New Roman" w:cs="Times New Roman"/>
          <w:sz w:val="28"/>
          <w:szCs w:val="28"/>
          <w:lang w:eastAsia="ru-RU"/>
        </w:rPr>
        <w:t xml:space="preserve"> с РАС</w:t>
      </w:r>
      <w:r w:rsidRPr="0016342D">
        <w:rPr>
          <w:rFonts w:ascii="Times New Roman" w:eastAsia="Times New Roman" w:hAnsi="Times New Roman" w:cs="Times New Roman"/>
          <w:sz w:val="28"/>
          <w:szCs w:val="28"/>
          <w:lang w:eastAsia="ru-RU"/>
        </w:rPr>
        <w:t xml:space="preserve">. </w:t>
      </w:r>
      <w:proofErr w:type="gramEnd"/>
    </w:p>
    <w:p w:rsidR="001A2B10"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Содержание этого направления представлено коррекционно-развивающими занятиями (логопедическими и </w:t>
      </w:r>
      <w:proofErr w:type="spellStart"/>
      <w:r w:rsidRPr="0016342D">
        <w:rPr>
          <w:rFonts w:ascii="Times New Roman" w:eastAsia="Times New Roman" w:hAnsi="Times New Roman" w:cs="Times New Roman"/>
          <w:sz w:val="28"/>
          <w:szCs w:val="28"/>
          <w:lang w:eastAsia="ru-RU"/>
        </w:rPr>
        <w:t>психо-корр</w:t>
      </w:r>
      <w:r w:rsidR="00E84978">
        <w:rPr>
          <w:rFonts w:ascii="Times New Roman" w:eastAsia="Times New Roman" w:hAnsi="Times New Roman" w:cs="Times New Roman"/>
          <w:sz w:val="28"/>
          <w:szCs w:val="28"/>
          <w:lang w:eastAsia="ru-RU"/>
        </w:rPr>
        <w:t>екционными</w:t>
      </w:r>
      <w:proofErr w:type="spellEnd"/>
      <w:r w:rsidR="00E84978">
        <w:rPr>
          <w:rFonts w:ascii="Times New Roman" w:eastAsia="Times New Roman" w:hAnsi="Times New Roman" w:cs="Times New Roman"/>
          <w:sz w:val="28"/>
          <w:szCs w:val="28"/>
          <w:lang w:eastAsia="ru-RU"/>
        </w:rPr>
        <w:t xml:space="preserve"> занятиями)</w:t>
      </w:r>
      <w:r w:rsidRPr="0016342D">
        <w:rPr>
          <w:rFonts w:ascii="Times New Roman" w:eastAsia="Times New Roman" w:hAnsi="Times New Roman" w:cs="Times New Roman"/>
          <w:sz w:val="28"/>
          <w:szCs w:val="28"/>
          <w:lang w:eastAsia="ru-RU"/>
        </w:rPr>
        <w:t xml:space="preserve">. </w:t>
      </w:r>
    </w:p>
    <w:p w:rsidR="00EA0F07"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16342D">
        <w:rPr>
          <w:rFonts w:ascii="Times New Roman" w:eastAsia="Times New Roman" w:hAnsi="Times New Roman" w:cs="Times New Roman"/>
          <w:sz w:val="28"/>
          <w:szCs w:val="28"/>
          <w:lang w:eastAsia="ru-RU"/>
        </w:rPr>
        <w:lastRenderedPageBreak/>
        <w:t>обучающихся</w:t>
      </w:r>
      <w:r w:rsidR="00E84978">
        <w:rPr>
          <w:rFonts w:ascii="Times New Roman" w:eastAsia="Times New Roman" w:hAnsi="Times New Roman" w:cs="Times New Roman"/>
          <w:sz w:val="28"/>
          <w:szCs w:val="28"/>
          <w:lang w:eastAsia="ru-RU"/>
        </w:rPr>
        <w:t xml:space="preserve"> с расстройствами </w:t>
      </w:r>
      <w:proofErr w:type="spellStart"/>
      <w:r w:rsidR="00E84978">
        <w:rPr>
          <w:rFonts w:ascii="Times New Roman" w:eastAsia="Times New Roman" w:hAnsi="Times New Roman" w:cs="Times New Roman"/>
          <w:sz w:val="28"/>
          <w:szCs w:val="28"/>
          <w:lang w:eastAsia="ru-RU"/>
        </w:rPr>
        <w:t>аутистичного</w:t>
      </w:r>
      <w:proofErr w:type="spellEnd"/>
      <w:r w:rsidRPr="0016342D">
        <w:rPr>
          <w:rFonts w:ascii="Times New Roman" w:eastAsia="Times New Roman" w:hAnsi="Times New Roman" w:cs="Times New Roman"/>
          <w:sz w:val="28"/>
          <w:szCs w:val="28"/>
          <w:lang w:eastAsia="ru-RU"/>
        </w:rPr>
        <w:t xml:space="preserve"> спектра, так и их обычно развивающихся сверстников. </w:t>
      </w:r>
    </w:p>
    <w:p w:rsidR="00940A1A" w:rsidRDefault="00940A1A" w:rsidP="00540E7B">
      <w:pPr>
        <w:pStyle w:val="a4"/>
        <w:spacing w:line="360" w:lineRule="auto"/>
        <w:ind w:firstLine="720"/>
        <w:jc w:val="both"/>
      </w:pPr>
      <w:r>
        <w:t xml:space="preserve">• 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40A1A" w:rsidRDefault="00940A1A" w:rsidP="00540E7B">
      <w:pPr>
        <w:pStyle w:val="a4"/>
        <w:spacing w:line="360" w:lineRule="auto"/>
        <w:ind w:firstLine="720"/>
        <w:jc w:val="both"/>
      </w:pPr>
      <w: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rsidR="00940A1A" w:rsidRDefault="00940A1A" w:rsidP="007E0AA7">
      <w:pPr>
        <w:pStyle w:val="a4"/>
        <w:numPr>
          <w:ilvl w:val="0"/>
          <w:numId w:val="31"/>
        </w:numPr>
        <w:spacing w:line="360" w:lineRule="auto"/>
        <w:ind w:left="0" w:firstLine="180"/>
        <w:jc w:val="both"/>
      </w:pPr>
      <w:r>
        <w:t xml:space="preserve">расширение </w:t>
      </w:r>
      <w:proofErr w:type="spellStart"/>
      <w:r>
        <w:t>деятельностных</w:t>
      </w:r>
      <w:proofErr w:type="spellEnd"/>
      <w: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940A1A" w:rsidRDefault="00940A1A" w:rsidP="007E0AA7">
      <w:pPr>
        <w:pStyle w:val="a4"/>
        <w:numPr>
          <w:ilvl w:val="0"/>
          <w:numId w:val="31"/>
        </w:numPr>
        <w:spacing w:line="360" w:lineRule="auto"/>
        <w:ind w:left="0" w:firstLine="180"/>
        <w:jc w:val="both"/>
      </w:pPr>
      <w: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940A1A" w:rsidRDefault="00940A1A" w:rsidP="007E0AA7">
      <w:pPr>
        <w:pStyle w:val="a4"/>
        <w:numPr>
          <w:ilvl w:val="0"/>
          <w:numId w:val="31"/>
        </w:numPr>
        <w:spacing w:line="360" w:lineRule="auto"/>
        <w:ind w:left="0" w:firstLine="180"/>
        <w:jc w:val="both"/>
      </w:pPr>
      <w:r>
        <w:t>использование игровых технологий, способствующих решению основных учебных задач на уроке;</w:t>
      </w:r>
    </w:p>
    <w:p w:rsidR="00940A1A" w:rsidRDefault="00940A1A" w:rsidP="007E0AA7">
      <w:pPr>
        <w:pStyle w:val="a4"/>
        <w:numPr>
          <w:ilvl w:val="0"/>
          <w:numId w:val="31"/>
        </w:numPr>
        <w:spacing w:line="360" w:lineRule="auto"/>
        <w:ind w:left="0" w:firstLine="180"/>
        <w:jc w:val="both"/>
      </w:pPr>
      <w: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t>взаимооцениванию</w:t>
      </w:r>
      <w:proofErr w:type="spellEnd"/>
      <w:r>
        <w:t>.</w:t>
      </w:r>
    </w:p>
    <w:p w:rsidR="00940A1A" w:rsidRPr="00940A1A" w:rsidRDefault="00940A1A" w:rsidP="00540E7B">
      <w:pPr>
        <w:pStyle w:val="ac"/>
        <w:spacing w:after="0" w:line="360" w:lineRule="auto"/>
        <w:ind w:left="360"/>
        <w:jc w:val="both"/>
        <w:rPr>
          <w:rFonts w:ascii="Times New Roman" w:eastAsia="Times New Roman" w:hAnsi="Times New Roman" w:cs="Times New Roman"/>
          <w:sz w:val="28"/>
          <w:szCs w:val="28"/>
          <w:lang w:eastAsia="ru-RU"/>
        </w:rPr>
      </w:pPr>
    </w:p>
    <w:p w:rsidR="00EA0F07" w:rsidRDefault="00EA0F07" w:rsidP="00940A1A">
      <w:pPr>
        <w:spacing w:after="0" w:line="360" w:lineRule="auto"/>
        <w:jc w:val="both"/>
        <w:rPr>
          <w:rFonts w:ascii="Times New Roman" w:eastAsia="Times New Roman" w:hAnsi="Times New Roman" w:cs="Times New Roman"/>
          <w:sz w:val="28"/>
          <w:szCs w:val="28"/>
          <w:lang w:eastAsia="ru-RU"/>
        </w:rPr>
      </w:pPr>
    </w:p>
    <w:p w:rsidR="007603D1" w:rsidRPr="00940A1A" w:rsidRDefault="007603D1" w:rsidP="00940A1A">
      <w:pPr>
        <w:spacing w:after="0" w:line="360" w:lineRule="auto"/>
        <w:jc w:val="both"/>
        <w:rPr>
          <w:rFonts w:ascii="Times New Roman" w:eastAsia="Times New Roman" w:hAnsi="Times New Roman" w:cs="Times New Roman"/>
          <w:sz w:val="28"/>
          <w:szCs w:val="28"/>
          <w:lang w:eastAsia="ru-RU"/>
        </w:rPr>
      </w:pPr>
    </w:p>
    <w:p w:rsidR="00EA0F07" w:rsidRPr="0016342D" w:rsidRDefault="00EA0F07" w:rsidP="0016342D">
      <w:pPr>
        <w:spacing w:after="0" w:line="360" w:lineRule="auto"/>
        <w:jc w:val="center"/>
        <w:rPr>
          <w:rFonts w:ascii="Times New Roman" w:eastAsia="Times New Roman" w:hAnsi="Times New Roman" w:cs="Times New Roman"/>
          <w:sz w:val="28"/>
          <w:szCs w:val="28"/>
          <w:lang w:eastAsia="ru-RU"/>
        </w:rPr>
      </w:pPr>
      <w:r w:rsidRPr="0016342D">
        <w:rPr>
          <w:rFonts w:ascii="Times New Roman" w:eastAsia="Times New Roman" w:hAnsi="Times New Roman" w:cs="Times New Roman"/>
          <w:b/>
          <w:sz w:val="28"/>
          <w:szCs w:val="28"/>
          <w:lang w:eastAsia="ru-RU"/>
        </w:rPr>
        <w:lastRenderedPageBreak/>
        <w:t>1.2. П</w:t>
      </w:r>
      <w:r w:rsidR="00CB7D23" w:rsidRPr="0016342D">
        <w:rPr>
          <w:rFonts w:ascii="Times New Roman" w:eastAsia="Times New Roman" w:hAnsi="Times New Roman" w:cs="Times New Roman"/>
          <w:b/>
          <w:sz w:val="28"/>
          <w:szCs w:val="28"/>
          <w:lang w:eastAsia="ru-RU"/>
        </w:rPr>
        <w:t>ЛАНИРУЕМЫЕ РЕЗУ</w:t>
      </w:r>
      <w:r w:rsidR="00CB66B8" w:rsidRPr="0016342D">
        <w:rPr>
          <w:rFonts w:ascii="Times New Roman" w:eastAsia="Times New Roman" w:hAnsi="Times New Roman" w:cs="Times New Roman"/>
          <w:b/>
          <w:sz w:val="28"/>
          <w:szCs w:val="28"/>
          <w:lang w:eastAsia="ru-RU"/>
        </w:rPr>
        <w:t xml:space="preserve">ЛЬТАТЫ ОСВОЕНИЯ </w:t>
      </w:r>
      <w:proofErr w:type="gramStart"/>
      <w:r w:rsidR="00CB66B8" w:rsidRPr="0016342D">
        <w:rPr>
          <w:rFonts w:ascii="Times New Roman" w:eastAsia="Times New Roman" w:hAnsi="Times New Roman" w:cs="Times New Roman"/>
          <w:b/>
          <w:sz w:val="28"/>
          <w:szCs w:val="28"/>
          <w:lang w:eastAsia="ru-RU"/>
        </w:rPr>
        <w:t>ОБУЧАЮЩИМИ</w:t>
      </w:r>
      <w:proofErr w:type="gramEnd"/>
      <w:r w:rsidR="00CB66B8" w:rsidRPr="0016342D">
        <w:rPr>
          <w:rFonts w:ascii="Times New Roman" w:eastAsia="Times New Roman" w:hAnsi="Times New Roman" w:cs="Times New Roman"/>
          <w:b/>
          <w:sz w:val="28"/>
          <w:szCs w:val="28"/>
          <w:lang w:eastAsia="ru-RU"/>
        </w:rPr>
        <w:t xml:space="preserve"> </w:t>
      </w:r>
      <w:r w:rsidR="00CB7D23" w:rsidRPr="0016342D">
        <w:rPr>
          <w:rFonts w:ascii="Times New Roman" w:eastAsia="Times New Roman" w:hAnsi="Times New Roman" w:cs="Times New Roman"/>
          <w:b/>
          <w:sz w:val="28"/>
          <w:szCs w:val="28"/>
          <w:lang w:eastAsia="ru-RU"/>
        </w:rPr>
        <w:t xml:space="preserve"> АДАПТИРОВАННОЙ ОСНОВНОЙ ОБРАЗОВАТЕЛЬНОЙ ПРОГРАММЫ НАЧАЛЬНОГО ОБЩЕГО ОБРАЗОВАНИЯ</w:t>
      </w:r>
    </w:p>
    <w:p w:rsidR="001A2B10" w:rsidRPr="0016342D" w:rsidRDefault="001A2B10" w:rsidP="0016342D">
      <w:pPr>
        <w:spacing w:after="0" w:line="360" w:lineRule="auto"/>
        <w:jc w:val="both"/>
        <w:rPr>
          <w:rFonts w:ascii="Times New Roman" w:eastAsia="Times New Roman" w:hAnsi="Times New Roman" w:cs="Times New Roman"/>
          <w:b/>
          <w:sz w:val="28"/>
          <w:szCs w:val="28"/>
          <w:lang w:eastAsia="ru-RU"/>
        </w:rPr>
      </w:pP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w:t>
      </w:r>
      <w:r w:rsidR="00CB66B8" w:rsidRPr="00C5469D">
        <w:rPr>
          <w:rFonts w:ascii="Times New Roman" w:eastAsia="Times New Roman" w:hAnsi="Times New Roman" w:cs="Times New Roman"/>
          <w:sz w:val="28"/>
          <w:szCs w:val="28"/>
          <w:lang w:eastAsia="ru-RU"/>
        </w:rPr>
        <w:t xml:space="preserve">таты освоения </w:t>
      </w:r>
      <w:proofErr w:type="gramStart"/>
      <w:r w:rsidR="00CB66B8" w:rsidRPr="00C5469D">
        <w:rPr>
          <w:rFonts w:ascii="Times New Roman" w:eastAsia="Times New Roman" w:hAnsi="Times New Roman" w:cs="Times New Roman"/>
          <w:sz w:val="28"/>
          <w:szCs w:val="28"/>
          <w:lang w:eastAsia="ru-RU"/>
        </w:rPr>
        <w:t>обучающимися</w:t>
      </w:r>
      <w:proofErr w:type="gramEnd"/>
      <w:r w:rsidR="00CB66B8" w:rsidRPr="00C5469D">
        <w:rPr>
          <w:rFonts w:ascii="Times New Roman" w:eastAsia="Times New Roman" w:hAnsi="Times New Roman" w:cs="Times New Roman"/>
          <w:sz w:val="28"/>
          <w:szCs w:val="28"/>
          <w:lang w:eastAsia="ru-RU"/>
        </w:rPr>
        <w:t xml:space="preserve"> с </w:t>
      </w:r>
      <w:r w:rsidRPr="00C5469D">
        <w:rPr>
          <w:rFonts w:ascii="Times New Roman" w:eastAsia="Times New Roman" w:hAnsi="Times New Roman" w:cs="Times New Roman"/>
          <w:sz w:val="28"/>
          <w:szCs w:val="28"/>
          <w:lang w:eastAsia="ru-RU"/>
        </w:rPr>
        <w:t xml:space="preserve"> адаптированной основной </w:t>
      </w:r>
      <w:r w:rsidR="001A2B10" w:rsidRPr="00C5469D">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rsidR="00A74945"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Освоение адаптированной образовательной программы начально</w:t>
      </w:r>
      <w:r w:rsidR="00B23984">
        <w:rPr>
          <w:rFonts w:ascii="Times New Roman" w:eastAsia="Times New Roman" w:hAnsi="Times New Roman" w:cs="Times New Roman"/>
          <w:sz w:val="28"/>
          <w:szCs w:val="28"/>
          <w:lang w:eastAsia="ru-RU"/>
        </w:rPr>
        <w:t>го общего образования (вариант 8.2</w:t>
      </w:r>
      <w:r w:rsidRPr="00C5469D">
        <w:rPr>
          <w:rFonts w:ascii="Times New Roman" w:eastAsia="Times New Roman" w:hAnsi="Times New Roman" w:cs="Times New Roman"/>
          <w:sz w:val="28"/>
          <w:szCs w:val="28"/>
          <w:lang w:eastAsia="ru-RU"/>
        </w:rPr>
        <w:t>), созданной на основе Стандарта, обеспечивает достижение</w:t>
      </w:r>
      <w:r w:rsidR="00CB66B8" w:rsidRPr="00C5469D">
        <w:rPr>
          <w:rFonts w:ascii="Times New Roman" w:eastAsia="Times New Roman" w:hAnsi="Times New Roman" w:cs="Times New Roman"/>
          <w:sz w:val="28"/>
          <w:szCs w:val="28"/>
          <w:lang w:eastAsia="ru-RU"/>
        </w:rPr>
        <w:t xml:space="preserve"> обучающимися</w:t>
      </w:r>
      <w:r w:rsidRPr="00C5469D">
        <w:rPr>
          <w:rFonts w:ascii="Times New Roman" w:eastAsia="Times New Roman" w:hAnsi="Times New Roman" w:cs="Times New Roman"/>
          <w:sz w:val="28"/>
          <w:szCs w:val="28"/>
          <w:lang w:eastAsia="ru-RU"/>
        </w:rPr>
        <w:t xml:space="preserve"> трех видов результатов: личностных, </w:t>
      </w:r>
      <w:proofErr w:type="spellStart"/>
      <w:r w:rsidRPr="00C5469D">
        <w:rPr>
          <w:rFonts w:ascii="Times New Roman" w:eastAsia="Times New Roman" w:hAnsi="Times New Roman" w:cs="Times New Roman"/>
          <w:sz w:val="28"/>
          <w:szCs w:val="28"/>
          <w:lang w:eastAsia="ru-RU"/>
        </w:rPr>
        <w:t>метапредметных</w:t>
      </w:r>
      <w:proofErr w:type="spellEnd"/>
      <w:r w:rsidRPr="00C5469D">
        <w:rPr>
          <w:rFonts w:ascii="Times New Roman" w:eastAsia="Times New Roman" w:hAnsi="Times New Roman" w:cs="Times New Roman"/>
          <w:sz w:val="28"/>
          <w:szCs w:val="28"/>
          <w:lang w:eastAsia="ru-RU"/>
        </w:rPr>
        <w:t xml:space="preserve"> и предметных. </w:t>
      </w:r>
    </w:p>
    <w:p w:rsidR="00A74945" w:rsidRPr="00C5469D" w:rsidRDefault="00A74945"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 xml:space="preserve">В структуре планируемых результатов ведущее место принадлежит личностным и </w:t>
      </w:r>
      <w:proofErr w:type="spellStart"/>
      <w:r w:rsidRPr="00C5469D">
        <w:rPr>
          <w:rFonts w:ascii="Times New Roman" w:hAnsi="Times New Roman" w:cs="Times New Roman"/>
          <w:sz w:val="28"/>
          <w:szCs w:val="28"/>
        </w:rPr>
        <w:t>метапредметным</w:t>
      </w:r>
      <w:proofErr w:type="spellEnd"/>
      <w:r w:rsidRPr="00C5469D">
        <w:rPr>
          <w:rFonts w:ascii="Times New Roman" w:hAnsi="Times New Roman" w:cs="Times New Roman"/>
          <w:sz w:val="28"/>
          <w:szCs w:val="28"/>
        </w:rPr>
        <w:t xml:space="preserve">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введение </w:t>
      </w:r>
      <w:proofErr w:type="spellStart"/>
      <w:r w:rsidRPr="00C5469D">
        <w:rPr>
          <w:rFonts w:ascii="Times New Roman" w:hAnsi="Times New Roman" w:cs="Times New Roman"/>
          <w:sz w:val="28"/>
          <w:szCs w:val="28"/>
        </w:rPr>
        <w:t>обучающихсяс</w:t>
      </w:r>
      <w:proofErr w:type="spellEnd"/>
      <w:r w:rsidRPr="00C5469D">
        <w:rPr>
          <w:rFonts w:ascii="Times New Roman" w:hAnsi="Times New Roman" w:cs="Times New Roman"/>
          <w:sz w:val="28"/>
          <w:szCs w:val="28"/>
        </w:rPr>
        <w:t xml:space="preserve"> РАС </w:t>
      </w:r>
      <w:r w:rsidR="00C5469D" w:rsidRPr="00C5469D">
        <w:rPr>
          <w:rFonts w:ascii="Times New Roman" w:hAnsi="Times New Roman" w:cs="Times New Roman"/>
          <w:sz w:val="28"/>
          <w:szCs w:val="28"/>
        </w:rPr>
        <w:t xml:space="preserve">в культуру, овладение ими </w:t>
      </w:r>
      <w:proofErr w:type="spellStart"/>
      <w:r w:rsidR="00C5469D" w:rsidRPr="00C5469D">
        <w:rPr>
          <w:rFonts w:ascii="Times New Roman" w:hAnsi="Times New Roman" w:cs="Times New Roman"/>
          <w:sz w:val="28"/>
          <w:szCs w:val="28"/>
        </w:rPr>
        <w:t>социо</w:t>
      </w:r>
      <w:r w:rsidRPr="00C5469D">
        <w:rPr>
          <w:rFonts w:ascii="Times New Roman" w:hAnsi="Times New Roman" w:cs="Times New Roman"/>
          <w:sz w:val="28"/>
          <w:szCs w:val="28"/>
        </w:rPr>
        <w:t>культурным</w:t>
      </w:r>
      <w:proofErr w:type="spellEnd"/>
      <w:r w:rsidRPr="00C5469D">
        <w:rPr>
          <w:rFonts w:ascii="Times New Roman" w:hAnsi="Times New Roman" w:cs="Times New Roman"/>
          <w:sz w:val="28"/>
          <w:szCs w:val="28"/>
        </w:rPr>
        <w:t xml:space="preserve"> опытом.</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proofErr w:type="gramStart"/>
      <w:r w:rsidRPr="00C5469D">
        <w:rPr>
          <w:rFonts w:ascii="Times New Roman" w:eastAsia="Times New Roman" w:hAnsi="Times New Roman" w:cs="Times New Roman"/>
          <w:sz w:val="28"/>
          <w:szCs w:val="28"/>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w:t>
      </w:r>
      <w:r w:rsidR="004B453E">
        <w:rPr>
          <w:rFonts w:ascii="Times New Roman" w:eastAsia="Times New Roman" w:hAnsi="Times New Roman" w:cs="Times New Roman"/>
          <w:sz w:val="28"/>
          <w:szCs w:val="28"/>
          <w:lang w:eastAsia="ru-RU"/>
        </w:rPr>
        <w:t xml:space="preserve"> РАС</w:t>
      </w:r>
      <w:r w:rsidRPr="00C5469D">
        <w:rPr>
          <w:rFonts w:ascii="Times New Roman" w:eastAsia="Times New Roman" w:hAnsi="Times New Roman" w:cs="Times New Roman"/>
          <w:sz w:val="28"/>
          <w:szCs w:val="28"/>
          <w:lang w:eastAsia="ru-RU"/>
        </w:rPr>
        <w:t>, социально значимые ценностные установки, необходимые для достижения основной цели современного образова</w:t>
      </w:r>
      <w:r w:rsidR="00CB66B8" w:rsidRPr="00C5469D">
        <w:rPr>
          <w:rFonts w:ascii="Times New Roman" w:eastAsia="Times New Roman" w:hAnsi="Times New Roman" w:cs="Times New Roman"/>
          <w:sz w:val="28"/>
          <w:szCs w:val="28"/>
          <w:lang w:eastAsia="ru-RU"/>
        </w:rPr>
        <w:t xml:space="preserve">ния ― введения обучающихся </w:t>
      </w:r>
      <w:r w:rsidRPr="00C5469D">
        <w:rPr>
          <w:rFonts w:ascii="Times New Roman" w:eastAsia="Times New Roman" w:hAnsi="Times New Roman" w:cs="Times New Roman"/>
          <w:sz w:val="28"/>
          <w:szCs w:val="28"/>
          <w:lang w:eastAsia="ru-RU"/>
        </w:rPr>
        <w:t xml:space="preserve"> </w:t>
      </w:r>
      <w:r w:rsidR="00CB66B8" w:rsidRPr="00C5469D">
        <w:rPr>
          <w:rFonts w:ascii="Times New Roman" w:eastAsia="Times New Roman" w:hAnsi="Times New Roman" w:cs="Times New Roman"/>
          <w:sz w:val="28"/>
          <w:szCs w:val="28"/>
          <w:lang w:eastAsia="ru-RU"/>
        </w:rPr>
        <w:t xml:space="preserve">в культуру, овладение ими </w:t>
      </w:r>
      <w:proofErr w:type="spellStart"/>
      <w:r w:rsidR="00CB66B8" w:rsidRPr="00C5469D">
        <w:rPr>
          <w:rFonts w:ascii="Times New Roman" w:eastAsia="Times New Roman" w:hAnsi="Times New Roman" w:cs="Times New Roman"/>
          <w:sz w:val="28"/>
          <w:szCs w:val="28"/>
          <w:lang w:eastAsia="ru-RU"/>
        </w:rPr>
        <w:t>социо</w:t>
      </w:r>
      <w:r w:rsidRPr="00C5469D">
        <w:rPr>
          <w:rFonts w:ascii="Times New Roman" w:eastAsia="Times New Roman" w:hAnsi="Times New Roman" w:cs="Times New Roman"/>
          <w:sz w:val="28"/>
          <w:szCs w:val="28"/>
          <w:lang w:eastAsia="ru-RU"/>
        </w:rPr>
        <w:t>культурным</w:t>
      </w:r>
      <w:proofErr w:type="spellEnd"/>
      <w:r w:rsidRPr="00C5469D">
        <w:rPr>
          <w:rFonts w:ascii="Times New Roman" w:eastAsia="Times New Roman" w:hAnsi="Times New Roman" w:cs="Times New Roman"/>
          <w:sz w:val="28"/>
          <w:szCs w:val="28"/>
          <w:lang w:eastAsia="ru-RU"/>
        </w:rPr>
        <w:t xml:space="preserve"> опытом.</w:t>
      </w:r>
      <w:proofErr w:type="gramEnd"/>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F0DA6" w:rsidRPr="00C5469D" w:rsidRDefault="009F0DA6" w:rsidP="00C5469D">
      <w:pPr>
        <w:pStyle w:val="Default"/>
        <w:spacing w:line="360" w:lineRule="auto"/>
        <w:jc w:val="both"/>
        <w:rPr>
          <w:sz w:val="28"/>
          <w:szCs w:val="28"/>
        </w:rPr>
      </w:pPr>
      <w:r w:rsidRPr="00C5469D">
        <w:rPr>
          <w:sz w:val="28"/>
          <w:szCs w:val="28"/>
        </w:rPr>
        <w:t xml:space="preserve">1)осознание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9F0DA6" w:rsidRPr="00C5469D" w:rsidRDefault="009F0DA6" w:rsidP="00C5469D">
      <w:pPr>
        <w:pStyle w:val="Default"/>
        <w:spacing w:line="360" w:lineRule="auto"/>
        <w:jc w:val="both"/>
        <w:rPr>
          <w:sz w:val="28"/>
          <w:szCs w:val="28"/>
        </w:rPr>
      </w:pPr>
      <w:r w:rsidRPr="00C5469D">
        <w:rPr>
          <w:sz w:val="28"/>
          <w:szCs w:val="28"/>
        </w:rPr>
        <w:lastRenderedPageBreak/>
        <w:t xml:space="preserve">2) формирование целостного, социально ориентированного взгляда на мир в его органичном единстве природной и социальной частей; </w:t>
      </w:r>
    </w:p>
    <w:p w:rsidR="009F0DA6" w:rsidRPr="00C5469D" w:rsidRDefault="009F0DA6" w:rsidP="00C5469D">
      <w:pPr>
        <w:pStyle w:val="Default"/>
        <w:spacing w:line="360" w:lineRule="auto"/>
        <w:jc w:val="both"/>
        <w:rPr>
          <w:sz w:val="28"/>
          <w:szCs w:val="28"/>
        </w:rPr>
      </w:pPr>
      <w:r w:rsidRPr="00C5469D">
        <w:rPr>
          <w:sz w:val="28"/>
          <w:szCs w:val="28"/>
        </w:rPr>
        <w:t xml:space="preserve">3) формирование уважительного отношения к иному мнению, истории и культуре других народов; </w:t>
      </w:r>
    </w:p>
    <w:p w:rsidR="009F0DA6" w:rsidRPr="00C5469D" w:rsidRDefault="009F0DA6" w:rsidP="00C5469D">
      <w:pPr>
        <w:pStyle w:val="Default"/>
        <w:spacing w:line="360" w:lineRule="auto"/>
        <w:jc w:val="both"/>
        <w:rPr>
          <w:sz w:val="28"/>
          <w:szCs w:val="28"/>
        </w:rPr>
      </w:pPr>
      <w:r w:rsidRPr="00C5469D">
        <w:rPr>
          <w:sz w:val="28"/>
          <w:szCs w:val="28"/>
        </w:rPr>
        <w:t>4)развитие адекватных представлений о собственных возможностях и ограничениях, о насущно необходимом жизнеобеспечении;</w:t>
      </w:r>
    </w:p>
    <w:p w:rsidR="009F0DA6" w:rsidRPr="00C5469D" w:rsidRDefault="009F0DA6" w:rsidP="00C5469D">
      <w:pPr>
        <w:pStyle w:val="Default"/>
        <w:spacing w:line="360" w:lineRule="auto"/>
        <w:jc w:val="both"/>
        <w:rPr>
          <w:sz w:val="28"/>
          <w:szCs w:val="28"/>
        </w:rPr>
      </w:pPr>
      <w:r w:rsidRPr="00C5469D">
        <w:rPr>
          <w:sz w:val="28"/>
          <w:szCs w:val="28"/>
        </w:rPr>
        <w:t xml:space="preserve">5)овладение начальными навыками адаптации в динамично изменяющемся и развивающемся мире; </w:t>
      </w:r>
    </w:p>
    <w:p w:rsidR="009F0DA6" w:rsidRPr="00C5469D" w:rsidRDefault="009F0DA6" w:rsidP="00C5469D">
      <w:pPr>
        <w:pStyle w:val="Default"/>
        <w:spacing w:line="360" w:lineRule="auto"/>
        <w:jc w:val="both"/>
        <w:rPr>
          <w:sz w:val="28"/>
          <w:szCs w:val="28"/>
        </w:rPr>
      </w:pPr>
      <w:r w:rsidRPr="00C5469D">
        <w:rPr>
          <w:sz w:val="28"/>
          <w:szCs w:val="28"/>
        </w:rPr>
        <w:t>6)овладение социально</w:t>
      </w:r>
      <w:r w:rsidR="00C5469D">
        <w:rPr>
          <w:sz w:val="28"/>
          <w:szCs w:val="28"/>
        </w:rPr>
        <w:t>-</w:t>
      </w:r>
      <w:r w:rsidRPr="00C5469D">
        <w:rPr>
          <w:sz w:val="28"/>
          <w:szCs w:val="28"/>
        </w:rPr>
        <w:softHyphen/>
        <w:t xml:space="preserve">бытовыми умениями, используемыми в повседневной жизни; </w:t>
      </w:r>
    </w:p>
    <w:p w:rsidR="009F0DA6" w:rsidRPr="00C5469D" w:rsidRDefault="009F0DA6" w:rsidP="00C5469D">
      <w:pPr>
        <w:pStyle w:val="Default"/>
        <w:spacing w:line="360" w:lineRule="auto"/>
        <w:jc w:val="both"/>
        <w:rPr>
          <w:sz w:val="28"/>
          <w:szCs w:val="28"/>
        </w:rPr>
      </w:pPr>
      <w:r w:rsidRPr="00C5469D">
        <w:rPr>
          <w:sz w:val="28"/>
          <w:szCs w:val="28"/>
        </w:rPr>
        <w:t>7)владение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F0DA6" w:rsidRPr="00C5469D" w:rsidRDefault="009F0DA6" w:rsidP="00C5469D">
      <w:pPr>
        <w:pStyle w:val="Default"/>
        <w:spacing w:line="360" w:lineRule="auto"/>
        <w:jc w:val="both"/>
        <w:rPr>
          <w:sz w:val="28"/>
          <w:szCs w:val="28"/>
        </w:rPr>
      </w:pPr>
      <w:r w:rsidRPr="00C5469D">
        <w:rPr>
          <w:sz w:val="28"/>
          <w:szCs w:val="28"/>
        </w:rPr>
        <w:t>8)способность к осмыслению и дифференциации картины мира, ее временно-пространственной организации;</w:t>
      </w:r>
    </w:p>
    <w:p w:rsidR="009F0DA6" w:rsidRPr="00C5469D" w:rsidRDefault="009F0DA6" w:rsidP="00C5469D">
      <w:pPr>
        <w:pStyle w:val="Default"/>
        <w:spacing w:line="360" w:lineRule="auto"/>
        <w:jc w:val="both"/>
        <w:rPr>
          <w:sz w:val="28"/>
          <w:szCs w:val="28"/>
        </w:rPr>
      </w:pPr>
      <w:r w:rsidRPr="00C5469D">
        <w:rPr>
          <w:sz w:val="28"/>
          <w:szCs w:val="28"/>
        </w:rPr>
        <w:t>9)способность к осмыслению</w:t>
      </w:r>
      <w:r w:rsidR="00C5469D">
        <w:rPr>
          <w:sz w:val="28"/>
          <w:szCs w:val="28"/>
        </w:rPr>
        <w:t xml:space="preserve"> </w:t>
      </w:r>
      <w:r w:rsidRPr="00C5469D">
        <w:rPr>
          <w:sz w:val="28"/>
          <w:szCs w:val="28"/>
        </w:rPr>
        <w:t>социального окружения, своего места в нем, принятие соответствующих возрасту ценностей и социальных ролей;</w:t>
      </w:r>
    </w:p>
    <w:p w:rsidR="009F0DA6" w:rsidRPr="00C5469D" w:rsidRDefault="009F0DA6" w:rsidP="00C5469D">
      <w:pPr>
        <w:pStyle w:val="Default"/>
        <w:spacing w:line="360" w:lineRule="auto"/>
        <w:jc w:val="both"/>
        <w:rPr>
          <w:sz w:val="28"/>
          <w:szCs w:val="28"/>
        </w:rPr>
      </w:pPr>
      <w:r w:rsidRPr="00C5469D">
        <w:rPr>
          <w:sz w:val="28"/>
          <w:szCs w:val="28"/>
        </w:rPr>
        <w:t xml:space="preserve">10)принятие и освоение социальной роли </w:t>
      </w:r>
      <w:proofErr w:type="gramStart"/>
      <w:r w:rsidRPr="00C5469D">
        <w:rPr>
          <w:sz w:val="28"/>
          <w:szCs w:val="28"/>
        </w:rPr>
        <w:t>обучающегося</w:t>
      </w:r>
      <w:proofErr w:type="gramEnd"/>
      <w:r w:rsidRPr="00C5469D">
        <w:rPr>
          <w:sz w:val="28"/>
          <w:szCs w:val="28"/>
        </w:rPr>
        <w:t>, формирование и развитие социально значимых мотивов учебной деятельности;</w:t>
      </w:r>
    </w:p>
    <w:p w:rsidR="009F0DA6" w:rsidRPr="00C5469D" w:rsidRDefault="009F0DA6" w:rsidP="00C5469D">
      <w:pPr>
        <w:pStyle w:val="Default"/>
        <w:spacing w:line="360" w:lineRule="auto"/>
        <w:jc w:val="both"/>
        <w:rPr>
          <w:sz w:val="28"/>
          <w:szCs w:val="28"/>
        </w:rPr>
      </w:pPr>
      <w:r w:rsidRPr="00C5469D">
        <w:rPr>
          <w:sz w:val="28"/>
          <w:szCs w:val="28"/>
        </w:rPr>
        <w:t xml:space="preserve">11)развитие навыков сотрудничества </w:t>
      </w:r>
      <w:proofErr w:type="gramStart"/>
      <w:r w:rsidRPr="00C5469D">
        <w:rPr>
          <w:sz w:val="28"/>
          <w:szCs w:val="28"/>
        </w:rPr>
        <w:t>со</w:t>
      </w:r>
      <w:proofErr w:type="gramEnd"/>
      <w:r w:rsidRPr="00C5469D">
        <w:rPr>
          <w:sz w:val="28"/>
          <w:szCs w:val="28"/>
        </w:rPr>
        <w:t xml:space="preserve"> взрослыми и сверстниками в разных социальных ситуациях; </w:t>
      </w:r>
    </w:p>
    <w:p w:rsidR="009F0DA6" w:rsidRPr="00C5469D" w:rsidRDefault="009F0DA6" w:rsidP="00010732">
      <w:pPr>
        <w:spacing w:after="0" w:line="360" w:lineRule="auto"/>
        <w:jc w:val="both"/>
        <w:rPr>
          <w:rFonts w:ascii="Times New Roman" w:hAnsi="Times New Roman" w:cs="Times New Roman"/>
          <w:sz w:val="28"/>
          <w:szCs w:val="28"/>
        </w:rPr>
      </w:pPr>
      <w:r w:rsidRPr="00C5469D">
        <w:rPr>
          <w:rFonts w:ascii="Times New Roman" w:hAnsi="Times New Roman" w:cs="Times New Roman"/>
          <w:sz w:val="28"/>
          <w:szCs w:val="28"/>
        </w:rPr>
        <w:t>12)формирование эстетических потребностей, ценностей и чувств;</w:t>
      </w:r>
    </w:p>
    <w:p w:rsidR="009F0DA6" w:rsidRPr="00C5469D" w:rsidRDefault="009F0DA6" w:rsidP="00C5469D">
      <w:pPr>
        <w:pStyle w:val="Default"/>
        <w:spacing w:line="360" w:lineRule="auto"/>
        <w:jc w:val="both"/>
        <w:rPr>
          <w:sz w:val="28"/>
          <w:szCs w:val="28"/>
        </w:rPr>
      </w:pPr>
      <w:r w:rsidRPr="00C5469D">
        <w:rPr>
          <w:sz w:val="28"/>
          <w:szCs w:val="28"/>
        </w:rPr>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rsidR="009F0DA6" w:rsidRPr="00C5469D" w:rsidRDefault="009F0DA6" w:rsidP="00C5469D">
      <w:pPr>
        <w:pStyle w:val="Default"/>
        <w:spacing w:line="360" w:lineRule="auto"/>
        <w:jc w:val="both"/>
        <w:rPr>
          <w:sz w:val="28"/>
          <w:szCs w:val="28"/>
        </w:rPr>
      </w:pPr>
      <w:r w:rsidRPr="00C5469D">
        <w:rPr>
          <w:sz w:val="28"/>
          <w:szCs w:val="28"/>
        </w:rPr>
        <w:t>14)формирование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C5469D">
        <w:rPr>
          <w:rFonts w:ascii="Times New Roman" w:eastAsia="Times New Roman" w:hAnsi="Times New Roman" w:cs="Times New Roman"/>
          <w:sz w:val="28"/>
          <w:szCs w:val="28"/>
          <w:lang w:eastAsia="ru-RU"/>
        </w:rPr>
        <w:t>Метапредметные</w:t>
      </w:r>
      <w:proofErr w:type="spellEnd"/>
      <w:r w:rsidRPr="00C5469D">
        <w:rPr>
          <w:rFonts w:ascii="Times New Roman" w:eastAsia="Times New Roman" w:hAnsi="Times New Roman" w:cs="Times New Roman"/>
          <w:sz w:val="28"/>
          <w:szCs w:val="28"/>
          <w:lang w:eastAsia="ru-RU"/>
        </w:rPr>
        <w:t xml:space="preserve"> результаты освоения адаптированной основной образовательной программы начального общего образования включают </w:t>
      </w:r>
      <w:r w:rsidRPr="00C5469D">
        <w:rPr>
          <w:rFonts w:ascii="Times New Roman" w:eastAsia="Times New Roman" w:hAnsi="Times New Roman" w:cs="Times New Roman"/>
          <w:sz w:val="28"/>
          <w:szCs w:val="28"/>
          <w:lang w:eastAsia="ru-RU"/>
        </w:rPr>
        <w:lastRenderedPageBreak/>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5469D">
        <w:rPr>
          <w:rFonts w:ascii="Times New Roman" w:eastAsia="Times New Roman" w:hAnsi="Times New Roman" w:cs="Times New Roman"/>
          <w:sz w:val="28"/>
          <w:szCs w:val="28"/>
          <w:lang w:eastAsia="ru-RU"/>
        </w:rPr>
        <w:t>межпредметными</w:t>
      </w:r>
      <w:proofErr w:type="spellEnd"/>
      <w:r w:rsidRPr="00C5469D">
        <w:rPr>
          <w:rFonts w:ascii="Times New Roman" w:eastAsia="Times New Roman" w:hAnsi="Times New Roman" w:cs="Times New Roman"/>
          <w:sz w:val="28"/>
          <w:szCs w:val="28"/>
          <w:lang w:eastAsia="ru-RU"/>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9F0DA6" w:rsidRPr="00C5469D" w:rsidRDefault="009F0DA6" w:rsidP="00C5469D">
      <w:pPr>
        <w:pStyle w:val="Default"/>
        <w:spacing w:line="360" w:lineRule="auto"/>
        <w:jc w:val="both"/>
        <w:rPr>
          <w:sz w:val="28"/>
          <w:szCs w:val="28"/>
        </w:rPr>
      </w:pPr>
      <w:r w:rsidRPr="00C5469D">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C5469D" w:rsidRDefault="009F0DA6" w:rsidP="00C5469D">
      <w:pPr>
        <w:pStyle w:val="Default"/>
        <w:spacing w:line="360" w:lineRule="auto"/>
        <w:jc w:val="both"/>
        <w:rPr>
          <w:sz w:val="28"/>
          <w:szCs w:val="28"/>
        </w:rPr>
      </w:pPr>
      <w:r w:rsidRPr="00C5469D">
        <w:rPr>
          <w:sz w:val="28"/>
          <w:szCs w:val="28"/>
        </w:rPr>
        <w:t xml:space="preserve">2)освоение способов решения проблем репродуктивного и продуктивного характера и с элементами творчества; </w:t>
      </w:r>
    </w:p>
    <w:p w:rsidR="009F0DA6" w:rsidRPr="00C5469D" w:rsidRDefault="009F0DA6" w:rsidP="00C5469D">
      <w:pPr>
        <w:pStyle w:val="Default"/>
        <w:spacing w:line="360" w:lineRule="auto"/>
        <w:jc w:val="both"/>
        <w:rPr>
          <w:sz w:val="28"/>
          <w:szCs w:val="28"/>
        </w:rPr>
      </w:pPr>
      <w:r w:rsidRPr="00C5469D">
        <w:rPr>
          <w:sz w:val="28"/>
          <w:szCs w:val="28"/>
        </w:rPr>
        <w:t>3)использование элементарных знаково-символических сре</w:t>
      </w:r>
      <w:proofErr w:type="gramStart"/>
      <w:r w:rsidRPr="00C5469D">
        <w:rPr>
          <w:sz w:val="28"/>
          <w:szCs w:val="28"/>
        </w:rPr>
        <w:t>дств пр</w:t>
      </w:r>
      <w:proofErr w:type="gramEnd"/>
      <w:r w:rsidRPr="00C5469D">
        <w:rPr>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9F0DA6" w:rsidRPr="00C5469D" w:rsidRDefault="009F0DA6" w:rsidP="00C5469D">
      <w:pPr>
        <w:pStyle w:val="Default"/>
        <w:spacing w:line="360" w:lineRule="auto"/>
        <w:jc w:val="both"/>
        <w:rPr>
          <w:sz w:val="28"/>
          <w:szCs w:val="28"/>
        </w:rPr>
      </w:pPr>
      <w:r w:rsidRPr="00C5469D">
        <w:rPr>
          <w:sz w:val="28"/>
          <w:szCs w:val="28"/>
        </w:rPr>
        <w:t xml:space="preserve">4)использование речевых средств и некоторых других доступных средств </w:t>
      </w:r>
      <w:proofErr w:type="spellStart"/>
      <w:proofErr w:type="gramStart"/>
      <w:r w:rsidRPr="00C5469D">
        <w:rPr>
          <w:sz w:val="28"/>
          <w:szCs w:val="28"/>
        </w:rPr>
        <w:t>ин-формационных</w:t>
      </w:r>
      <w:proofErr w:type="spellEnd"/>
      <w:proofErr w:type="gramEnd"/>
      <w:r w:rsidRPr="00C5469D">
        <w:rPr>
          <w:sz w:val="28"/>
          <w:szCs w:val="28"/>
        </w:rPr>
        <w:t xml:space="preserve"> и коммуникационных технологий</w:t>
      </w:r>
      <w:r w:rsidR="00C5469D">
        <w:rPr>
          <w:sz w:val="28"/>
          <w:szCs w:val="28"/>
        </w:rPr>
        <w:t xml:space="preserve"> (ИКТ) для решения коммуникатив</w:t>
      </w:r>
      <w:r w:rsidRPr="00C5469D">
        <w:rPr>
          <w:sz w:val="28"/>
          <w:szCs w:val="28"/>
        </w:rPr>
        <w:t xml:space="preserve">ных и познавательных задач; </w:t>
      </w:r>
    </w:p>
    <w:p w:rsidR="009F0DA6" w:rsidRPr="00C5469D" w:rsidRDefault="009F0DA6" w:rsidP="00C5469D">
      <w:pPr>
        <w:pStyle w:val="Default"/>
        <w:spacing w:line="360" w:lineRule="auto"/>
        <w:jc w:val="both"/>
        <w:rPr>
          <w:sz w:val="28"/>
          <w:szCs w:val="28"/>
        </w:rPr>
      </w:pPr>
      <w:r w:rsidRPr="00C5469D">
        <w:rPr>
          <w:sz w:val="28"/>
          <w:szCs w:val="28"/>
        </w:rPr>
        <w:t>5)формирование умений работы с учебной книгой для решения коммуник</w:t>
      </w:r>
      <w:r w:rsidR="00C5469D">
        <w:rPr>
          <w:sz w:val="28"/>
          <w:szCs w:val="28"/>
        </w:rPr>
        <w:t>атив</w:t>
      </w:r>
      <w:r w:rsidRPr="00C5469D">
        <w:rPr>
          <w:sz w:val="28"/>
          <w:szCs w:val="28"/>
        </w:rPr>
        <w:t>ных и познавательных задач в соответствии с возрас</w:t>
      </w:r>
      <w:r w:rsidR="00C5469D">
        <w:rPr>
          <w:sz w:val="28"/>
          <w:szCs w:val="28"/>
        </w:rPr>
        <w:t>тными и психологическими особен</w:t>
      </w:r>
      <w:r w:rsidRPr="00C5469D">
        <w:rPr>
          <w:sz w:val="28"/>
          <w:szCs w:val="28"/>
        </w:rPr>
        <w:t>ностями обучающихся;</w:t>
      </w:r>
    </w:p>
    <w:p w:rsidR="009F0DA6" w:rsidRPr="00C5469D" w:rsidRDefault="009F0DA6" w:rsidP="00C5469D">
      <w:pPr>
        <w:pStyle w:val="Default"/>
        <w:spacing w:line="360" w:lineRule="auto"/>
        <w:jc w:val="both"/>
        <w:rPr>
          <w:sz w:val="28"/>
          <w:szCs w:val="28"/>
        </w:rPr>
      </w:pPr>
      <w:r w:rsidRPr="00C5469D">
        <w:rPr>
          <w:sz w:val="28"/>
          <w:szCs w:val="28"/>
        </w:rPr>
        <w:t xml:space="preserve">6)овладение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rsidR="009F0DA6" w:rsidRPr="00C5469D" w:rsidRDefault="009F0DA6" w:rsidP="00C5469D">
      <w:pPr>
        <w:pStyle w:val="Default"/>
        <w:spacing w:line="360" w:lineRule="auto"/>
        <w:jc w:val="both"/>
        <w:rPr>
          <w:sz w:val="28"/>
          <w:szCs w:val="28"/>
        </w:rPr>
      </w:pPr>
      <w:r w:rsidRPr="00C5469D">
        <w:rPr>
          <w:sz w:val="28"/>
          <w:szCs w:val="28"/>
        </w:rPr>
        <w:t>7)</w:t>
      </w:r>
      <w:r w:rsidR="00C81F84">
        <w:rPr>
          <w:sz w:val="28"/>
          <w:szCs w:val="28"/>
        </w:rPr>
        <w:t xml:space="preserve"> </w:t>
      </w:r>
      <w:r w:rsidRPr="00C5469D">
        <w:rPr>
          <w:sz w:val="28"/>
          <w:szCs w:val="28"/>
        </w:rPr>
        <w:t>выражение собственных мыслей в устной и письменной форме (деловое письмо) в соответствии с задачами коммуникации;</w:t>
      </w:r>
    </w:p>
    <w:p w:rsidR="009F0DA6" w:rsidRPr="00C5469D" w:rsidRDefault="009F0DA6" w:rsidP="00C5469D">
      <w:pPr>
        <w:pStyle w:val="Default"/>
        <w:spacing w:line="360" w:lineRule="auto"/>
        <w:jc w:val="both"/>
        <w:rPr>
          <w:sz w:val="28"/>
          <w:szCs w:val="28"/>
        </w:rPr>
      </w:pPr>
      <w:proofErr w:type="gramStart"/>
      <w:r w:rsidRPr="00C5469D">
        <w:rPr>
          <w:sz w:val="28"/>
          <w:szCs w:val="28"/>
        </w:rPr>
        <w:t>8) овладение логическими действиями сравнения, анализа, синтеза,</w:t>
      </w:r>
      <w:r w:rsidR="00C5469D">
        <w:rPr>
          <w:sz w:val="28"/>
          <w:szCs w:val="28"/>
        </w:rPr>
        <w:t xml:space="preserve"> </w:t>
      </w:r>
      <w:r w:rsidRPr="00C5469D">
        <w:rPr>
          <w:sz w:val="28"/>
          <w:szCs w:val="28"/>
        </w:rPr>
        <w:t xml:space="preserve">обобщения, классификации по </w:t>
      </w:r>
      <w:proofErr w:type="spellStart"/>
      <w:r w:rsidRPr="00C5469D">
        <w:rPr>
          <w:sz w:val="28"/>
          <w:szCs w:val="28"/>
        </w:rPr>
        <w:t>родо</w:t>
      </w:r>
      <w:r w:rsidR="00E84978">
        <w:rPr>
          <w:sz w:val="28"/>
          <w:szCs w:val="28"/>
        </w:rPr>
        <w:t>-</w:t>
      </w:r>
      <w:r w:rsidRPr="00C5469D">
        <w:rPr>
          <w:sz w:val="28"/>
          <w:szCs w:val="28"/>
        </w:rPr>
        <w:t>видовым</w:t>
      </w:r>
      <w:proofErr w:type="spellEnd"/>
      <w:r w:rsidRPr="00C5469D">
        <w:rPr>
          <w:sz w:val="28"/>
          <w:szCs w:val="28"/>
        </w:rPr>
        <w:t xml:space="preserve"> признакам на нагляд</w:t>
      </w:r>
      <w:r w:rsidR="00C81F84">
        <w:rPr>
          <w:sz w:val="28"/>
          <w:szCs w:val="28"/>
        </w:rPr>
        <w:t>ном</w:t>
      </w:r>
      <w:r w:rsidRPr="00C5469D">
        <w:rPr>
          <w:sz w:val="28"/>
          <w:szCs w:val="28"/>
        </w:rPr>
        <w:t xml:space="preserve"> материал на основе практической деятельности; установления аналогий и причинно-следственных связей, построения рассуждений, отнесения к </w:t>
      </w:r>
      <w:r w:rsidRPr="00C5469D">
        <w:rPr>
          <w:sz w:val="28"/>
          <w:szCs w:val="28"/>
        </w:rPr>
        <w:lastRenderedPageBreak/>
        <w:t xml:space="preserve">известным понятиям на уровне, соответствующем индивидуальным возможностям; </w:t>
      </w:r>
      <w:proofErr w:type="gramEnd"/>
    </w:p>
    <w:p w:rsidR="009F0DA6" w:rsidRPr="00C5469D" w:rsidRDefault="009F0DA6" w:rsidP="00C5469D">
      <w:pPr>
        <w:pStyle w:val="Default"/>
        <w:spacing w:line="360" w:lineRule="auto"/>
        <w:jc w:val="both"/>
        <w:rPr>
          <w:sz w:val="28"/>
          <w:szCs w:val="28"/>
        </w:rPr>
      </w:pPr>
      <w:r w:rsidRPr="00C5469D">
        <w:rPr>
          <w:sz w:val="28"/>
          <w:szCs w:val="28"/>
        </w:rPr>
        <w:t>9)</w:t>
      </w:r>
      <w:r w:rsidR="00C81F84">
        <w:rPr>
          <w:sz w:val="28"/>
          <w:szCs w:val="28"/>
        </w:rPr>
        <w:t xml:space="preserve"> </w:t>
      </w:r>
      <w:r w:rsidRPr="00C5469D">
        <w:rPr>
          <w:sz w:val="28"/>
          <w:szCs w:val="28"/>
        </w:rPr>
        <w:t>осознанное действие по словесной инструкции для решения практических и учебных задач;</w:t>
      </w:r>
    </w:p>
    <w:p w:rsidR="009F0DA6" w:rsidRPr="00C5469D" w:rsidRDefault="009F0DA6" w:rsidP="00C5469D">
      <w:pPr>
        <w:pStyle w:val="Default"/>
        <w:spacing w:line="360" w:lineRule="auto"/>
        <w:jc w:val="both"/>
        <w:rPr>
          <w:sz w:val="28"/>
          <w:szCs w:val="28"/>
        </w:rPr>
      </w:pPr>
      <w:r w:rsidRPr="00C5469D">
        <w:rPr>
          <w:sz w:val="28"/>
          <w:szCs w:val="28"/>
        </w:rPr>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0DA6" w:rsidRPr="00C5469D" w:rsidRDefault="009F0DA6" w:rsidP="00C5469D">
      <w:pPr>
        <w:pStyle w:val="Default"/>
        <w:spacing w:line="360" w:lineRule="auto"/>
        <w:jc w:val="both"/>
        <w:rPr>
          <w:sz w:val="28"/>
          <w:szCs w:val="28"/>
        </w:rPr>
      </w:pPr>
      <w:r w:rsidRPr="00C5469D">
        <w:rPr>
          <w:sz w:val="28"/>
          <w:szCs w:val="28"/>
        </w:rPr>
        <w:t xml:space="preserve">11)умение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F0DA6" w:rsidRPr="00C5469D" w:rsidRDefault="009F0DA6" w:rsidP="00C5469D">
      <w:pPr>
        <w:pStyle w:val="Default"/>
        <w:spacing w:line="360" w:lineRule="auto"/>
        <w:jc w:val="both"/>
        <w:rPr>
          <w:sz w:val="28"/>
          <w:szCs w:val="28"/>
        </w:rPr>
      </w:pPr>
      <w:r w:rsidRPr="00C5469D">
        <w:rPr>
          <w:sz w:val="28"/>
          <w:szCs w:val="28"/>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0DA6" w:rsidRPr="00C5469D" w:rsidRDefault="009F0DA6" w:rsidP="00C5469D">
      <w:pPr>
        <w:pStyle w:val="Default"/>
        <w:spacing w:line="360" w:lineRule="auto"/>
        <w:jc w:val="both"/>
        <w:rPr>
          <w:sz w:val="28"/>
          <w:szCs w:val="28"/>
        </w:rPr>
      </w:pPr>
      <w:r w:rsidRPr="00C5469D">
        <w:rPr>
          <w:sz w:val="28"/>
          <w:szCs w:val="28"/>
        </w:rPr>
        <w:t xml:space="preserve">13) овладение некоторыми базовыми предметными и </w:t>
      </w:r>
      <w:proofErr w:type="spellStart"/>
      <w:r w:rsidRPr="00C5469D">
        <w:rPr>
          <w:sz w:val="28"/>
          <w:szCs w:val="28"/>
        </w:rPr>
        <w:t>межпредметными</w:t>
      </w:r>
      <w:proofErr w:type="spellEnd"/>
      <w:r w:rsidRPr="00C5469D">
        <w:rPr>
          <w:sz w:val="28"/>
          <w:szCs w:val="28"/>
        </w:rPr>
        <w:t xml:space="preserve"> понятиями, отражающими доступные существенные связи и отношения между объектами и процессами.</w:t>
      </w:r>
    </w:p>
    <w:p w:rsidR="009F0DA6" w:rsidRDefault="009F0DA6" w:rsidP="00C5469D">
      <w:pPr>
        <w:pStyle w:val="Default"/>
        <w:spacing w:line="360" w:lineRule="auto"/>
        <w:jc w:val="both"/>
        <w:rPr>
          <w:sz w:val="28"/>
          <w:szCs w:val="28"/>
        </w:rPr>
      </w:pPr>
      <w:r w:rsidRPr="00C5469D">
        <w:rPr>
          <w:i/>
          <w:iCs/>
          <w:sz w:val="28"/>
          <w:szCs w:val="28"/>
        </w:rPr>
        <w:t>Предметные результаты</w:t>
      </w:r>
      <w:r w:rsidR="00C81F84">
        <w:rPr>
          <w:i/>
          <w:iCs/>
          <w:sz w:val="28"/>
          <w:szCs w:val="28"/>
        </w:rPr>
        <w:t xml:space="preserve"> </w:t>
      </w:r>
      <w:r w:rsidRPr="00C5469D">
        <w:rPr>
          <w:sz w:val="28"/>
          <w:szCs w:val="28"/>
        </w:rPr>
        <w:t xml:space="preserve">освоения АООП общего образования включают освоенные </w:t>
      </w:r>
      <w:proofErr w:type="gramStart"/>
      <w:r w:rsidRPr="00C5469D">
        <w:rPr>
          <w:sz w:val="28"/>
          <w:szCs w:val="28"/>
        </w:rPr>
        <w:t>обучающимися</w:t>
      </w:r>
      <w:proofErr w:type="gramEnd"/>
      <w:r w:rsidRPr="00C5469D">
        <w:rPr>
          <w:sz w:val="28"/>
          <w:szCs w:val="28"/>
        </w:rPr>
        <w:t xml:space="preserve"> знания и умения, специфичные для каждой образовательной области, готовность их применения. </w:t>
      </w:r>
      <w:proofErr w:type="gramStart"/>
      <w:r w:rsidRPr="001E3290">
        <w:rPr>
          <w:b/>
          <w:i/>
          <w:sz w:val="28"/>
          <w:szCs w:val="28"/>
        </w:rPr>
        <w:t>Предметные знания обучающихся</w:t>
      </w:r>
      <w:r w:rsidR="00C81F84" w:rsidRPr="001E3290">
        <w:rPr>
          <w:b/>
          <w:i/>
          <w:sz w:val="28"/>
          <w:szCs w:val="28"/>
        </w:rPr>
        <w:t xml:space="preserve"> </w:t>
      </w:r>
      <w:r w:rsidRPr="001E3290">
        <w:rPr>
          <w:b/>
          <w:i/>
          <w:sz w:val="28"/>
          <w:szCs w:val="28"/>
        </w:rPr>
        <w:t xml:space="preserve">с РАС являются необходимой базой для овладения личностными и </w:t>
      </w:r>
      <w:proofErr w:type="spellStart"/>
      <w:r w:rsidRPr="001E3290">
        <w:rPr>
          <w:b/>
          <w:i/>
          <w:sz w:val="28"/>
          <w:szCs w:val="28"/>
        </w:rPr>
        <w:t>метапредметными</w:t>
      </w:r>
      <w:proofErr w:type="spellEnd"/>
      <w:r w:rsidRPr="001E3290">
        <w:rPr>
          <w:b/>
          <w:i/>
          <w:sz w:val="28"/>
          <w:szCs w:val="28"/>
        </w:rPr>
        <w:t xml:space="preserve"> результатами и не рассматриваются как </w:t>
      </w:r>
      <w:proofErr w:type="spellStart"/>
      <w:r w:rsidRPr="001E3290">
        <w:rPr>
          <w:b/>
          <w:i/>
          <w:sz w:val="28"/>
          <w:szCs w:val="28"/>
        </w:rPr>
        <w:t>критериальная</w:t>
      </w:r>
      <w:proofErr w:type="spellEnd"/>
      <w:r w:rsidRPr="001E3290">
        <w:rPr>
          <w:b/>
          <w:i/>
          <w:sz w:val="28"/>
          <w:szCs w:val="28"/>
        </w:rPr>
        <w:t xml:space="preserve"> основа для перехода обучающимися с одно</w:t>
      </w:r>
      <w:r w:rsidR="00C81F84" w:rsidRPr="001E3290">
        <w:rPr>
          <w:b/>
          <w:i/>
          <w:sz w:val="28"/>
          <w:szCs w:val="28"/>
        </w:rPr>
        <w:t>го уровня образования на другой.</w:t>
      </w:r>
      <w:proofErr w:type="gramEnd"/>
      <w:r w:rsidR="00010732" w:rsidRPr="001E3290">
        <w:rPr>
          <w:b/>
          <w:i/>
          <w:sz w:val="28"/>
          <w:szCs w:val="28"/>
        </w:rPr>
        <w:t xml:space="preserve"> </w:t>
      </w:r>
      <w:r w:rsidR="00010732" w:rsidRPr="00010732">
        <w:rPr>
          <w:iCs/>
          <w:sz w:val="28"/>
          <w:szCs w:val="28"/>
        </w:rPr>
        <w:t xml:space="preserve">Предметные результаты </w:t>
      </w:r>
      <w:r w:rsidR="00010732" w:rsidRPr="00010732">
        <w:rPr>
          <w:sz w:val="28"/>
          <w:szCs w:val="28"/>
        </w:rPr>
        <w:t>освоения адаптированной основной</w:t>
      </w:r>
      <w:r w:rsidR="0062274D">
        <w:rPr>
          <w:sz w:val="28"/>
          <w:szCs w:val="28"/>
        </w:rPr>
        <w:t xml:space="preserve"> </w:t>
      </w:r>
      <w:r w:rsidR="00010732" w:rsidRPr="00010732">
        <w:rPr>
          <w:sz w:val="28"/>
          <w:szCs w:val="28"/>
        </w:rPr>
        <w:t>образовательной программы представлены в рабочей программе учебной дисциплины.</w:t>
      </w:r>
    </w:p>
    <w:p w:rsidR="0062274D" w:rsidRDefault="0062274D" w:rsidP="00C5469D">
      <w:pPr>
        <w:pStyle w:val="Default"/>
        <w:spacing w:line="360" w:lineRule="auto"/>
        <w:jc w:val="both"/>
        <w:rPr>
          <w:sz w:val="28"/>
          <w:szCs w:val="28"/>
        </w:rPr>
      </w:pPr>
    </w:p>
    <w:p w:rsidR="00C81F84" w:rsidRPr="00C5469D" w:rsidRDefault="00C81F84" w:rsidP="00C5469D">
      <w:pPr>
        <w:pStyle w:val="Default"/>
        <w:spacing w:line="360" w:lineRule="auto"/>
        <w:jc w:val="both"/>
        <w:rPr>
          <w:sz w:val="28"/>
          <w:szCs w:val="28"/>
        </w:rPr>
      </w:pPr>
    </w:p>
    <w:p w:rsidR="009F0DA6" w:rsidRDefault="009F0DA6" w:rsidP="009F0DA6">
      <w:pPr>
        <w:spacing w:after="0" w:line="360" w:lineRule="auto"/>
        <w:jc w:val="center"/>
        <w:rPr>
          <w:sz w:val="28"/>
          <w:szCs w:val="28"/>
        </w:rPr>
      </w:pPr>
    </w:p>
    <w:p w:rsidR="00EA0F07" w:rsidRPr="0016342D" w:rsidRDefault="00EA0F07" w:rsidP="009F0DA6">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lastRenderedPageBreak/>
        <w:t>1.3. С</w:t>
      </w:r>
      <w:r w:rsidR="00CB7D23" w:rsidRPr="0016342D">
        <w:rPr>
          <w:rFonts w:ascii="Times New Roman" w:eastAsia="Times New Roman" w:hAnsi="Times New Roman" w:cs="Times New Roman"/>
          <w:b/>
          <w:sz w:val="28"/>
          <w:szCs w:val="28"/>
          <w:lang w:eastAsia="ru-RU"/>
        </w:rPr>
        <w:t>ИСТЕМА ОЦЕН</w:t>
      </w:r>
      <w:r w:rsidR="00003C25" w:rsidRPr="0016342D">
        <w:rPr>
          <w:rFonts w:ascii="Times New Roman" w:eastAsia="Times New Roman" w:hAnsi="Times New Roman" w:cs="Times New Roman"/>
          <w:b/>
          <w:sz w:val="28"/>
          <w:szCs w:val="28"/>
          <w:lang w:eastAsia="ru-RU"/>
        </w:rPr>
        <w:t xml:space="preserve">КИ ДОСТИЖЕНИЯ </w:t>
      </w:r>
      <w:proofErr w:type="gramStart"/>
      <w:r w:rsidR="00003C25" w:rsidRPr="0016342D">
        <w:rPr>
          <w:rFonts w:ascii="Times New Roman" w:eastAsia="Times New Roman" w:hAnsi="Times New Roman" w:cs="Times New Roman"/>
          <w:b/>
          <w:sz w:val="28"/>
          <w:szCs w:val="28"/>
          <w:lang w:eastAsia="ru-RU"/>
        </w:rPr>
        <w:t>ОБУЧАЮЩИМИСЯ</w:t>
      </w:r>
      <w:proofErr w:type="gramEnd"/>
      <w:r w:rsidR="00003C25" w:rsidRPr="0016342D">
        <w:rPr>
          <w:rFonts w:ascii="Times New Roman" w:eastAsia="Times New Roman" w:hAnsi="Times New Roman" w:cs="Times New Roman"/>
          <w:b/>
          <w:sz w:val="28"/>
          <w:szCs w:val="28"/>
          <w:lang w:eastAsia="ru-RU"/>
        </w:rPr>
        <w:t xml:space="preserve"> </w:t>
      </w:r>
      <w:r w:rsidR="00CB7D23" w:rsidRPr="0016342D">
        <w:rPr>
          <w:rFonts w:ascii="Times New Roman" w:eastAsia="Times New Roman" w:hAnsi="Times New Roman" w:cs="Times New Roman"/>
          <w:b/>
          <w:sz w:val="28"/>
          <w:szCs w:val="28"/>
          <w:lang w:eastAsia="ru-RU"/>
        </w:rPr>
        <w:t xml:space="preserve"> ПЛАНИРУЕМЫХ РЕЗУЛЬТАТОВ ОСВОЕНИЯ АДАПТИРОВАННОЙ ОБРАЗОВАТЕЛЬНОЙ ПРОГРАММЫ НАЧАЛЬНОГО ОБЩЕГО ОБРАЗОВАНИЯ</w:t>
      </w:r>
    </w:p>
    <w:p w:rsidR="001A2B10" w:rsidRPr="0016342D" w:rsidRDefault="001A2B10" w:rsidP="0016342D">
      <w:pPr>
        <w:spacing w:after="0" w:line="360" w:lineRule="auto"/>
        <w:jc w:val="both"/>
        <w:rPr>
          <w:rFonts w:ascii="Times New Roman" w:eastAsia="Times New Roman" w:hAnsi="Times New Roman" w:cs="Times New Roman"/>
          <w:b/>
          <w:sz w:val="28"/>
          <w:szCs w:val="28"/>
          <w:lang w:eastAsia="ru-RU"/>
        </w:rPr>
      </w:pP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Система оценки достижения </w:t>
      </w:r>
      <w:proofErr w:type="gramStart"/>
      <w:r w:rsidRPr="0016342D">
        <w:rPr>
          <w:rFonts w:ascii="Times New Roman" w:eastAsia="Times New Roman" w:hAnsi="Times New Roman" w:cs="Times New Roman"/>
          <w:sz w:val="28"/>
          <w:szCs w:val="28"/>
          <w:lang w:eastAsia="ru-RU"/>
        </w:rPr>
        <w:t>обучающимися</w:t>
      </w:r>
      <w:proofErr w:type="gramEnd"/>
      <w:r w:rsidRPr="0016342D">
        <w:rPr>
          <w:rFonts w:ascii="Times New Roman" w:eastAsia="Times New Roman" w:hAnsi="Times New Roman" w:cs="Times New Roman"/>
          <w:sz w:val="28"/>
          <w:szCs w:val="28"/>
          <w:lang w:eastAsia="ru-RU"/>
        </w:rPr>
        <w:t xml:space="preserve">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представления результатов, условия и границы применения системы оценки;</w:t>
      </w:r>
    </w:p>
    <w:p w:rsidR="00010732"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A0F07" w:rsidRPr="0016342D" w:rsidRDefault="00010732" w:rsidP="001634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B10" w:rsidRPr="0016342D">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обеспечивать комплексный подход к оценке результатов</w:t>
      </w:r>
      <w:r>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 xml:space="preserve">освоения адаптированной основной образовательной программы начального общего образования, позволяющий вести оценку предметных, </w:t>
      </w:r>
      <w:proofErr w:type="spellStart"/>
      <w:r w:rsidR="00EA0F07" w:rsidRPr="0016342D">
        <w:rPr>
          <w:rFonts w:ascii="Times New Roman" w:eastAsia="Times New Roman" w:hAnsi="Times New Roman" w:cs="Times New Roman"/>
          <w:sz w:val="28"/>
          <w:szCs w:val="28"/>
          <w:lang w:eastAsia="ru-RU"/>
        </w:rPr>
        <w:t>метапредметных</w:t>
      </w:r>
      <w:proofErr w:type="spellEnd"/>
      <w:r w:rsidR="00EA0F07" w:rsidRPr="0016342D">
        <w:rPr>
          <w:rFonts w:ascii="Times New Roman" w:eastAsia="Times New Roman" w:hAnsi="Times New Roman" w:cs="Times New Roman"/>
          <w:sz w:val="28"/>
          <w:szCs w:val="28"/>
          <w:lang w:eastAsia="ru-RU"/>
        </w:rPr>
        <w:t xml:space="preserve"> и личностных результатов;</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предусматривать оценку достижений обучающихся и оценку эффективности деятельности образовательного учреждения;</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позволять осуществлять оценку динамики учебных достижений обучающихся и развития жизненной компетенции. </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Результаты достижений обучающих</w:t>
      </w:r>
      <w:r w:rsidR="007D356C" w:rsidRPr="0016342D">
        <w:rPr>
          <w:rFonts w:ascii="Times New Roman" w:eastAsia="Times New Roman" w:hAnsi="Times New Roman" w:cs="Times New Roman"/>
          <w:sz w:val="28"/>
          <w:szCs w:val="28"/>
          <w:lang w:eastAsia="ru-RU"/>
        </w:rPr>
        <w:t xml:space="preserve">ся </w:t>
      </w:r>
      <w:r w:rsidR="00010732">
        <w:rPr>
          <w:rFonts w:ascii="Times New Roman" w:eastAsia="Times New Roman" w:hAnsi="Times New Roman" w:cs="Times New Roman"/>
          <w:sz w:val="28"/>
          <w:szCs w:val="28"/>
          <w:lang w:eastAsia="ru-RU"/>
        </w:rPr>
        <w:t>с РАС</w:t>
      </w:r>
      <w:r w:rsidR="00CB7D23" w:rsidRPr="0016342D">
        <w:rPr>
          <w:rFonts w:ascii="Times New Roman" w:eastAsia="Times New Roman" w:hAnsi="Times New Roman" w:cs="Times New Roman"/>
          <w:sz w:val="28"/>
          <w:szCs w:val="28"/>
          <w:lang w:eastAsia="ru-RU"/>
        </w:rPr>
        <w:t xml:space="preserve"> </w:t>
      </w:r>
      <w:r w:rsidRPr="0016342D">
        <w:rPr>
          <w:rFonts w:ascii="Times New Roman" w:eastAsia="Times New Roman" w:hAnsi="Times New Roman" w:cs="Times New Roman"/>
          <w:sz w:val="28"/>
          <w:szCs w:val="28"/>
          <w:lang w:eastAsia="ru-RU"/>
        </w:rPr>
        <w:t>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1) дифференциации оценки достижений с учетом типологических и индивидуальных особенностей развития и особых образовательны</w:t>
      </w:r>
      <w:r w:rsidR="007D356C" w:rsidRPr="0016342D">
        <w:rPr>
          <w:rFonts w:ascii="Times New Roman" w:eastAsia="Times New Roman" w:hAnsi="Times New Roman" w:cs="Times New Roman"/>
          <w:sz w:val="28"/>
          <w:szCs w:val="28"/>
          <w:lang w:eastAsia="ru-RU"/>
        </w:rPr>
        <w:t>х потребностей обучающихся</w:t>
      </w:r>
      <w:r w:rsidRPr="0016342D">
        <w:rPr>
          <w:rFonts w:ascii="Times New Roman" w:eastAsia="Times New Roman" w:hAnsi="Times New Roman" w:cs="Times New Roman"/>
          <w:sz w:val="28"/>
          <w:szCs w:val="28"/>
          <w:lang w:eastAsia="ru-RU"/>
        </w:rPr>
        <w:t>;</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Эти принципы, отражая основные закономерности целостного процесса обра</w:t>
      </w:r>
      <w:r w:rsidR="007D356C" w:rsidRPr="0016342D">
        <w:rPr>
          <w:rFonts w:ascii="Times New Roman" w:eastAsia="Times New Roman" w:hAnsi="Times New Roman" w:cs="Times New Roman"/>
          <w:sz w:val="28"/>
          <w:szCs w:val="28"/>
          <w:lang w:eastAsia="ru-RU"/>
        </w:rPr>
        <w:t>зования обучающихся</w:t>
      </w:r>
      <w:r w:rsidR="00010732">
        <w:rPr>
          <w:rFonts w:ascii="Times New Roman" w:eastAsia="Times New Roman" w:hAnsi="Times New Roman" w:cs="Times New Roman"/>
          <w:sz w:val="28"/>
          <w:szCs w:val="28"/>
          <w:lang w:eastAsia="ru-RU"/>
        </w:rPr>
        <w:t xml:space="preserve"> с РАС</w:t>
      </w:r>
      <w:r w:rsidRPr="0016342D">
        <w:rPr>
          <w:rFonts w:ascii="Times New Roman" w:eastAsia="Times New Roman" w:hAnsi="Times New Roman" w:cs="Times New Roman"/>
          <w:sz w:val="28"/>
          <w:szCs w:val="28"/>
          <w:lang w:eastAsia="ru-RU"/>
        </w:rPr>
        <w:t xml:space="preserve">, самым тесным образом взаимосвязаны и касаются одновременно разных сторон </w:t>
      </w:r>
      <w:proofErr w:type="gramStart"/>
      <w:r w:rsidRPr="0016342D">
        <w:rPr>
          <w:rFonts w:ascii="Times New Roman" w:eastAsia="Times New Roman" w:hAnsi="Times New Roman" w:cs="Times New Roman"/>
          <w:sz w:val="28"/>
          <w:szCs w:val="28"/>
          <w:lang w:eastAsia="ru-RU"/>
        </w:rPr>
        <w:t>процесса осуществления оценки результатов их образования</w:t>
      </w:r>
      <w:proofErr w:type="gramEnd"/>
      <w:r w:rsidR="00C81F84">
        <w:rPr>
          <w:rFonts w:ascii="Times New Roman" w:eastAsia="Times New Roman" w:hAnsi="Times New Roman" w:cs="Times New Roman"/>
          <w:sz w:val="28"/>
          <w:szCs w:val="28"/>
          <w:lang w:eastAsia="ru-RU"/>
        </w:rPr>
        <w:t>.</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соответствии с требо</w:t>
      </w:r>
      <w:r w:rsidR="007D356C" w:rsidRPr="0016342D">
        <w:rPr>
          <w:rFonts w:ascii="Times New Roman" w:eastAsia="Times New Roman" w:hAnsi="Times New Roman" w:cs="Times New Roman"/>
          <w:sz w:val="28"/>
          <w:szCs w:val="28"/>
          <w:lang w:eastAsia="ru-RU"/>
        </w:rPr>
        <w:t>вания ФГОС</w:t>
      </w:r>
      <w:r w:rsidRPr="0016342D">
        <w:rPr>
          <w:rFonts w:ascii="Times New Roman" w:eastAsia="Times New Roman" w:hAnsi="Times New Roman" w:cs="Times New Roman"/>
          <w:sz w:val="28"/>
          <w:szCs w:val="28"/>
          <w:lang w:eastAsia="ru-RU"/>
        </w:rPr>
        <w:t xml:space="preserve"> </w:t>
      </w:r>
      <w:proofErr w:type="gramStart"/>
      <w:r w:rsidR="00010732">
        <w:rPr>
          <w:rFonts w:ascii="Times New Roman" w:eastAsia="Times New Roman" w:hAnsi="Times New Roman" w:cs="Times New Roman"/>
          <w:sz w:val="28"/>
          <w:szCs w:val="28"/>
          <w:lang w:eastAsia="ru-RU"/>
        </w:rPr>
        <w:t>для</w:t>
      </w:r>
      <w:proofErr w:type="gramEnd"/>
      <w:r w:rsidR="00010732">
        <w:rPr>
          <w:rFonts w:ascii="Times New Roman" w:eastAsia="Times New Roman" w:hAnsi="Times New Roman" w:cs="Times New Roman"/>
          <w:sz w:val="28"/>
          <w:szCs w:val="28"/>
          <w:lang w:eastAsia="ru-RU"/>
        </w:rPr>
        <w:t xml:space="preserve"> обучающихся с РАС </w:t>
      </w:r>
      <w:r w:rsidRPr="0016342D">
        <w:rPr>
          <w:rFonts w:ascii="Times New Roman" w:eastAsia="Times New Roman" w:hAnsi="Times New Roman" w:cs="Times New Roman"/>
          <w:sz w:val="28"/>
          <w:szCs w:val="28"/>
          <w:lang w:eastAsia="ru-RU"/>
        </w:rPr>
        <w:t xml:space="preserve">оценке подлежат личностные, </w:t>
      </w:r>
      <w:proofErr w:type="spellStart"/>
      <w:r w:rsidRPr="0016342D">
        <w:rPr>
          <w:rFonts w:ascii="Times New Roman" w:eastAsia="Times New Roman" w:hAnsi="Times New Roman" w:cs="Times New Roman"/>
          <w:sz w:val="28"/>
          <w:szCs w:val="28"/>
          <w:lang w:eastAsia="ru-RU"/>
        </w:rPr>
        <w:t>метапредметные</w:t>
      </w:r>
      <w:proofErr w:type="spellEnd"/>
      <w:r w:rsidRPr="0016342D">
        <w:rPr>
          <w:rFonts w:ascii="Times New Roman" w:eastAsia="Times New Roman" w:hAnsi="Times New Roman" w:cs="Times New Roman"/>
          <w:sz w:val="28"/>
          <w:szCs w:val="28"/>
          <w:lang w:eastAsia="ru-RU"/>
        </w:rPr>
        <w:t xml:space="preserve"> и предметные результаты.</w:t>
      </w:r>
    </w:p>
    <w:p w:rsidR="00EA0F07" w:rsidRPr="0016342D" w:rsidRDefault="00CB7D23"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r>
      <w:r w:rsidR="00EA0F07" w:rsidRPr="0016342D">
        <w:rPr>
          <w:rFonts w:ascii="Times New Roman" w:eastAsia="Times New Roman" w:hAnsi="Times New Roman" w:cs="Times New Roman"/>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16342D">
        <w:rPr>
          <w:rFonts w:ascii="Times New Roman" w:eastAsia="Times New Roman" w:hAnsi="Times New Roman" w:cs="Times New Roman"/>
          <w:sz w:val="28"/>
          <w:szCs w:val="28"/>
          <w:lang w:eastAsia="ru-RU"/>
        </w:rPr>
        <w:t>Метапредметные</w:t>
      </w:r>
      <w:proofErr w:type="spellEnd"/>
      <w:r w:rsidRPr="0016342D">
        <w:rPr>
          <w:rFonts w:ascii="Times New Roman" w:eastAsia="Times New Roman" w:hAnsi="Times New Roman" w:cs="Times New Roman"/>
          <w:sz w:val="28"/>
          <w:szCs w:val="28"/>
          <w:lang w:eastAsia="ru-RU"/>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6342D">
        <w:rPr>
          <w:rFonts w:ascii="Times New Roman" w:eastAsia="Times New Roman" w:hAnsi="Times New Roman" w:cs="Times New Roman"/>
          <w:sz w:val="28"/>
          <w:szCs w:val="28"/>
          <w:lang w:eastAsia="ru-RU"/>
        </w:rPr>
        <w:t>межпредметными</w:t>
      </w:r>
      <w:proofErr w:type="spellEnd"/>
      <w:r w:rsidRPr="0016342D">
        <w:rPr>
          <w:rFonts w:ascii="Times New Roman" w:eastAsia="Times New Roman" w:hAnsi="Times New Roman" w:cs="Times New Roman"/>
          <w:sz w:val="28"/>
          <w:szCs w:val="28"/>
          <w:lang w:eastAsia="ru-RU"/>
        </w:rPr>
        <w:t xml:space="preserve"> знаниями, способность решать учебные и жизненные задачи и готовность к овладению в дальнейшем АООП основного общего образования.</w:t>
      </w:r>
      <w:proofErr w:type="gramEnd"/>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 xml:space="preserve">Предметные результаты включают освоенные </w:t>
      </w:r>
      <w:proofErr w:type="gramStart"/>
      <w:r w:rsidRPr="0016342D">
        <w:rPr>
          <w:rFonts w:ascii="Times New Roman" w:eastAsia="Times New Roman" w:hAnsi="Times New Roman" w:cs="Times New Roman"/>
          <w:sz w:val="28"/>
          <w:szCs w:val="28"/>
          <w:lang w:eastAsia="ru-RU"/>
        </w:rPr>
        <w:t>обучающимися</w:t>
      </w:r>
      <w:proofErr w:type="gramEnd"/>
      <w:r w:rsidRPr="0016342D">
        <w:rPr>
          <w:rFonts w:ascii="Times New Roman" w:eastAsia="Times New Roman" w:hAnsi="Times New Roman" w:cs="Times New Roman"/>
          <w:sz w:val="28"/>
          <w:szCs w:val="28"/>
          <w:lang w:eastAsia="ru-RU"/>
        </w:rPr>
        <w:t xml:space="preserve"> знания и умения, специфичные для каждой образовательной области, готовность их </w:t>
      </w:r>
    </w:p>
    <w:p w:rsidR="00EA0F07"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применения.</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В процессе оценки достижения планируемых личностных, </w:t>
      </w:r>
      <w:proofErr w:type="spellStart"/>
      <w:r w:rsidRPr="0016342D">
        <w:rPr>
          <w:rFonts w:ascii="Times New Roman" w:eastAsia="Times New Roman" w:hAnsi="Times New Roman" w:cs="Times New Roman"/>
          <w:sz w:val="28"/>
          <w:szCs w:val="28"/>
          <w:lang w:eastAsia="ru-RU"/>
        </w:rPr>
        <w:t>метапредметных</w:t>
      </w:r>
      <w:proofErr w:type="spellEnd"/>
      <w:r w:rsidRPr="0016342D">
        <w:rPr>
          <w:rFonts w:ascii="Times New Roman" w:eastAsia="Times New Roman" w:hAnsi="Times New Roman" w:cs="Times New Roman"/>
          <w:sz w:val="28"/>
          <w:szCs w:val="28"/>
          <w:lang w:eastAsia="ru-RU"/>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соответствии с Требованиями Стандарта предоставление и использование </w:t>
      </w:r>
      <w:r w:rsidRPr="0016342D">
        <w:rPr>
          <w:rStyle w:val="Zag11"/>
          <w:rFonts w:ascii="Times New Roman" w:eastAsia="@Arial Unicode MS" w:hAnsi="Times New Roman" w:cs="Times New Roman"/>
          <w:bCs/>
          <w:iCs/>
          <w:sz w:val="28"/>
          <w:szCs w:val="28"/>
        </w:rPr>
        <w:t>персонифицированной информации</w:t>
      </w:r>
      <w:r w:rsidRPr="0016342D">
        <w:rPr>
          <w:rStyle w:val="Zag11"/>
          <w:rFonts w:ascii="Times New Roman" w:eastAsia="@Arial Unicode MS" w:hAnsi="Times New Roman" w:cs="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16342D">
        <w:rPr>
          <w:rStyle w:val="Zag11"/>
          <w:rFonts w:ascii="Times New Roman" w:eastAsia="@Arial Unicode MS" w:hAnsi="Times New Roman" w:cs="Times New Roman"/>
          <w:bCs/>
          <w:iCs/>
          <w:sz w:val="28"/>
          <w:szCs w:val="28"/>
        </w:rPr>
        <w:t>неперсонифицированной</w:t>
      </w:r>
      <w:proofErr w:type="spellEnd"/>
      <w:r w:rsidRPr="0016342D">
        <w:rPr>
          <w:rStyle w:val="Zag11"/>
          <w:rFonts w:ascii="Times New Roman" w:eastAsia="@Arial Unicode MS" w:hAnsi="Times New Roman" w:cs="Times New Roman"/>
          <w:bCs/>
          <w:iCs/>
          <w:sz w:val="28"/>
          <w:szCs w:val="28"/>
        </w:rPr>
        <w:t xml:space="preserve"> (анонимной)</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bCs/>
          <w:iCs/>
          <w:sz w:val="28"/>
          <w:szCs w:val="28"/>
        </w:rPr>
        <w:t>информации</w:t>
      </w:r>
      <w:r w:rsidRPr="0016342D">
        <w:rPr>
          <w:rStyle w:val="Zag11"/>
          <w:rFonts w:ascii="Times New Roman" w:eastAsia="@Arial Unicode MS" w:hAnsi="Times New Roman" w:cs="Times New Roman"/>
          <w:sz w:val="28"/>
          <w:szCs w:val="28"/>
        </w:rPr>
        <w:t xml:space="preserve"> о достигаемых </w:t>
      </w:r>
      <w:proofErr w:type="gramStart"/>
      <w:r w:rsidRPr="0016342D">
        <w:rPr>
          <w:rStyle w:val="Zag11"/>
          <w:rFonts w:ascii="Times New Roman" w:eastAsia="@Arial Unicode MS" w:hAnsi="Times New Roman" w:cs="Times New Roman"/>
          <w:sz w:val="28"/>
          <w:szCs w:val="28"/>
        </w:rPr>
        <w:t>обучающимися</w:t>
      </w:r>
      <w:proofErr w:type="gramEnd"/>
      <w:r w:rsidRPr="0016342D">
        <w:rPr>
          <w:rStyle w:val="Zag11"/>
          <w:rFonts w:ascii="Times New Roman" w:eastAsia="@Arial Unicode MS" w:hAnsi="Times New Roman" w:cs="Times New Roman"/>
          <w:sz w:val="28"/>
          <w:szCs w:val="28"/>
        </w:rPr>
        <w:t xml:space="preserve"> образовательных результатах.</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Интерпретация результатов оценки ведётся на основе </w:t>
      </w:r>
      <w:r w:rsidRPr="0016342D">
        <w:rPr>
          <w:rStyle w:val="Zag11"/>
          <w:rFonts w:ascii="Times New Roman" w:eastAsia="@Arial Unicode MS" w:hAnsi="Times New Roman" w:cs="Times New Roman"/>
          <w:bCs/>
          <w:iCs/>
          <w:sz w:val="28"/>
          <w:szCs w:val="28"/>
        </w:rPr>
        <w:t>контекстной информации</w:t>
      </w:r>
      <w:r w:rsidRPr="0016342D">
        <w:rPr>
          <w:rStyle w:val="Zag11"/>
          <w:rFonts w:ascii="Times New Roman" w:eastAsia="@Arial Unicode MS"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Система оценки предусматривает </w:t>
      </w:r>
      <w:r w:rsidRPr="0016342D">
        <w:rPr>
          <w:rStyle w:val="Zag11"/>
          <w:rFonts w:ascii="Times New Roman" w:eastAsia="@Arial Unicode MS" w:hAnsi="Times New Roman" w:cs="Times New Roman"/>
          <w:bCs/>
          <w:iCs/>
          <w:sz w:val="28"/>
          <w:szCs w:val="28"/>
        </w:rPr>
        <w:t>уровневый подход</w:t>
      </w:r>
      <w:r w:rsidRPr="0016342D">
        <w:rPr>
          <w:rStyle w:val="Zag11"/>
          <w:rFonts w:ascii="Times New Roman" w:eastAsia="@Arial Unicode MS"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w:t>
      </w:r>
      <w:r w:rsidRPr="0016342D">
        <w:rPr>
          <w:rStyle w:val="Zag11"/>
          <w:rFonts w:ascii="Times New Roman" w:eastAsia="@Arial Unicode MS" w:hAnsi="Times New Roman" w:cs="Times New Roman"/>
          <w:sz w:val="28"/>
          <w:szCs w:val="28"/>
        </w:rPr>
        <w:lastRenderedPageBreak/>
        <w:t>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Это не исключает возможности использования традиционной системы отметок по 5</w:t>
      </w:r>
      <w:r w:rsidRPr="0016342D">
        <w:rPr>
          <w:rStyle w:val="Zag11"/>
          <w:rFonts w:ascii="Times New Roman" w:eastAsia="@Arial Unicode MS"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16342D" w:rsidRDefault="003210DC" w:rsidP="0016342D">
      <w:pPr>
        <w:spacing w:line="360" w:lineRule="auto"/>
        <w:ind w:left="1080"/>
        <w:jc w:val="center"/>
        <w:rPr>
          <w:rFonts w:ascii="Times New Roman" w:hAnsi="Times New Roman" w:cs="Times New Roman"/>
          <w:b/>
          <w:sz w:val="28"/>
          <w:szCs w:val="28"/>
        </w:rPr>
      </w:pPr>
      <w:r w:rsidRPr="0016342D">
        <w:rPr>
          <w:rStyle w:val="Zag11"/>
          <w:rFonts w:ascii="Times New Roman" w:eastAsia="@Arial Unicode MS" w:hAnsi="Times New Roman" w:cs="Times New Roman"/>
          <w:b/>
          <w:sz w:val="28"/>
          <w:szCs w:val="28"/>
        </w:rPr>
        <w:t xml:space="preserve">Особенности оценки личностных, </w:t>
      </w:r>
      <w:proofErr w:type="spellStart"/>
      <w:r w:rsidRPr="0016342D">
        <w:rPr>
          <w:rStyle w:val="Zag11"/>
          <w:rFonts w:ascii="Times New Roman" w:eastAsia="@Arial Unicode MS" w:hAnsi="Times New Roman" w:cs="Times New Roman"/>
          <w:b/>
          <w:sz w:val="28"/>
          <w:szCs w:val="28"/>
        </w:rPr>
        <w:t>метапредметных</w:t>
      </w:r>
      <w:proofErr w:type="spellEnd"/>
      <w:r w:rsidRPr="0016342D">
        <w:rPr>
          <w:rStyle w:val="Zag11"/>
          <w:rFonts w:ascii="Times New Roman" w:eastAsia="@Arial Unicode MS" w:hAnsi="Times New Roman" w:cs="Times New Roman"/>
          <w:b/>
          <w:sz w:val="28"/>
          <w:szCs w:val="28"/>
        </w:rPr>
        <w:t xml:space="preserve"> и предметных результатов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proofErr w:type="gramStart"/>
      <w:r w:rsidRPr="0016342D">
        <w:rPr>
          <w:rStyle w:val="Zag11"/>
          <w:rFonts w:ascii="Times New Roman" w:eastAsia="@Arial Unicode MS"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w:t>
      </w:r>
      <w:r w:rsidRPr="0016342D">
        <w:rPr>
          <w:rStyle w:val="Zag11"/>
          <w:rFonts w:ascii="Times New Roman" w:eastAsia="@Arial Unicode MS" w:hAnsi="Times New Roman" w:cs="Times New Roman"/>
          <w:sz w:val="28"/>
          <w:szCs w:val="28"/>
        </w:rPr>
        <w:lastRenderedPageBreak/>
        <w:t xml:space="preserve">развитии, представленных в разделе «Личностные учебные действия» программы формирования универсальных учебных действий у обучающихся </w:t>
      </w:r>
      <w:r w:rsidR="001A2B10"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на ступени начального общего образования.</w:t>
      </w:r>
      <w:proofErr w:type="gramEnd"/>
    </w:p>
    <w:p w:rsidR="003210DC"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Основным объектом оценки личностных результатов служит </w:t>
      </w:r>
      <w:proofErr w:type="spellStart"/>
      <w:r w:rsidRPr="0016342D">
        <w:rPr>
          <w:rStyle w:val="Zag11"/>
          <w:rFonts w:ascii="Times New Roman" w:eastAsia="@Arial Unicode MS" w:hAnsi="Times New Roman" w:cs="Times New Roman"/>
          <w:sz w:val="28"/>
          <w:szCs w:val="28"/>
        </w:rPr>
        <w:t>сформированность</w:t>
      </w:r>
      <w:proofErr w:type="spellEnd"/>
      <w:r w:rsidRPr="0016342D">
        <w:rPr>
          <w:rStyle w:val="Zag11"/>
          <w:rFonts w:ascii="Times New Roman" w:eastAsia="@Arial Unicode MS" w:hAnsi="Times New Roman" w:cs="Times New Roman"/>
          <w:sz w:val="28"/>
          <w:szCs w:val="28"/>
        </w:rPr>
        <w:t xml:space="preserve"> универсальных учебных действий, включаемых в следующие </w:t>
      </w:r>
      <w:proofErr w:type="gramStart"/>
      <w:r w:rsidRPr="0016342D">
        <w:rPr>
          <w:rStyle w:val="Zag11"/>
          <w:rFonts w:ascii="Times New Roman" w:eastAsia="@Arial Unicode MS" w:hAnsi="Times New Roman" w:cs="Times New Roman"/>
          <w:sz w:val="28"/>
          <w:szCs w:val="28"/>
        </w:rPr>
        <w:t>три основные блока</w:t>
      </w:r>
      <w:proofErr w:type="gramEnd"/>
      <w:r w:rsidRPr="0016342D">
        <w:rPr>
          <w:rStyle w:val="Zag11"/>
          <w:rFonts w:ascii="Times New Roman" w:eastAsia="@Arial Unicode MS" w:hAnsi="Times New Roman" w:cs="Times New Roman"/>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самоопределение</w:t>
      </w:r>
      <w:r w:rsidRPr="0016342D">
        <w:rPr>
          <w:rStyle w:val="Zag11"/>
          <w:rFonts w:ascii="Times New Roman" w:eastAsia="@Arial Unicode MS" w:hAnsi="Times New Roman" w:cs="Times New Roman"/>
          <w:color w:val="000000"/>
          <w:sz w:val="28"/>
          <w:szCs w:val="28"/>
        </w:rPr>
        <w:t xml:space="preserve"> — </w:t>
      </w:r>
      <w:proofErr w:type="spellStart"/>
      <w:r w:rsidRPr="0016342D">
        <w:rPr>
          <w:rStyle w:val="Zag11"/>
          <w:rFonts w:ascii="Times New Roman" w:eastAsia="@Arial Unicode MS" w:hAnsi="Times New Roman" w:cs="Times New Roman"/>
          <w:color w:val="000000"/>
          <w:sz w:val="28"/>
          <w:szCs w:val="28"/>
        </w:rPr>
        <w:t>сформированность</w:t>
      </w:r>
      <w:proofErr w:type="spellEnd"/>
      <w:r w:rsidRPr="0016342D">
        <w:rPr>
          <w:rStyle w:val="Zag11"/>
          <w:rFonts w:ascii="Times New Roman" w:eastAsia="@Arial Unicode MS" w:hAnsi="Times New Roman" w:cs="Times New Roman"/>
          <w:color w:val="000000"/>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i/>
          <w:iCs/>
          <w:color w:val="000000"/>
          <w:sz w:val="28"/>
          <w:szCs w:val="28"/>
        </w:rPr>
        <w:t>смыслоообразование</w:t>
      </w:r>
      <w:proofErr w:type="spellEnd"/>
      <w:r w:rsidRPr="0016342D">
        <w:rPr>
          <w:rStyle w:val="Zag11"/>
          <w:rFonts w:ascii="Times New Roman" w:eastAsia="@Arial Unicode MS" w:hAnsi="Times New Roman" w:cs="Times New Roman"/>
          <w:color w:val="000000"/>
          <w:sz w:val="28"/>
          <w:szCs w:val="28"/>
        </w:rPr>
        <w:t xml:space="preserve"> — поиск и уста</w:t>
      </w:r>
      <w:r w:rsidR="001A2B10" w:rsidRPr="0016342D">
        <w:rPr>
          <w:rStyle w:val="Zag11"/>
          <w:rFonts w:ascii="Times New Roman" w:eastAsia="@Arial Unicode MS" w:hAnsi="Times New Roman" w:cs="Times New Roman"/>
          <w:color w:val="000000"/>
          <w:sz w:val="28"/>
          <w:szCs w:val="28"/>
        </w:rPr>
        <w:t>новление личностного смысла (т.</w:t>
      </w:r>
      <w:r w:rsidRPr="0016342D">
        <w:rPr>
          <w:rStyle w:val="Zag11"/>
          <w:rFonts w:ascii="Times New Roman" w:eastAsia="@Arial Unicode MS" w:hAnsi="Times New Roman" w:cs="Times New Roman"/>
          <w:color w:val="000000"/>
          <w:sz w:val="28"/>
          <w:szCs w:val="28"/>
        </w:rPr>
        <w:t xml:space="preserve">е. «значения для себя») учения обучающимися на основе устойчивой системы </w:t>
      </w:r>
      <w:proofErr w:type="spellStart"/>
      <w:r w:rsidRPr="0016342D">
        <w:rPr>
          <w:rStyle w:val="Zag11"/>
          <w:rFonts w:ascii="Times New Roman" w:eastAsia="@Arial Unicode MS" w:hAnsi="Times New Roman" w:cs="Times New Roman"/>
          <w:color w:val="000000"/>
          <w:sz w:val="28"/>
          <w:szCs w:val="28"/>
        </w:rPr>
        <w:t>учебно</w:t>
      </w:r>
      <w:r w:rsidRPr="0016342D">
        <w:rPr>
          <w:rStyle w:val="Zag11"/>
          <w:rFonts w:ascii="Times New Roman" w:eastAsia="@Arial Unicode MS" w:hAnsi="Times New Roman" w:cs="Times New Roman"/>
          <w:color w:val="000000"/>
          <w:sz w:val="28"/>
          <w:szCs w:val="28"/>
        </w:rPr>
        <w:noBreakHyphen/>
        <w:t>познавательных</w:t>
      </w:r>
      <w:proofErr w:type="spellEnd"/>
      <w:r w:rsidRPr="0016342D">
        <w:rPr>
          <w:rStyle w:val="Zag11"/>
          <w:rFonts w:ascii="Times New Roman" w:eastAsia="@Arial Unicode MS" w:hAnsi="Times New Roman" w:cs="Times New Roman"/>
          <w:color w:val="000000"/>
          <w:sz w:val="28"/>
          <w:szCs w:val="28"/>
        </w:rPr>
        <w:t xml:space="preserve"> и социальных мотивов; понимания границ того, «что я знаю», и того, «что я не знаю», «незнания», и стремления к преодолению этого разрыва;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proofErr w:type="gramStart"/>
      <w:r w:rsidRPr="0016342D">
        <w:rPr>
          <w:rStyle w:val="Zag11"/>
          <w:rFonts w:ascii="Times New Roman" w:eastAsia="@Arial Unicode MS" w:hAnsi="Times New Roman" w:cs="Times New Roman"/>
          <w:sz w:val="28"/>
          <w:szCs w:val="28"/>
        </w:rPr>
        <w:t>·</w:t>
      </w:r>
      <w:proofErr w:type="spellStart"/>
      <w:r w:rsidRPr="0016342D">
        <w:rPr>
          <w:rStyle w:val="Zag11"/>
          <w:rFonts w:ascii="Times New Roman" w:eastAsia="@Arial Unicode MS" w:hAnsi="Times New Roman" w:cs="Times New Roman"/>
          <w:i/>
          <w:iCs/>
          <w:sz w:val="28"/>
          <w:szCs w:val="28"/>
        </w:rPr>
        <w:t>морально</w:t>
      </w:r>
      <w:r w:rsidRPr="0016342D">
        <w:rPr>
          <w:rStyle w:val="Zag11"/>
          <w:rFonts w:ascii="Times New Roman" w:eastAsia="@Arial Unicode MS" w:hAnsi="Times New Roman" w:cs="Times New Roman"/>
          <w:i/>
          <w:iCs/>
          <w:sz w:val="28"/>
          <w:szCs w:val="28"/>
        </w:rPr>
        <w:noBreakHyphen/>
        <w:t>этическая</w:t>
      </w:r>
      <w:proofErr w:type="spellEnd"/>
      <w:r w:rsidRPr="0016342D">
        <w:rPr>
          <w:rStyle w:val="Zag11"/>
          <w:rFonts w:ascii="Times New Roman" w:eastAsia="@Arial Unicode MS" w:hAnsi="Times New Roman" w:cs="Times New Roman"/>
          <w:i/>
          <w:iCs/>
          <w:sz w:val="28"/>
          <w:szCs w:val="28"/>
        </w:rPr>
        <w:t xml:space="preserve"> ориентация</w:t>
      </w:r>
      <w:r w:rsidRPr="0016342D">
        <w:rPr>
          <w:rStyle w:val="Zag11"/>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6342D">
        <w:rPr>
          <w:rStyle w:val="Zag11"/>
          <w:rFonts w:ascii="Times New Roman" w:eastAsia="@Arial Unicode MS" w:hAnsi="Times New Roman" w:cs="Times New Roman"/>
          <w:sz w:val="28"/>
          <w:szCs w:val="28"/>
        </w:rPr>
        <w:t>децентрации</w:t>
      </w:r>
      <w:proofErr w:type="spellEnd"/>
      <w:r w:rsidRPr="0016342D">
        <w:rPr>
          <w:rStyle w:val="Zag11"/>
          <w:rFonts w:ascii="Times New Roman" w:eastAsia="@Arial Unicode MS" w:hAnsi="Times New Roman" w:cs="Times New Roman"/>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lastRenderedPageBreak/>
        <w:t>Основное содержание оценки личностных результатов на ступени начального общего образования строится вокруг оценки:</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сформированности</w:t>
      </w:r>
      <w:proofErr w:type="spellEnd"/>
      <w:r w:rsidRPr="0016342D">
        <w:rPr>
          <w:rStyle w:val="Zag11"/>
          <w:rFonts w:ascii="Times New Roman" w:eastAsia="@Arial Unicode MS" w:hAnsi="Times New Roman" w:cs="Times New Roman"/>
          <w:color w:val="000000"/>
          <w:sz w:val="28"/>
          <w:szCs w:val="28"/>
        </w:rPr>
        <w:t xml:space="preserve"> внутренней позиции обучающегося, которая находит отражение в </w:t>
      </w:r>
      <w:proofErr w:type="spellStart"/>
      <w:r w:rsidRPr="0016342D">
        <w:rPr>
          <w:rStyle w:val="Zag11"/>
          <w:rFonts w:ascii="Times New Roman" w:eastAsia="@Arial Unicode MS" w:hAnsi="Times New Roman" w:cs="Times New Roman"/>
          <w:color w:val="000000"/>
          <w:sz w:val="28"/>
          <w:szCs w:val="28"/>
        </w:rPr>
        <w:t>эмоционально</w:t>
      </w:r>
      <w:r w:rsidRPr="0016342D">
        <w:rPr>
          <w:rStyle w:val="Zag11"/>
          <w:rFonts w:ascii="Times New Roman" w:eastAsia="@Arial Unicode MS" w:hAnsi="Times New Roman" w:cs="Times New Roman"/>
          <w:color w:val="000000"/>
          <w:sz w:val="28"/>
          <w:szCs w:val="28"/>
        </w:rPr>
        <w:noBreakHyphen/>
        <w:t>положительном</w:t>
      </w:r>
      <w:proofErr w:type="spellEnd"/>
      <w:r w:rsidRPr="0016342D">
        <w:rPr>
          <w:rStyle w:val="Zag11"/>
          <w:rFonts w:ascii="Times New Roman" w:eastAsia="@Arial Unicode MS" w:hAnsi="Times New Roman" w:cs="Times New Roman"/>
          <w:color w:val="000000"/>
          <w:sz w:val="28"/>
          <w:szCs w:val="28"/>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сформированности</w:t>
      </w:r>
      <w:proofErr w:type="spellEnd"/>
      <w:r w:rsidRPr="0016342D">
        <w:rPr>
          <w:rStyle w:val="Zag11"/>
          <w:rFonts w:ascii="Times New Roman" w:eastAsia="@Arial Unicode MS" w:hAnsi="Times New Roman" w:cs="Times New Roman"/>
          <w:color w:val="000000"/>
          <w:sz w:val="28"/>
          <w:szCs w:val="28"/>
        </w:rPr>
        <w:t xml:space="preserve"> основ гражданской идентичности — чувства гордости за свою Родину, знание знаменательных для Отечества исторических собы</w:t>
      </w:r>
      <w:r w:rsidR="00560A3D" w:rsidRPr="0016342D">
        <w:rPr>
          <w:rStyle w:val="Zag11"/>
          <w:rFonts w:ascii="Times New Roman" w:eastAsia="@Arial Unicode MS" w:hAnsi="Times New Roman" w:cs="Times New Roman"/>
          <w:color w:val="000000"/>
          <w:sz w:val="28"/>
          <w:szCs w:val="28"/>
        </w:rPr>
        <w:t>тий; любовь к своему краю, осоз</w:t>
      </w:r>
      <w:r w:rsidRPr="0016342D">
        <w:rPr>
          <w:rStyle w:val="Zag11"/>
          <w:rFonts w:ascii="Times New Roman" w:eastAsia="@Arial Unicode MS" w:hAnsi="Times New Roman" w:cs="Times New Roman"/>
          <w:color w:val="000000"/>
          <w:sz w:val="28"/>
          <w:szCs w:val="28"/>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сформированности</w:t>
      </w:r>
      <w:proofErr w:type="spellEnd"/>
      <w:r w:rsidRPr="0016342D">
        <w:rPr>
          <w:rStyle w:val="Zag11"/>
          <w:rFonts w:ascii="Times New Roman" w:eastAsia="@Arial Unicode MS" w:hAnsi="Times New Roman" w:cs="Times New Roman"/>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сформированности</w:t>
      </w:r>
      <w:proofErr w:type="spellEnd"/>
      <w:r w:rsidRPr="0016342D">
        <w:rPr>
          <w:rStyle w:val="Zag11"/>
          <w:rFonts w:ascii="Times New Roman" w:eastAsia="@Arial Unicode MS" w:hAnsi="Times New Roman" w:cs="Times New Roman"/>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·знания моральных норм и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16342D">
        <w:rPr>
          <w:rStyle w:val="Zag11"/>
          <w:rFonts w:ascii="Times New Roman" w:eastAsia="@Arial Unicode MS" w:hAnsi="Times New Roman" w:cs="Times New Roman"/>
          <w:sz w:val="28"/>
          <w:szCs w:val="28"/>
        </w:rPr>
        <w:t>децентрации</w:t>
      </w:r>
      <w:proofErr w:type="spellEnd"/>
      <w:r w:rsidRPr="0016342D">
        <w:rPr>
          <w:rStyle w:val="Zag11"/>
          <w:rFonts w:ascii="Times New Roman" w:eastAsia="@Arial Unicode MS" w:hAnsi="Times New Roman" w:cs="Times New Roman"/>
          <w:sz w:val="28"/>
          <w:szCs w:val="28"/>
        </w:rPr>
        <w:t xml:space="preserve"> (координации различных точек зрения на решение моральной </w:t>
      </w:r>
      <w:r w:rsidRPr="0016342D">
        <w:rPr>
          <w:rStyle w:val="Zag11"/>
          <w:rFonts w:ascii="Times New Roman" w:eastAsia="@Arial Unicode MS" w:hAnsi="Times New Roman" w:cs="Times New Roman"/>
          <w:sz w:val="28"/>
          <w:szCs w:val="28"/>
        </w:rPr>
        <w:lastRenderedPageBreak/>
        <w:t>дилеммы); способности к оценке своих поступков и действий других людей с точки зрения соблюдения/нарушения моральной нормы.</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w:t>
      </w:r>
      <w:r w:rsidRPr="001E3290">
        <w:rPr>
          <w:rStyle w:val="Zag11"/>
          <w:rFonts w:ascii="Times New Roman" w:eastAsia="@Arial Unicode MS" w:hAnsi="Times New Roman" w:cs="Times New Roman"/>
          <w:b/>
          <w:bCs/>
          <w:i/>
          <w:iCs/>
          <w:sz w:val="28"/>
          <w:szCs w:val="28"/>
        </w:rPr>
        <w:t>личностные результаты выпускников на ступени начального общего образования</w:t>
      </w:r>
      <w:r w:rsidRPr="0016342D">
        <w:rPr>
          <w:rStyle w:val="Zag11"/>
          <w:rFonts w:ascii="Times New Roman" w:eastAsia="@Arial Unicode MS" w:hAnsi="Times New Roman" w:cs="Times New Roman"/>
          <w:bCs/>
          <w:i/>
          <w:iCs/>
          <w:sz w:val="28"/>
          <w:szCs w:val="28"/>
        </w:rPr>
        <w:t xml:space="preserve"> </w:t>
      </w:r>
      <w:r w:rsidRPr="0016342D">
        <w:rPr>
          <w:rStyle w:val="Zag11"/>
          <w:rFonts w:ascii="Times New Roman" w:eastAsia="@Arial Unicode MS" w:hAnsi="Times New Roman" w:cs="Times New Roman"/>
          <w:sz w:val="28"/>
          <w:szCs w:val="28"/>
        </w:rPr>
        <w:t xml:space="preserve">в полном соответствии с требованиями Стандарта </w:t>
      </w:r>
      <w:r w:rsidRPr="001E3290">
        <w:rPr>
          <w:rStyle w:val="Zag11"/>
          <w:rFonts w:ascii="Times New Roman" w:eastAsia="@Arial Unicode MS" w:hAnsi="Times New Roman" w:cs="Times New Roman"/>
          <w:b/>
          <w:bCs/>
          <w:i/>
          <w:iCs/>
          <w:sz w:val="28"/>
          <w:szCs w:val="28"/>
        </w:rPr>
        <w:t>не подлежат итоговой оценке</w:t>
      </w:r>
      <w:r w:rsidRPr="0016342D">
        <w:rPr>
          <w:rStyle w:val="Zag11"/>
          <w:rFonts w:ascii="Times New Roman" w:eastAsia="@Arial Unicode MS" w:hAnsi="Times New Roman" w:cs="Times New Roman"/>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16342D">
        <w:rPr>
          <w:rStyle w:val="Zag11"/>
          <w:rFonts w:ascii="Times New Roman" w:eastAsia="@Arial Unicode MS" w:hAnsi="Times New Roman" w:cs="Times New Roman"/>
          <w:sz w:val="28"/>
          <w:szCs w:val="28"/>
        </w:rPr>
        <w:t>неперсонифицированных</w:t>
      </w:r>
      <w:proofErr w:type="spellEnd"/>
      <w:r w:rsidRPr="0016342D">
        <w:rPr>
          <w:rStyle w:val="Zag11"/>
          <w:rFonts w:ascii="Times New Roman" w:eastAsia="@Arial Unicode MS" w:hAnsi="Times New Roman" w:cs="Times New Roman"/>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В ходе текущей оценки возможна ограниченная оценка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16342D">
        <w:rPr>
          <w:rStyle w:val="Zag11"/>
          <w:rFonts w:ascii="Times New Roman" w:eastAsia="@Arial Unicode MS" w:hAnsi="Times New Roman" w:cs="Times New Roman"/>
          <w:bCs/>
          <w:sz w:val="28"/>
          <w:szCs w:val="28"/>
        </w:rPr>
        <w:t>в форме, не представляющей угрозы личности, психологической безопасности и эмоциональному статусу учащегося</w:t>
      </w:r>
      <w:r w:rsidRPr="0016342D">
        <w:rPr>
          <w:rStyle w:val="Zag11"/>
          <w:rFonts w:ascii="Times New Roman" w:eastAsia="@Arial Unicode MS" w:hAnsi="Times New Roman" w:cs="Times New Roman"/>
          <w:sz w:val="28"/>
          <w:szCs w:val="28"/>
        </w:rPr>
        <w:t xml:space="preserve">. Такая </w:t>
      </w:r>
      <w:r w:rsidRPr="0016342D">
        <w:rPr>
          <w:rStyle w:val="Zag11"/>
          <w:rFonts w:ascii="Times New Roman" w:eastAsia="@Arial Unicode MS" w:hAnsi="Times New Roman" w:cs="Times New Roman"/>
          <w:sz w:val="28"/>
          <w:szCs w:val="28"/>
        </w:rPr>
        <w:lastRenderedPageBreak/>
        <w:t>оценка направлена на решение задачи оптимизации личностного развития обучающихся и включает три основных компонента:</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·характеристику достижений и положительных качеств обучающегося;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·определение приоритетных задач и направлений личностного развития с </w:t>
      </w:r>
      <w:proofErr w:type="gramStart"/>
      <w:r w:rsidRPr="0016342D">
        <w:rPr>
          <w:rStyle w:val="Zag11"/>
          <w:rFonts w:ascii="Times New Roman" w:eastAsia="@Arial Unicode MS" w:hAnsi="Times New Roman" w:cs="Times New Roman"/>
          <w:color w:val="000000"/>
          <w:sz w:val="28"/>
          <w:szCs w:val="28"/>
        </w:rPr>
        <w:t>учётом</w:t>
      </w:r>
      <w:proofErr w:type="gramEnd"/>
      <w:r w:rsidRPr="0016342D">
        <w:rPr>
          <w:rStyle w:val="Zag11"/>
          <w:rFonts w:ascii="Times New Roman" w:eastAsia="@Arial Unicode MS" w:hAnsi="Times New Roman" w:cs="Times New Roman"/>
          <w:color w:val="000000"/>
          <w:sz w:val="28"/>
          <w:szCs w:val="28"/>
        </w:rPr>
        <w:t xml:space="preserve"> как достижений, так и психологических проблем развития ребёнка;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C65130" w:rsidRPr="00540E7B" w:rsidRDefault="00540E7B" w:rsidP="00540E7B">
      <w:pPr>
        <w:spacing w:line="360" w:lineRule="auto"/>
        <w:jc w:val="both"/>
        <w:rPr>
          <w:sz w:val="35"/>
          <w:szCs w:val="35"/>
        </w:rPr>
      </w:pPr>
      <w:r>
        <w:rPr>
          <w:rStyle w:val="Zag11"/>
          <w:rFonts w:ascii="Times New Roman" w:eastAsia="@Arial Unicode MS" w:hAnsi="Times New Roman" w:cs="Times New Roman"/>
          <w:sz w:val="28"/>
          <w:szCs w:val="28"/>
        </w:rPr>
        <w:tab/>
      </w:r>
      <w:r w:rsidR="003210DC" w:rsidRPr="0016342D">
        <w:rPr>
          <w:rStyle w:val="Zag11"/>
          <w:rFonts w:ascii="Times New Roman" w:eastAsia="@Arial Unicode MS" w:hAnsi="Times New Roman" w:cs="Times New Roman"/>
          <w:sz w:val="28"/>
          <w:szCs w:val="28"/>
        </w:rPr>
        <w:t>Другой формой оценки личностных результатов учащихся может быть оценка индивидуального прогресса личностног</w:t>
      </w:r>
      <w:r w:rsidR="00C65130">
        <w:rPr>
          <w:rStyle w:val="Zag11"/>
          <w:rFonts w:ascii="Times New Roman" w:eastAsia="@Arial Unicode MS" w:hAnsi="Times New Roman" w:cs="Times New Roman"/>
          <w:sz w:val="28"/>
          <w:szCs w:val="28"/>
        </w:rPr>
        <w:t>о развития обучающихся с РАС</w:t>
      </w:r>
      <w:r w:rsidR="003210DC" w:rsidRPr="0016342D">
        <w:rPr>
          <w:rStyle w:val="Zag11"/>
          <w:rFonts w:ascii="Times New Roman" w:eastAsia="@Arial Unicode MS" w:hAnsi="Times New Roman" w:cs="Times New Roman"/>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w:t>
      </w:r>
      <w:r w:rsidR="00C65130" w:rsidRPr="00C65130">
        <w:rPr>
          <w:sz w:val="35"/>
          <w:szCs w:val="35"/>
        </w:rPr>
        <w:t xml:space="preserve"> </w:t>
      </w:r>
      <w:r w:rsidRPr="00540E7B">
        <w:rPr>
          <w:rFonts w:ascii="Times New Roman" w:hAnsi="Times New Roman" w:cs="Times New Roman"/>
          <w:sz w:val="28"/>
          <w:szCs w:val="35"/>
        </w:rPr>
        <w:t>группой специалистов (экспертной группой).</w:t>
      </w:r>
      <w:r>
        <w:rPr>
          <w:sz w:val="35"/>
          <w:szCs w:val="35"/>
        </w:rPr>
        <w:t xml:space="preserve"> </w:t>
      </w:r>
      <w:r w:rsidR="00C65130">
        <w:rPr>
          <w:rFonts w:ascii="Times New Roman" w:eastAsia="Times New Roman" w:hAnsi="Times New Roman" w:cs="Times New Roman"/>
          <w:sz w:val="28"/>
          <w:szCs w:val="35"/>
          <w:lang w:eastAsia="ru-RU"/>
        </w:rPr>
        <w:t>Д</w:t>
      </w:r>
      <w:r w:rsidR="00C65130" w:rsidRPr="00C65130">
        <w:rPr>
          <w:rFonts w:ascii="Times New Roman" w:eastAsia="Times New Roman" w:hAnsi="Times New Roman" w:cs="Times New Roman"/>
          <w:sz w:val="28"/>
          <w:szCs w:val="35"/>
          <w:lang w:eastAsia="ru-RU"/>
        </w:rPr>
        <w:t>анная группа объединяет всех участников</w:t>
      </w:r>
      <w:r>
        <w:rPr>
          <w:sz w:val="35"/>
          <w:szCs w:val="35"/>
        </w:rPr>
        <w:t xml:space="preserve">  </w:t>
      </w:r>
      <w:r w:rsidR="00C65130" w:rsidRPr="00C65130">
        <w:rPr>
          <w:rFonts w:ascii="Times New Roman" w:eastAsia="Times New Roman" w:hAnsi="Times New Roman" w:cs="Times New Roman"/>
          <w:sz w:val="28"/>
          <w:szCs w:val="35"/>
          <w:lang w:eastAsia="ru-RU"/>
        </w:rPr>
        <w:t>образовательного процесса – тех, кто обучает, воспитывает и тесно</w:t>
      </w:r>
      <w:r>
        <w:rPr>
          <w:sz w:val="35"/>
          <w:szCs w:val="35"/>
        </w:rPr>
        <w:t xml:space="preserve"> </w:t>
      </w:r>
      <w:r w:rsidR="00C65130" w:rsidRPr="00C65130">
        <w:rPr>
          <w:rFonts w:ascii="Times New Roman" w:eastAsia="Times New Roman" w:hAnsi="Times New Roman" w:cs="Times New Roman"/>
          <w:sz w:val="28"/>
          <w:szCs w:val="35"/>
          <w:lang w:eastAsia="ru-RU"/>
        </w:rPr>
        <w:t>контактирует с ребёнком. Состав экспертной группы определяется приказом по</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Центру. В состав группы включаются педагогические и медицинские работники</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(учителя, учитель-логопед, педагог-психолог, социальный педагог, врач</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 xml:space="preserve"> невропатолог, педиатр), которые хорошо знают ученика.</w:t>
      </w:r>
    </w:p>
    <w:p w:rsidR="00C65130" w:rsidRPr="00C65130" w:rsidRDefault="00C65130" w:rsidP="00540E7B">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C65130">
        <w:rPr>
          <w:rFonts w:ascii="Times New Roman" w:eastAsia="Times New Roman" w:hAnsi="Times New Roman" w:cs="Times New Roman"/>
          <w:sz w:val="28"/>
          <w:szCs w:val="35"/>
          <w:lang w:eastAsia="ru-RU"/>
        </w:rPr>
        <w:t xml:space="preserve">Для полноты оценки личностных результатов освоения </w:t>
      </w:r>
      <w:proofErr w:type="gramStart"/>
      <w:r w:rsidRPr="00C65130">
        <w:rPr>
          <w:rFonts w:ascii="Times New Roman" w:eastAsia="Times New Roman" w:hAnsi="Times New Roman" w:cs="Times New Roman"/>
          <w:sz w:val="28"/>
          <w:szCs w:val="35"/>
          <w:lang w:eastAsia="ru-RU"/>
        </w:rPr>
        <w:t>обучающимися</w:t>
      </w:r>
      <w:proofErr w:type="gramEnd"/>
      <w:r w:rsidRPr="00C65130">
        <w:rPr>
          <w:rFonts w:ascii="Times New Roman" w:eastAsia="Times New Roman" w:hAnsi="Times New Roman" w:cs="Times New Roman"/>
          <w:sz w:val="28"/>
          <w:szCs w:val="35"/>
          <w:lang w:eastAsia="ru-RU"/>
        </w:rPr>
        <w:t xml:space="preserve"> с</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РАС АООП НОО учитывается мнение родителей (законных представителей),</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поскольку основой оценки служит анализ изменений поведения обучающегося</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 xml:space="preserve">в повседневной жизни в различных социальных </w:t>
      </w:r>
      <w:r w:rsidRPr="00C65130">
        <w:rPr>
          <w:rFonts w:ascii="Times New Roman" w:eastAsia="Times New Roman" w:hAnsi="Times New Roman" w:cs="Times New Roman"/>
          <w:sz w:val="28"/>
          <w:szCs w:val="35"/>
          <w:lang w:eastAsia="ru-RU"/>
        </w:rPr>
        <w:lastRenderedPageBreak/>
        <w:t>средах (школьной и семейной). Результаты анализа представляются в форме удобных и понятных всем</w:t>
      </w:r>
      <w:bookmarkStart w:id="12" w:name="37"/>
      <w:bookmarkEnd w:id="12"/>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 xml:space="preserve">членам экспертной группы условных единицах: 0 баллов – нет продвижения; 1балл – минимальное продвижение; 2 балла – среднее продвижение; 3 балла </w:t>
      </w:r>
      <w:proofErr w:type="gramStart"/>
      <w:r w:rsidRPr="00C65130">
        <w:rPr>
          <w:rFonts w:ascii="Times New Roman" w:eastAsia="Times New Roman" w:hAnsi="Times New Roman" w:cs="Times New Roman"/>
          <w:sz w:val="28"/>
          <w:szCs w:val="35"/>
          <w:lang w:eastAsia="ru-RU"/>
        </w:rPr>
        <w:t>–з</w:t>
      </w:r>
      <w:proofErr w:type="gramEnd"/>
      <w:r w:rsidRPr="00C65130">
        <w:rPr>
          <w:rFonts w:ascii="Times New Roman" w:eastAsia="Times New Roman" w:hAnsi="Times New Roman" w:cs="Times New Roman"/>
          <w:sz w:val="28"/>
          <w:szCs w:val="35"/>
          <w:lang w:eastAsia="ru-RU"/>
        </w:rPr>
        <w:t>начительное продвижение.</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Экспертная группа вырабатывает ориентиры в описании динамики</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развития социальной (жизненной) компетенции ребенка.</w:t>
      </w:r>
    </w:p>
    <w:p w:rsidR="003210DC" w:rsidRPr="00C65130" w:rsidRDefault="00C65130" w:rsidP="00540E7B">
      <w:pPr>
        <w:spacing w:after="0" w:line="360" w:lineRule="auto"/>
        <w:jc w:val="both"/>
        <w:rPr>
          <w:rStyle w:val="Zag11"/>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C65130">
        <w:rPr>
          <w:rFonts w:ascii="Times New Roman" w:eastAsia="Times New Roman" w:hAnsi="Times New Roman" w:cs="Times New Roman"/>
          <w:sz w:val="28"/>
          <w:szCs w:val="35"/>
          <w:lang w:eastAsia="ru-RU"/>
        </w:rPr>
        <w:t>Результаты оценки личностных достижений заносятся в индивидуальную</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карту развития обучающегося, что позволяет не только представить полную</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картину динамики целостного развития ребенка, но и отследить наличие или</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отсутствие изменений по отдельным жизненным компетенциям</w:t>
      </w:r>
      <w:r w:rsidR="003210DC" w:rsidRPr="0016342D">
        <w:rPr>
          <w:rStyle w:val="Zag11"/>
          <w:rFonts w:ascii="Times New Roman" w:eastAsia="@Arial Unicode MS" w:hAnsi="Times New Roman" w:cs="Times New Roman"/>
          <w:sz w:val="28"/>
          <w:szCs w:val="28"/>
        </w:rPr>
        <w:t xml:space="preserve"> психологом, имеющим специальную профессиональную подготовку в области возрастной психологии.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proofErr w:type="gramStart"/>
      <w:r w:rsidRPr="0016342D">
        <w:rPr>
          <w:rStyle w:val="Zag11"/>
          <w:rFonts w:ascii="Times New Roman" w:eastAsia="@Arial Unicode MS" w:hAnsi="Times New Roman" w:cs="Times New Roman"/>
          <w:bCs/>
          <w:i/>
          <w:sz w:val="28"/>
          <w:szCs w:val="28"/>
        </w:rPr>
        <w:t xml:space="preserve">Оценка </w:t>
      </w:r>
      <w:proofErr w:type="spellStart"/>
      <w:r w:rsidRPr="0016342D">
        <w:rPr>
          <w:rStyle w:val="Zag11"/>
          <w:rFonts w:ascii="Times New Roman" w:eastAsia="@Arial Unicode MS" w:hAnsi="Times New Roman" w:cs="Times New Roman"/>
          <w:bCs/>
          <w:i/>
          <w:sz w:val="28"/>
          <w:szCs w:val="28"/>
        </w:rPr>
        <w:t>метапредметных</w:t>
      </w:r>
      <w:proofErr w:type="spellEnd"/>
      <w:r w:rsidRPr="0016342D">
        <w:rPr>
          <w:rStyle w:val="Zag11"/>
          <w:rFonts w:ascii="Times New Roman" w:eastAsia="@Arial Unicode MS" w:hAnsi="Times New Roman" w:cs="Times New Roman"/>
          <w:bCs/>
          <w:i/>
          <w:sz w:val="28"/>
          <w:szCs w:val="28"/>
        </w:rPr>
        <w:t xml:space="preserve">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16342D">
        <w:rPr>
          <w:rStyle w:val="Zag11"/>
          <w:rFonts w:ascii="Times New Roman" w:eastAsia="@Arial Unicode MS" w:hAnsi="Times New Roman" w:cs="Times New Roman"/>
          <w:sz w:val="28"/>
          <w:szCs w:val="28"/>
        </w:rPr>
        <w:t xml:space="preserve"> Работа с текстом».</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Достижение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Основным объектом оценки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служит </w:t>
      </w:r>
      <w:proofErr w:type="spellStart"/>
      <w:r w:rsidRPr="0016342D">
        <w:rPr>
          <w:rStyle w:val="Zag11"/>
          <w:rFonts w:ascii="Times New Roman" w:eastAsia="@Arial Unicode MS" w:hAnsi="Times New Roman" w:cs="Times New Roman"/>
          <w:sz w:val="28"/>
          <w:szCs w:val="28"/>
        </w:rPr>
        <w:t>сформированность</w:t>
      </w:r>
      <w:proofErr w:type="spellEnd"/>
      <w:r w:rsidRPr="0016342D">
        <w:rPr>
          <w:rStyle w:val="Zag11"/>
          <w:rFonts w:ascii="Times New Roman" w:eastAsia="@Arial Unicode MS" w:hAnsi="Times New Roman" w:cs="Times New Roman"/>
          <w:sz w:val="28"/>
          <w:szCs w:val="28"/>
        </w:rPr>
        <w:t xml:space="preserve"> у </w:t>
      </w:r>
      <w:proofErr w:type="gramStart"/>
      <w:r w:rsidRPr="0016342D">
        <w:rPr>
          <w:rStyle w:val="Zag11"/>
          <w:rFonts w:ascii="Times New Roman" w:eastAsia="@Arial Unicode MS" w:hAnsi="Times New Roman" w:cs="Times New Roman"/>
          <w:sz w:val="28"/>
          <w:szCs w:val="28"/>
        </w:rPr>
        <w:t>обучающегося</w:t>
      </w:r>
      <w:proofErr w:type="gramEnd"/>
      <w:r w:rsidRPr="0016342D">
        <w:rPr>
          <w:rStyle w:val="Zag11"/>
          <w:rFonts w:ascii="Times New Roman" w:eastAsia="@Arial Unicode MS" w:hAnsi="Times New Roman" w:cs="Times New Roman"/>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proofErr w:type="gramStart"/>
      <w:r w:rsidRPr="0016342D">
        <w:rPr>
          <w:rStyle w:val="Zag11"/>
          <w:rFonts w:ascii="Times New Roman" w:eastAsia="@Arial Unicode MS" w:hAnsi="Times New Roman" w:cs="Times New Roman"/>
          <w:color w:val="000000"/>
          <w:sz w:val="28"/>
          <w:szCs w:val="28"/>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Основное содержание оценки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Особенности оценки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связаны с природой универсальных учебных действий. В силу своей природы, являясь </w:t>
      </w:r>
      <w:proofErr w:type="gramStart"/>
      <w:r w:rsidRPr="0016342D">
        <w:rPr>
          <w:rStyle w:val="Zag11"/>
          <w:rFonts w:ascii="Times New Roman" w:eastAsia="@Arial Unicode MS" w:hAnsi="Times New Roman" w:cs="Times New Roman"/>
          <w:sz w:val="28"/>
          <w:szCs w:val="28"/>
        </w:rPr>
        <w:t>функционально</w:t>
      </w:r>
      <w:proofErr w:type="gramEnd"/>
      <w:r w:rsidRPr="0016342D">
        <w:rPr>
          <w:rStyle w:val="Zag11"/>
          <w:rFonts w:ascii="Times New Roman" w:eastAsia="@Arial Unicode MS" w:hAnsi="Times New Roman" w:cs="Times New Roman"/>
          <w:sz w:val="28"/>
          <w:szCs w:val="28"/>
        </w:rPr>
        <w:t xml:space="preserve"> по сути ориентировочными действиями, </w:t>
      </w:r>
      <w:proofErr w:type="spellStart"/>
      <w:r w:rsidRPr="0016342D">
        <w:rPr>
          <w:rStyle w:val="Zag11"/>
          <w:rFonts w:ascii="Times New Roman" w:eastAsia="@Arial Unicode MS" w:hAnsi="Times New Roman" w:cs="Times New Roman"/>
          <w:sz w:val="28"/>
          <w:szCs w:val="28"/>
        </w:rPr>
        <w:t>метапредметные</w:t>
      </w:r>
      <w:proofErr w:type="spellEnd"/>
      <w:r w:rsidRPr="0016342D">
        <w:rPr>
          <w:rStyle w:val="Zag11"/>
          <w:rFonts w:ascii="Times New Roman" w:eastAsia="@Arial Unicode MS" w:hAnsi="Times New Roman" w:cs="Times New Roman"/>
          <w:sz w:val="28"/>
          <w:szCs w:val="28"/>
        </w:rPr>
        <w:t xml:space="preserve"> действия составляют психологическую основу и решающее условие </w:t>
      </w:r>
      <w:r w:rsidRPr="0016342D">
        <w:rPr>
          <w:rStyle w:val="Zag11"/>
          <w:rFonts w:ascii="Times New Roman" w:eastAsia="@Arial Unicode MS" w:hAnsi="Times New Roman" w:cs="Times New Roman"/>
          <w:sz w:val="28"/>
          <w:szCs w:val="28"/>
        </w:rPr>
        <w:lastRenderedPageBreak/>
        <w:t xml:space="preserve">успешности решения обучающимися предметных задач. Соответственно, уровень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универсальных учебных действий, представляющих содержание и объект оценки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может быть качественно оценён и измерен в следующих основных формах.</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Во-первых, достижение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конкретного вида универсальных учебных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Во-вторых, достижение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Pr>
          <w:rStyle w:val="Zag11"/>
          <w:rFonts w:ascii="Times New Roman" w:eastAsia="@Arial Unicode MS" w:hAnsi="Times New Roman" w:cs="Times New Roman"/>
          <w:sz w:val="28"/>
          <w:szCs w:val="28"/>
        </w:rPr>
        <w:t>, русскому языку</w:t>
      </w:r>
      <w:r w:rsidRPr="0016342D">
        <w:rPr>
          <w:rStyle w:val="Zag11"/>
          <w:rFonts w:ascii="Times New Roman" w:eastAsia="@Arial Unicode MS" w:hAnsi="Times New Roman" w:cs="Times New Roman"/>
          <w:sz w:val="28"/>
          <w:szCs w:val="28"/>
        </w:rPr>
        <w:t xml:space="preserve">, чтению, окружающему миру, технологии и другим предметам и с учётом характера ошибок, допущенных ребёнком, можно сделать вывод о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16342D">
        <w:rPr>
          <w:rStyle w:val="Zag11"/>
          <w:rFonts w:ascii="Times New Roman" w:eastAsia="@Arial Unicode MS" w:hAnsi="Times New Roman" w:cs="Times New Roman"/>
          <w:sz w:val="28"/>
          <w:szCs w:val="28"/>
        </w:rPr>
        <w:t>сформированность</w:t>
      </w:r>
      <w:proofErr w:type="spellEnd"/>
      <w:r w:rsidRPr="0016342D">
        <w:rPr>
          <w:rStyle w:val="Zag11"/>
          <w:rFonts w:ascii="Times New Roman" w:eastAsia="@Arial Unicode MS" w:hAnsi="Times New Roman" w:cs="Times New Roman"/>
          <w:sz w:val="28"/>
          <w:szCs w:val="28"/>
        </w:rPr>
        <w:t xml:space="preserve"> коммуникативных учебных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Наконец, достижение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может проявиться в успешности выполнения комплексных заданий на </w:t>
      </w:r>
      <w:proofErr w:type="spellStart"/>
      <w:r w:rsidRPr="0016342D">
        <w:rPr>
          <w:rStyle w:val="Zag11"/>
          <w:rFonts w:ascii="Times New Roman" w:eastAsia="@Arial Unicode MS" w:hAnsi="Times New Roman" w:cs="Times New Roman"/>
          <w:sz w:val="28"/>
          <w:szCs w:val="28"/>
        </w:rPr>
        <w:t>межпредметной</w:t>
      </w:r>
      <w:proofErr w:type="spellEnd"/>
      <w:r w:rsidRPr="0016342D">
        <w:rPr>
          <w:rStyle w:val="Zag11"/>
          <w:rFonts w:ascii="Times New Roman" w:eastAsia="@Arial Unicode MS" w:hAnsi="Times New Roman" w:cs="Times New Roman"/>
          <w:sz w:val="28"/>
          <w:szCs w:val="28"/>
        </w:rPr>
        <w:t xml:space="preserve"> основе. В частности, широкие возможности для оценки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w:t>
      </w:r>
      <w:r w:rsidR="00307774">
        <w:rPr>
          <w:rStyle w:val="Zag11"/>
          <w:rFonts w:ascii="Times New Roman" w:eastAsia="@Arial Unicode MS" w:hAnsi="Times New Roman" w:cs="Times New Roman"/>
          <w:sz w:val="28"/>
          <w:szCs w:val="28"/>
        </w:rPr>
        <w:t xml:space="preserve"> с РАС</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lastRenderedPageBreak/>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Таким образом, </w:t>
      </w:r>
      <w:r w:rsidRPr="0016342D">
        <w:rPr>
          <w:rStyle w:val="Zag11"/>
          <w:rFonts w:ascii="Times New Roman" w:eastAsia="@Arial Unicode MS" w:hAnsi="Times New Roman" w:cs="Times New Roman"/>
          <w:b/>
          <w:bCs/>
          <w:i/>
          <w:iCs/>
          <w:sz w:val="28"/>
          <w:szCs w:val="28"/>
        </w:rPr>
        <w:t xml:space="preserve">оценка </w:t>
      </w:r>
      <w:proofErr w:type="spellStart"/>
      <w:r w:rsidRPr="0016342D">
        <w:rPr>
          <w:rStyle w:val="Zag11"/>
          <w:rFonts w:ascii="Times New Roman" w:eastAsia="@Arial Unicode MS" w:hAnsi="Times New Roman" w:cs="Times New Roman"/>
          <w:b/>
          <w:bCs/>
          <w:i/>
          <w:iCs/>
          <w:sz w:val="28"/>
          <w:szCs w:val="28"/>
        </w:rPr>
        <w:t>метапредметных</w:t>
      </w:r>
      <w:proofErr w:type="spellEnd"/>
      <w:r w:rsidRPr="0016342D">
        <w:rPr>
          <w:rStyle w:val="Zag11"/>
          <w:rFonts w:ascii="Times New Roman" w:eastAsia="@Arial Unicode MS" w:hAnsi="Times New Roman" w:cs="Times New Roman"/>
          <w:b/>
          <w:bCs/>
          <w:i/>
          <w:iCs/>
          <w:sz w:val="28"/>
          <w:szCs w:val="28"/>
        </w:rPr>
        <w:t xml:space="preserve"> результатов может проводиться в ходе различных процедур</w:t>
      </w:r>
      <w:r w:rsidRPr="0016342D">
        <w:rPr>
          <w:rStyle w:val="Zag11"/>
          <w:rFonts w:ascii="Times New Roman" w:eastAsia="@Arial Unicode MS" w:hAnsi="Times New Roman" w:cs="Times New Roman"/>
          <w:sz w:val="28"/>
          <w:szCs w:val="28"/>
        </w:rPr>
        <w:t xml:space="preserve">. Например, в итоговые проверочные работы по предметам или в комплексные работы на </w:t>
      </w:r>
      <w:proofErr w:type="spellStart"/>
      <w:r w:rsidRPr="0016342D">
        <w:rPr>
          <w:rStyle w:val="Zag11"/>
          <w:rFonts w:ascii="Times New Roman" w:eastAsia="@Arial Unicode MS" w:hAnsi="Times New Roman" w:cs="Times New Roman"/>
          <w:sz w:val="28"/>
          <w:szCs w:val="28"/>
        </w:rPr>
        <w:t>межпредметной</w:t>
      </w:r>
      <w:proofErr w:type="spellEnd"/>
      <w:r w:rsidRPr="0016342D">
        <w:rPr>
          <w:rStyle w:val="Zag11"/>
          <w:rFonts w:ascii="Times New Roman" w:eastAsia="@Arial Unicode MS" w:hAnsi="Times New Roman" w:cs="Times New Roman"/>
          <w:sz w:val="28"/>
          <w:szCs w:val="28"/>
        </w:rPr>
        <w:t xml:space="preserve"> основе целесообразно выносить оценку (прямую или опосредованную)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ряда коммуникативных и регулятивных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16342D" w:rsidRDefault="003210D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 xml:space="preserve">Оценка уровня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16342D">
        <w:rPr>
          <w:rStyle w:val="Zag11"/>
          <w:rFonts w:ascii="Times New Roman" w:eastAsia="@Arial Unicode MS" w:hAnsi="Times New Roman" w:cs="Times New Roman"/>
          <w:sz w:val="28"/>
          <w:szCs w:val="28"/>
        </w:rPr>
        <w:t>неперсонифицированных</w:t>
      </w:r>
      <w:proofErr w:type="spellEnd"/>
      <w:r w:rsidRPr="0016342D">
        <w:rPr>
          <w:rStyle w:val="Zag11"/>
          <w:rFonts w:ascii="Times New Roman" w:eastAsia="@Arial Unicode MS" w:hAnsi="Times New Roman" w:cs="Times New Roman"/>
          <w:sz w:val="28"/>
          <w:szCs w:val="28"/>
        </w:rPr>
        <w:t xml:space="preserve"> процедур.</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Оценка предметных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proofErr w:type="gramStart"/>
      <w:r w:rsidRPr="0016342D">
        <w:rPr>
          <w:rStyle w:val="Zag11"/>
          <w:rFonts w:ascii="Times New Roman" w:eastAsia="@Arial Unicode MS" w:hAnsi="Times New Roman" w:cs="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16342D">
        <w:rPr>
          <w:rStyle w:val="Zag11"/>
          <w:rFonts w:ascii="Times New Roman" w:eastAsia="@Arial Unicode MS" w:hAnsi="Times New Roman" w:cs="Times New Roman"/>
          <w:i/>
          <w:iCs/>
          <w:sz w:val="28"/>
          <w:szCs w:val="28"/>
        </w:rPr>
        <w:t>систему основополагающих элементов научного знания</w:t>
      </w:r>
      <w:r w:rsidRPr="0016342D">
        <w:rPr>
          <w:rStyle w:val="Zag11"/>
          <w:rFonts w:ascii="Times New Roman" w:eastAsia="@Arial Unicode MS" w:hAnsi="Times New Roman" w:cs="Times New Roman"/>
          <w:sz w:val="28"/>
          <w:szCs w:val="28"/>
        </w:rPr>
        <w:t xml:space="preserve">, которая выражается через учебный материал различных курсов (далее — </w:t>
      </w:r>
      <w:r w:rsidRPr="0016342D">
        <w:rPr>
          <w:rStyle w:val="Zag11"/>
          <w:rFonts w:ascii="Times New Roman" w:eastAsia="@Arial Unicode MS" w:hAnsi="Times New Roman" w:cs="Times New Roman"/>
          <w:i/>
          <w:iCs/>
          <w:sz w:val="28"/>
          <w:szCs w:val="28"/>
        </w:rPr>
        <w:t>систему предметных знаний</w:t>
      </w:r>
      <w:r w:rsidRPr="0016342D">
        <w:rPr>
          <w:rStyle w:val="Zag11"/>
          <w:rFonts w:ascii="Times New Roman" w:eastAsia="@Arial Unicode MS" w:hAnsi="Times New Roman" w:cs="Times New Roman"/>
          <w:sz w:val="28"/>
          <w:szCs w:val="28"/>
        </w:rPr>
        <w:t xml:space="preserve">), и, во-вторых, </w:t>
      </w:r>
      <w:r w:rsidRPr="0016342D">
        <w:rPr>
          <w:rStyle w:val="Zag11"/>
          <w:rFonts w:ascii="Times New Roman" w:eastAsia="@Arial Unicode MS" w:hAnsi="Times New Roman" w:cs="Times New Roman"/>
          <w:i/>
          <w:iCs/>
          <w:sz w:val="28"/>
          <w:szCs w:val="28"/>
        </w:rPr>
        <w:t>систему формируемых действий с</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учебным материалом</w:t>
      </w:r>
      <w:r w:rsidRPr="0016342D">
        <w:rPr>
          <w:rStyle w:val="Zag11"/>
          <w:rFonts w:ascii="Times New Roman" w:eastAsia="@Arial Unicode MS" w:hAnsi="Times New Roman" w:cs="Times New Roman"/>
          <w:sz w:val="28"/>
          <w:szCs w:val="28"/>
        </w:rPr>
        <w:t xml:space="preserve"> (далее — </w:t>
      </w:r>
      <w:r w:rsidRPr="0016342D">
        <w:rPr>
          <w:rStyle w:val="Zag11"/>
          <w:rFonts w:ascii="Times New Roman" w:eastAsia="@Arial Unicode MS" w:hAnsi="Times New Roman" w:cs="Times New Roman"/>
          <w:i/>
          <w:iCs/>
          <w:sz w:val="28"/>
          <w:szCs w:val="28"/>
        </w:rPr>
        <w:t>систему предметных действий</w:t>
      </w:r>
      <w:r w:rsidRPr="0016342D">
        <w:rPr>
          <w:rStyle w:val="Zag11"/>
          <w:rFonts w:ascii="Times New Roman" w:eastAsia="@Arial Unicode MS" w:hAnsi="Times New Roman" w:cs="Times New Roman"/>
          <w:sz w:val="28"/>
          <w:szCs w:val="28"/>
        </w:rPr>
        <w:t>), которые направлены на применение знаний, их преобразование и получение нового знания.</w:t>
      </w:r>
      <w:proofErr w:type="gramEnd"/>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Система предметных знаний</w:t>
      </w:r>
      <w:r w:rsidRPr="0016342D">
        <w:rPr>
          <w:rStyle w:val="Zag11"/>
          <w:rFonts w:ascii="Times New Roman" w:eastAsia="@Arial Unicode MS" w:hAnsi="Times New Roman" w:cs="Times New Roman"/>
          <w:sz w:val="28"/>
          <w:szCs w:val="28"/>
        </w:rPr>
        <w:t xml:space="preserve"> — важнейшая составляющая предметных результатов. В ней можно выделить </w:t>
      </w:r>
      <w:r w:rsidRPr="0016342D">
        <w:rPr>
          <w:rStyle w:val="Zag11"/>
          <w:rFonts w:ascii="Times New Roman" w:eastAsia="@Arial Unicode MS" w:hAnsi="Times New Roman" w:cs="Times New Roman"/>
          <w:i/>
          <w:iCs/>
          <w:sz w:val="28"/>
          <w:szCs w:val="28"/>
        </w:rPr>
        <w:t>опорные знания</w:t>
      </w:r>
      <w:r w:rsidRPr="0016342D">
        <w:rPr>
          <w:rStyle w:val="Zag11"/>
          <w:rFonts w:ascii="Times New Roman" w:eastAsia="@Arial Unicode MS" w:hAnsi="Times New Roman"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w:t>
      </w:r>
      <w:r w:rsidRPr="0016342D">
        <w:rPr>
          <w:rStyle w:val="Zag11"/>
          <w:rFonts w:ascii="Times New Roman" w:eastAsia="@Arial Unicode MS" w:hAnsi="Times New Roman" w:cs="Times New Roman"/>
          <w:sz w:val="28"/>
          <w:szCs w:val="28"/>
        </w:rPr>
        <w:lastRenderedPageBreak/>
        <w:t>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Действия с предметным содержанием (или предметные действия)</w:t>
      </w:r>
      <w:r w:rsidRPr="0016342D">
        <w:rPr>
          <w:rStyle w:val="Zag11"/>
          <w:rFonts w:ascii="Times New Roman" w:eastAsia="@Arial Unicode MS"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w:t>
      </w:r>
      <w:r w:rsidRPr="0016342D">
        <w:rPr>
          <w:rStyle w:val="Zag11"/>
          <w:rFonts w:ascii="Times New Roman" w:eastAsia="@Arial Unicode MS" w:hAnsi="Times New Roman" w:cs="Times New Roman"/>
          <w:sz w:val="28"/>
          <w:szCs w:val="28"/>
        </w:rPr>
        <w:lastRenderedPageBreak/>
        <w:t>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16342D">
        <w:rPr>
          <w:rStyle w:val="Zag11"/>
          <w:rFonts w:ascii="Times New Roman" w:eastAsia="@Arial Unicode MS" w:hAnsi="Times New Roman" w:cs="Times New Roman"/>
          <w:sz w:val="28"/>
          <w:szCs w:val="28"/>
        </w:rPr>
        <w:t>которыми</w:t>
      </w:r>
      <w:proofErr w:type="gramEnd"/>
      <w:r w:rsidRPr="0016342D">
        <w:rPr>
          <w:rStyle w:val="Zag11"/>
          <w:rFonts w:ascii="Times New Roman" w:eastAsia="@Arial Unicode MS" w:hAnsi="Times New Roman" w:cs="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6342D">
        <w:rPr>
          <w:rStyle w:val="Zag11"/>
          <w:rFonts w:ascii="Times New Roman" w:eastAsia="@Arial Unicode MS" w:hAnsi="Times New Roman" w:cs="Times New Roman"/>
          <w:i/>
          <w:iCs/>
          <w:sz w:val="28"/>
          <w:szCs w:val="28"/>
        </w:rPr>
        <w:t>осознанному и произвольному их выполнению</w:t>
      </w:r>
      <w:r w:rsidRPr="0016342D">
        <w:rPr>
          <w:rStyle w:val="Zag11"/>
          <w:rFonts w:ascii="Times New Roman" w:eastAsia="@Arial Unicode MS" w:hAnsi="Times New Roman" w:cs="Times New Roman"/>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Поэтому </w:t>
      </w:r>
      <w:r w:rsidRPr="0016342D">
        <w:rPr>
          <w:rStyle w:val="Zag11"/>
          <w:rFonts w:ascii="Times New Roman" w:eastAsia="@Arial Unicode MS" w:hAnsi="Times New Roman" w:cs="Times New Roman"/>
          <w:bCs/>
          <w:i/>
          <w:sz w:val="28"/>
          <w:szCs w:val="28"/>
        </w:rPr>
        <w:t>объектом оценки предметных результатов</w:t>
      </w:r>
      <w:r w:rsidRPr="0016342D">
        <w:rPr>
          <w:rStyle w:val="Zag11"/>
          <w:rFonts w:ascii="Times New Roman" w:eastAsia="@Arial Unicode MS" w:hAnsi="Times New Roman" w:cs="Times New Roman"/>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действий.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6342D">
        <w:rPr>
          <w:rStyle w:val="Zag11"/>
          <w:rFonts w:ascii="Times New Roman" w:eastAsia="@Arial Unicode MS" w:hAnsi="Times New Roman" w:cs="Times New Roman"/>
          <w:sz w:val="28"/>
          <w:szCs w:val="28"/>
        </w:rPr>
        <w:t>обучающимися</w:t>
      </w:r>
      <w:proofErr w:type="gramEnd"/>
      <w:r w:rsidRPr="0016342D">
        <w:rPr>
          <w:rStyle w:val="Zag11"/>
          <w:rFonts w:ascii="Times New Roman" w:eastAsia="@Arial Unicode MS" w:hAnsi="Times New Roman" w:cs="Times New Roman"/>
          <w:sz w:val="28"/>
          <w:szCs w:val="28"/>
        </w:rPr>
        <w:t xml:space="preserve"> с предметным содержанием, отражающим опорную систему знаний данного учебного курса.</w:t>
      </w:r>
      <w:r w:rsidRPr="0016342D">
        <w:rPr>
          <w:rStyle w:val="Zag11"/>
          <w:rFonts w:ascii="Times New Roman" w:eastAsia="@Arial Unicode MS" w:hAnsi="Times New Roman" w:cs="Times New Roman"/>
          <w:b/>
          <w:sz w:val="28"/>
          <w:szCs w:val="28"/>
        </w:rPr>
        <w:t xml:space="preserve"> </w:t>
      </w:r>
    </w:p>
    <w:p w:rsidR="003210DC" w:rsidRPr="001E3290" w:rsidRDefault="003210DC" w:rsidP="0016342D">
      <w:pPr>
        <w:spacing w:line="360" w:lineRule="auto"/>
        <w:ind w:left="1070"/>
        <w:jc w:val="center"/>
        <w:rPr>
          <w:rFonts w:ascii="Times New Roman" w:hAnsi="Times New Roman" w:cs="Times New Roman"/>
          <w:b/>
          <w:i/>
          <w:sz w:val="28"/>
          <w:szCs w:val="28"/>
        </w:rPr>
      </w:pPr>
      <w:r w:rsidRPr="001E3290">
        <w:rPr>
          <w:rStyle w:val="Zag11"/>
          <w:rFonts w:ascii="Times New Roman" w:eastAsia="@Arial Unicode MS" w:hAnsi="Times New Roman" w:cs="Times New Roman"/>
          <w:b/>
          <w:i/>
          <w:sz w:val="28"/>
          <w:szCs w:val="28"/>
        </w:rPr>
        <w:t>Портфель достижений как инструмент оценки динамики индивидуальных образовательных достижений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ПОРТФЕЛЯ</w:t>
      </w:r>
      <w:r w:rsidRPr="0016342D">
        <w:rPr>
          <w:rStyle w:val="Zag11"/>
          <w:rFonts w:ascii="Times New Roman" w:eastAsia="@Arial Unicode MS" w:hAnsi="Times New Roman" w:cs="Times New Roman"/>
          <w:b/>
          <w:sz w:val="28"/>
          <w:szCs w:val="28"/>
        </w:rPr>
        <w:t xml:space="preserve"> </w:t>
      </w:r>
      <w:r w:rsidRPr="0016342D">
        <w:rPr>
          <w:rStyle w:val="Zag11"/>
          <w:rFonts w:ascii="Times New Roman" w:eastAsia="@Arial Unicode MS" w:hAnsi="Times New Roman" w:cs="Times New Roman"/>
          <w:sz w:val="28"/>
          <w:szCs w:val="28"/>
        </w:rPr>
        <w:t>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16342D">
        <w:rPr>
          <w:rStyle w:val="Zag11"/>
          <w:rFonts w:ascii="Times New Roman" w:eastAsia="@Arial Unicode MS" w:hAnsi="Times New Roman" w:cs="Times New Roman"/>
          <w:sz w:val="28"/>
          <w:szCs w:val="28"/>
        </w:rPr>
        <w:lastRenderedPageBreak/>
        <w:t>самоорганизации собственной учебной деятельности, как самоконтроль, самооценка, рефлексия и т. д.).</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·поддерживать высокую учебную мотивацию </w:t>
      </w:r>
      <w:proofErr w:type="gramStart"/>
      <w:r w:rsidRPr="0016342D">
        <w:rPr>
          <w:rStyle w:val="Zag11"/>
          <w:rFonts w:ascii="Times New Roman" w:eastAsia="@Arial Unicode MS" w:hAnsi="Times New Roman" w:cs="Times New Roman"/>
          <w:color w:val="000000"/>
          <w:sz w:val="28"/>
          <w:szCs w:val="28"/>
        </w:rPr>
        <w:t>обучающихся</w:t>
      </w:r>
      <w:proofErr w:type="gramEnd"/>
      <w:r w:rsidRPr="0016342D">
        <w:rPr>
          <w:rStyle w:val="Zag11"/>
          <w:rFonts w:ascii="Times New Roman" w:eastAsia="@Arial Unicode MS" w:hAnsi="Times New Roman" w:cs="Times New Roman"/>
          <w:color w:val="000000"/>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·поощрять их активность и самостоятельность, расширять возможности обучения и самообучения;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·развивать навыки рефлексивной и оценочной (в том числе </w:t>
      </w:r>
      <w:proofErr w:type="spellStart"/>
      <w:r w:rsidRPr="0016342D">
        <w:rPr>
          <w:rStyle w:val="Zag11"/>
          <w:rFonts w:ascii="Times New Roman" w:eastAsia="@Arial Unicode MS" w:hAnsi="Times New Roman" w:cs="Times New Roman"/>
          <w:color w:val="000000"/>
          <w:sz w:val="28"/>
          <w:szCs w:val="28"/>
        </w:rPr>
        <w:t>самооценочной</w:t>
      </w:r>
      <w:proofErr w:type="spellEnd"/>
      <w:r w:rsidRPr="0016342D">
        <w:rPr>
          <w:rStyle w:val="Zag11"/>
          <w:rFonts w:ascii="Times New Roman" w:eastAsia="@Arial Unicode MS" w:hAnsi="Times New Roman" w:cs="Times New Roman"/>
          <w:color w:val="000000"/>
          <w:sz w:val="28"/>
          <w:szCs w:val="28"/>
        </w:rPr>
        <w:t xml:space="preserve">) деятельности </w:t>
      </w:r>
      <w:proofErr w:type="gramStart"/>
      <w:r w:rsidRPr="0016342D">
        <w:rPr>
          <w:rStyle w:val="Zag11"/>
          <w:rFonts w:ascii="Times New Roman" w:eastAsia="@Arial Unicode MS" w:hAnsi="Times New Roman" w:cs="Times New Roman"/>
          <w:color w:val="000000"/>
          <w:sz w:val="28"/>
          <w:szCs w:val="28"/>
        </w:rPr>
        <w:t>обучающихся</w:t>
      </w:r>
      <w:proofErr w:type="gramEnd"/>
      <w:r w:rsidRPr="0016342D">
        <w:rPr>
          <w:rStyle w:val="Zag11"/>
          <w:rFonts w:ascii="Times New Roman" w:eastAsia="@Arial Unicode MS" w:hAnsi="Times New Roman" w:cs="Times New Roman"/>
          <w:color w:val="000000"/>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Портфель достижений</w:t>
      </w:r>
      <w:r w:rsidRPr="0016342D">
        <w:rPr>
          <w:rStyle w:val="Zag11"/>
          <w:rFonts w:ascii="Times New Roman" w:eastAsia="@Arial Unicode MS"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210DC" w:rsidRPr="0016342D" w:rsidRDefault="00307774" w:rsidP="0016342D">
      <w:pPr>
        <w:spacing w:line="360" w:lineRule="auto"/>
        <w:ind w:firstLine="720"/>
        <w:jc w:val="both"/>
        <w:rPr>
          <w:rStyle w:val="Zag11"/>
          <w:rFonts w:ascii="Times New Roman" w:eastAsia="@Arial Unicode MS" w:hAnsi="Times New Roman" w:cs="Times New Roman"/>
          <w:b/>
          <w:bCs/>
          <w:i/>
          <w:iCs/>
          <w:sz w:val="28"/>
          <w:szCs w:val="28"/>
        </w:rPr>
      </w:pPr>
      <w:r>
        <w:rPr>
          <w:rStyle w:val="Zag11"/>
          <w:rFonts w:ascii="Times New Roman" w:eastAsia="@Arial Unicode MS" w:hAnsi="Times New Roman" w:cs="Times New Roman"/>
          <w:sz w:val="28"/>
          <w:szCs w:val="28"/>
        </w:rPr>
        <w:t>В портфель достижений учащихся с РАС</w:t>
      </w:r>
      <w:r w:rsidR="003210DC" w:rsidRPr="0016342D">
        <w:rPr>
          <w:rStyle w:val="Zag11"/>
          <w:rFonts w:ascii="Times New Roman" w:eastAsia="@Arial Unicode MS" w:hAnsi="Times New Roman" w:cs="Times New Roman"/>
          <w:sz w:val="28"/>
          <w:szCs w:val="28"/>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Pr>
          <w:rStyle w:val="Zag11"/>
          <w:rFonts w:ascii="Times New Roman" w:eastAsia="@Arial Unicode MS" w:hAnsi="Times New Roman" w:cs="Times New Roman"/>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i/>
          <w:iCs/>
          <w:sz w:val="28"/>
          <w:szCs w:val="28"/>
        </w:rPr>
        <w:lastRenderedPageBreak/>
        <w:t>·</w:t>
      </w:r>
      <w:r w:rsidRPr="0016342D">
        <w:rPr>
          <w:rStyle w:val="Zag11"/>
          <w:rFonts w:ascii="Times New Roman" w:eastAsia="@Arial Unicode MS" w:hAnsi="Times New Roman" w:cs="Times New Roman"/>
          <w:bCs/>
          <w:i/>
          <w:iCs/>
          <w:sz w:val="28"/>
          <w:szCs w:val="28"/>
        </w:rPr>
        <w:t>Выборки детских работ — формальных и творческих</w:t>
      </w:r>
      <w:r w:rsidRPr="0016342D">
        <w:rPr>
          <w:rStyle w:val="Zag11"/>
          <w:rFonts w:ascii="Times New Roman" w:eastAsia="@Arial Unicode MS" w:hAnsi="Times New Roman" w:cs="Times New Roman"/>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Обязательной составляющей портфеля достижений являются материалы </w:t>
      </w:r>
      <w:r w:rsidRPr="0016342D">
        <w:rPr>
          <w:rStyle w:val="Zag11"/>
          <w:rFonts w:ascii="Times New Roman" w:eastAsia="@Arial Unicode MS" w:hAnsi="Times New Roman" w:cs="Times New Roman"/>
          <w:i/>
          <w:iCs/>
          <w:sz w:val="28"/>
          <w:szCs w:val="28"/>
        </w:rPr>
        <w:t>стартовой диагностики, промежуточных и итоговых стандартизированных</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работ</w:t>
      </w:r>
      <w:r w:rsidRPr="0016342D">
        <w:rPr>
          <w:rStyle w:val="Zag11"/>
          <w:rFonts w:ascii="Times New Roman" w:eastAsia="@Arial Unicode MS" w:hAnsi="Times New Roman" w:cs="Times New Roman"/>
          <w:sz w:val="28"/>
          <w:szCs w:val="28"/>
        </w:rPr>
        <w:t xml:space="preserve"> по отдельным предметам.</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русскому, родно</w:t>
      </w:r>
      <w:r w:rsidR="00003C25" w:rsidRPr="0016342D">
        <w:rPr>
          <w:rStyle w:val="Zag11"/>
          <w:rFonts w:ascii="Times New Roman" w:eastAsia="@Arial Unicode MS" w:hAnsi="Times New Roman" w:cs="Times New Roman"/>
          <w:i/>
          <w:iCs/>
          <w:color w:val="000000"/>
          <w:sz w:val="28"/>
          <w:szCs w:val="28"/>
        </w:rPr>
        <w:t>му языку и литературному чтению</w:t>
      </w:r>
      <w:proofErr w:type="gramStart"/>
      <w:r w:rsidR="00003C25" w:rsidRPr="0016342D">
        <w:rPr>
          <w:rStyle w:val="Zag11"/>
          <w:rFonts w:ascii="Times New Roman" w:eastAsia="@Arial Unicode MS" w:hAnsi="Times New Roman" w:cs="Times New Roman"/>
          <w:i/>
          <w:iCs/>
          <w:color w:val="000000"/>
          <w:sz w:val="28"/>
          <w:szCs w:val="28"/>
        </w:rPr>
        <w:t xml:space="preserve"> </w:t>
      </w:r>
      <w:r w:rsidRPr="0016342D">
        <w:rPr>
          <w:rStyle w:val="Zag11"/>
          <w:rFonts w:ascii="Times New Roman" w:eastAsia="@Arial Unicode MS" w:hAnsi="Times New Roman" w:cs="Times New Roman"/>
          <w:i/>
          <w:iCs/>
          <w:color w:val="000000"/>
          <w:sz w:val="28"/>
          <w:szCs w:val="28"/>
        </w:rPr>
        <w:t>,</w:t>
      </w:r>
      <w:proofErr w:type="gramEnd"/>
      <w:r w:rsidRPr="0016342D">
        <w:rPr>
          <w:rStyle w:val="Zag11"/>
          <w:rFonts w:ascii="Times New Roman" w:eastAsia="@Arial Unicode MS" w:hAnsi="Times New Roman" w:cs="Times New Roman"/>
          <w:i/>
          <w:iCs/>
          <w:color w:val="000000"/>
          <w:sz w:val="28"/>
          <w:szCs w:val="28"/>
        </w:rPr>
        <w:t xml:space="preserve"> иностранному языку</w:t>
      </w:r>
      <w:r w:rsidRPr="0016342D">
        <w:rPr>
          <w:rStyle w:val="Zag11"/>
          <w:rFonts w:ascii="Times New Roman" w:eastAsia="@Arial Unicode MS" w:hAnsi="Times New Roman" w:cs="Times New Roman"/>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математике</w:t>
      </w:r>
      <w:r w:rsidRPr="0016342D">
        <w:rPr>
          <w:rStyle w:val="Zag11"/>
          <w:rFonts w:ascii="Times New Roman" w:eastAsia="@Arial Unicode MS" w:hAnsi="Times New Roman" w:cs="Times New Roman"/>
          <w:color w:val="000000"/>
          <w:sz w:val="28"/>
          <w:szCs w:val="28"/>
        </w:rPr>
        <w:t xml:space="preserve"> — математические диктанты, оформленные результаты </w:t>
      </w:r>
      <w:proofErr w:type="spellStart"/>
      <w:r w:rsidRPr="0016342D">
        <w:rPr>
          <w:rStyle w:val="Zag11"/>
          <w:rFonts w:ascii="Times New Roman" w:eastAsia="@Arial Unicode MS" w:hAnsi="Times New Roman" w:cs="Times New Roman"/>
          <w:color w:val="000000"/>
          <w:sz w:val="28"/>
          <w:szCs w:val="28"/>
        </w:rPr>
        <w:t>мини</w:t>
      </w:r>
      <w:r w:rsidRPr="0016342D">
        <w:rPr>
          <w:rStyle w:val="Zag11"/>
          <w:rFonts w:ascii="Times New Roman" w:eastAsia="@Arial Unicode MS" w:hAnsi="Times New Roman" w:cs="Times New Roman"/>
          <w:color w:val="000000"/>
          <w:sz w:val="28"/>
          <w:szCs w:val="28"/>
        </w:rPr>
        <w:noBreakHyphen/>
        <w:t>исследований</w:t>
      </w:r>
      <w:proofErr w:type="spellEnd"/>
      <w:r w:rsidRPr="0016342D">
        <w:rPr>
          <w:rStyle w:val="Zag11"/>
          <w:rFonts w:ascii="Times New Roman" w:eastAsia="@Arial Unicode MS" w:hAnsi="Times New Roman" w:cs="Times New Roman"/>
          <w:color w:val="000000"/>
          <w:sz w:val="28"/>
          <w:szCs w:val="28"/>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окружающему миру</w:t>
      </w:r>
      <w:r w:rsidRPr="0016342D">
        <w:rPr>
          <w:rStyle w:val="Zag11"/>
          <w:rFonts w:ascii="Times New Roman" w:eastAsia="@Arial Unicode MS" w:hAnsi="Times New Roman" w:cs="Times New Roman"/>
          <w:color w:val="000000"/>
          <w:sz w:val="28"/>
          <w:szCs w:val="28"/>
        </w:rPr>
        <w:t xml:space="preserve"> — дневники наблюдений, оформленные результаты мини-исследований и мини-проектов, интервью, аудиозаписи </w:t>
      </w:r>
      <w:r w:rsidRPr="0016342D">
        <w:rPr>
          <w:rStyle w:val="Zag11"/>
          <w:rFonts w:ascii="Times New Roman" w:eastAsia="@Arial Unicode MS" w:hAnsi="Times New Roman" w:cs="Times New Roman"/>
          <w:color w:val="000000"/>
          <w:sz w:val="28"/>
          <w:szCs w:val="28"/>
        </w:rPr>
        <w:lastRenderedPageBreak/>
        <w:t>устных ответов, творческие работы, материалы самоанализа и рефлексии и·т.п.;</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предметам эстетического цикла</w:t>
      </w:r>
      <w:r w:rsidRPr="0016342D">
        <w:rPr>
          <w:rStyle w:val="Zag11"/>
          <w:rFonts w:ascii="Times New Roman" w:eastAsia="@Arial Unicode MS" w:hAnsi="Times New Roman" w:cs="Times New Roman"/>
          <w:color w:val="000000"/>
          <w:sz w:val="28"/>
          <w:szCs w:val="28"/>
        </w:rPr>
        <w:t xml:space="preserve"> — аудиозаписи, фото</w:t>
      </w:r>
      <w:r w:rsidRPr="0016342D">
        <w:rPr>
          <w:rStyle w:val="Zag11"/>
          <w:rFonts w:ascii="Times New Roman" w:eastAsia="@Arial Unicode MS" w:hAnsi="Times New Roman" w:cs="Times New Roman"/>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технологии</w:t>
      </w:r>
      <w:r w:rsidRPr="0016342D">
        <w:rPr>
          <w:rStyle w:val="Zag11"/>
          <w:rFonts w:ascii="Times New Roman" w:eastAsia="@Arial Unicode MS" w:hAnsi="Times New Roman" w:cs="Times New Roman"/>
          <w:color w:val="000000"/>
          <w:sz w:val="28"/>
          <w:szCs w:val="28"/>
        </w:rPr>
        <w:t xml:space="preserve"> — фото</w:t>
      </w:r>
      <w:r w:rsidRPr="0016342D">
        <w:rPr>
          <w:rStyle w:val="Zag11"/>
          <w:rFonts w:ascii="Times New Roman" w:eastAsia="@Arial Unicode MS" w:hAnsi="Times New Roman" w:cs="Times New Roman"/>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w:t>
      </w:r>
      <w:r w:rsidRPr="0016342D">
        <w:rPr>
          <w:rStyle w:val="Zag11"/>
          <w:rFonts w:ascii="Times New Roman" w:eastAsia="@Arial Unicode MS" w:hAnsi="Times New Roman" w:cs="Times New Roman"/>
          <w:i/>
          <w:iCs/>
          <w:sz w:val="28"/>
          <w:szCs w:val="28"/>
        </w:rPr>
        <w:t xml:space="preserve">по физкультуре </w:t>
      </w:r>
      <w:r w:rsidRPr="0016342D">
        <w:rPr>
          <w:rStyle w:val="Zag11"/>
          <w:rFonts w:ascii="Times New Roman" w:eastAsia="@Arial Unicode MS" w:hAnsi="Times New Roman" w:cs="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bCs/>
          <w:i/>
          <w:iCs/>
          <w:sz w:val="28"/>
          <w:szCs w:val="28"/>
        </w:rPr>
        <w:t>Систематизированные материалы наблюдений</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 xml:space="preserve">(оценочные листы, материалы и листы наблюдений и т.п.) </w:t>
      </w:r>
      <w:r w:rsidRPr="0016342D">
        <w:rPr>
          <w:rStyle w:val="Zag11"/>
          <w:rFonts w:ascii="Times New Roman" w:eastAsia="@Arial Unicode MS" w:hAnsi="Times New Roman" w:cs="Times New Roman"/>
          <w:sz w:val="28"/>
          <w:szCs w:val="28"/>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w:t>
      </w:r>
      <w:r w:rsidR="00307774">
        <w:rPr>
          <w:rStyle w:val="Zag11"/>
          <w:rFonts w:ascii="Times New Roman" w:eastAsia="@Arial Unicode MS" w:hAnsi="Times New Roman" w:cs="Times New Roman"/>
          <w:sz w:val="28"/>
          <w:szCs w:val="28"/>
        </w:rPr>
        <w:t xml:space="preserve">логопед </w:t>
      </w:r>
      <w:r w:rsidRPr="0016342D">
        <w:rPr>
          <w:rStyle w:val="Zag11"/>
          <w:rFonts w:ascii="Times New Roman" w:eastAsia="@Arial Unicode MS" w:hAnsi="Times New Roman" w:cs="Times New Roman"/>
          <w:sz w:val="28"/>
          <w:szCs w:val="28"/>
        </w:rPr>
        <w:t>и другие непосредственные участники образовательного процесса.</w:t>
      </w:r>
    </w:p>
    <w:p w:rsidR="003210DC" w:rsidRPr="0016342D" w:rsidRDefault="003210DC" w:rsidP="0016342D">
      <w:pPr>
        <w:spacing w:line="360" w:lineRule="auto"/>
        <w:ind w:firstLine="720"/>
        <w:jc w:val="both"/>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bCs/>
          <w:i/>
          <w:iCs/>
          <w:sz w:val="28"/>
          <w:szCs w:val="28"/>
        </w:rPr>
        <w:t xml:space="preserve">Материалы, характеризующие достижения обучающихся в рамках </w:t>
      </w:r>
      <w:proofErr w:type="spellStart"/>
      <w:r w:rsidRPr="0016342D">
        <w:rPr>
          <w:rStyle w:val="Zag11"/>
          <w:rFonts w:ascii="Times New Roman" w:eastAsia="@Arial Unicode MS" w:hAnsi="Times New Roman" w:cs="Times New Roman"/>
          <w:bCs/>
          <w:i/>
          <w:iCs/>
          <w:sz w:val="28"/>
          <w:szCs w:val="28"/>
        </w:rPr>
        <w:t>внеучебной</w:t>
      </w:r>
      <w:proofErr w:type="spellEnd"/>
      <w:r w:rsidRPr="0016342D">
        <w:rPr>
          <w:rStyle w:val="Zag11"/>
          <w:rFonts w:ascii="Times New Roman" w:eastAsia="@Arial Unicode MS" w:hAnsi="Times New Roman" w:cs="Times New Roman"/>
          <w:sz w:val="28"/>
          <w:szCs w:val="28"/>
        </w:rPr>
        <w:t xml:space="preserve"> (школьной и внешкольной) </w:t>
      </w:r>
      <w:r w:rsidRPr="0016342D">
        <w:rPr>
          <w:rStyle w:val="Zag11"/>
          <w:rFonts w:ascii="Times New Roman" w:eastAsia="@Arial Unicode MS" w:hAnsi="Times New Roman" w:cs="Times New Roman"/>
          <w:bCs/>
          <w:i/>
          <w:iCs/>
          <w:sz w:val="28"/>
          <w:szCs w:val="28"/>
        </w:rPr>
        <w:t>и</w:t>
      </w:r>
      <w:r w:rsidRPr="0016342D">
        <w:rPr>
          <w:rStyle w:val="Zag11"/>
          <w:rFonts w:ascii="Times New Roman" w:eastAsia="@Arial Unicode MS" w:hAnsi="Times New Roman" w:cs="Times New Roman"/>
          <w:sz w:val="28"/>
          <w:szCs w:val="28"/>
        </w:rPr>
        <w:t xml:space="preserve"> </w:t>
      </w:r>
      <w:proofErr w:type="spellStart"/>
      <w:r w:rsidRPr="0016342D">
        <w:rPr>
          <w:rStyle w:val="Zag11"/>
          <w:rFonts w:ascii="Times New Roman" w:eastAsia="@Arial Unicode MS" w:hAnsi="Times New Roman" w:cs="Times New Roman"/>
          <w:bCs/>
          <w:i/>
          <w:iCs/>
          <w:sz w:val="28"/>
          <w:szCs w:val="28"/>
        </w:rPr>
        <w:t>досуговой</w:t>
      </w:r>
      <w:proofErr w:type="spellEnd"/>
      <w:r w:rsidRPr="0016342D">
        <w:rPr>
          <w:rStyle w:val="Zag11"/>
          <w:rFonts w:ascii="Times New Roman" w:eastAsia="@Arial Unicode MS" w:hAnsi="Times New Roman" w:cs="Times New Roman"/>
          <w:bCs/>
          <w:i/>
          <w:iCs/>
          <w:sz w:val="28"/>
          <w:szCs w:val="28"/>
        </w:rPr>
        <w:t xml:space="preserve"> деятельности</w:t>
      </w:r>
      <w:r w:rsidRPr="0016342D">
        <w:rPr>
          <w:rStyle w:val="Zag11"/>
          <w:rFonts w:ascii="Times New Roman" w:eastAsia="@Arial Unicode MS" w:hAnsi="Times New Roman" w:cs="Times New Roman"/>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16342D">
        <w:rPr>
          <w:rStyle w:val="Zag11"/>
          <w:rFonts w:ascii="Times New Roman" w:eastAsia="@Arial Unicode MS" w:hAnsi="Times New Roman" w:cs="Times New Roman"/>
          <w:sz w:val="28"/>
          <w:szCs w:val="28"/>
        </w:rPr>
        <w:t xml:space="preserve">достижения </w:t>
      </w:r>
      <w:r w:rsidRPr="0016342D">
        <w:rPr>
          <w:rStyle w:val="Zag11"/>
          <w:rFonts w:ascii="Times New Roman" w:eastAsia="@Arial Unicode MS" w:hAnsi="Times New Roman" w:cs="Times New Roman"/>
          <w:sz w:val="28"/>
          <w:szCs w:val="28"/>
        </w:rPr>
        <w:lastRenderedPageBreak/>
        <w:t>планируемых результатов освоения примерной образовательной программы начального общего образования</w:t>
      </w:r>
      <w:proofErr w:type="gramEnd"/>
      <w:r w:rsidRPr="0016342D">
        <w:rPr>
          <w:rStyle w:val="Zag11"/>
          <w:rFonts w:ascii="Times New Roman" w:eastAsia="@Arial Unicode MS" w:hAnsi="Times New Roman" w:cs="Times New Roman"/>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proofErr w:type="gramStart"/>
      <w:r w:rsidRPr="0016342D">
        <w:rPr>
          <w:rStyle w:val="Zag11"/>
          <w:rFonts w:ascii="Times New Roman" w:eastAsia="@Arial Unicode MS" w:hAnsi="Times New Roman" w:cs="Times New Roman"/>
          <w:sz w:val="28"/>
          <w:szCs w:val="28"/>
        </w:rPr>
        <w:t>Оценка</w:t>
      </w:r>
      <w:proofErr w:type="gramEnd"/>
      <w:r w:rsidRPr="0016342D">
        <w:rPr>
          <w:rStyle w:val="Zag11"/>
          <w:rFonts w:ascii="Times New Roman" w:eastAsia="@Arial Unicode MS" w:hAnsi="Times New Roman" w:cs="Times New Roman"/>
          <w:sz w:val="28"/>
          <w:szCs w:val="28"/>
        </w:rPr>
        <w:t xml:space="preserve"> как отдельных составляющих, так и портфеля достижений в целом ведётся на </w:t>
      </w:r>
      <w:proofErr w:type="spellStart"/>
      <w:r w:rsidRPr="0016342D">
        <w:rPr>
          <w:rStyle w:val="Zag11"/>
          <w:rFonts w:ascii="Times New Roman" w:eastAsia="@Arial Unicode MS" w:hAnsi="Times New Roman" w:cs="Times New Roman"/>
          <w:i/>
          <w:iCs/>
          <w:sz w:val="28"/>
          <w:szCs w:val="28"/>
        </w:rPr>
        <w:t>критериальной</w:t>
      </w:r>
      <w:proofErr w:type="spellEnd"/>
      <w:r w:rsidRPr="0016342D">
        <w:rPr>
          <w:rStyle w:val="Zag11"/>
          <w:rFonts w:ascii="Times New Roman" w:eastAsia="@Arial Unicode MS" w:hAnsi="Times New Roman" w:cs="Times New Roman"/>
          <w:i/>
          <w:iCs/>
          <w:sz w:val="28"/>
          <w:szCs w:val="28"/>
        </w:rPr>
        <w:t xml:space="preserve"> основе</w:t>
      </w:r>
      <w:r w:rsidRPr="0016342D">
        <w:rPr>
          <w:rStyle w:val="Zag11"/>
          <w:rFonts w:ascii="Times New Roman" w:eastAsia="@Arial Unicode MS" w:hAnsi="Times New Roman" w:cs="Times New Roman"/>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По результатам оценки, которая формируется на основе материалов портфеля достижений, делаются выводы о:</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1)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у обучающегося </w:t>
      </w:r>
      <w:r w:rsidRPr="0016342D">
        <w:rPr>
          <w:rStyle w:val="Zag11"/>
          <w:rFonts w:ascii="Times New Roman" w:eastAsia="@Arial Unicode MS" w:hAnsi="Times New Roman" w:cs="Times New Roman"/>
          <w:i/>
          <w:iCs/>
          <w:sz w:val="28"/>
          <w:szCs w:val="28"/>
        </w:rPr>
        <w:t>универсальных и предметных способов действий</w:t>
      </w:r>
      <w:r w:rsidRPr="0016342D">
        <w:rPr>
          <w:rStyle w:val="Zag11"/>
          <w:rFonts w:ascii="Times New Roman" w:eastAsia="@Arial Unicode MS" w:hAnsi="Times New Roman" w:cs="Times New Roman"/>
          <w:sz w:val="28"/>
          <w:szCs w:val="28"/>
        </w:rPr>
        <w:t xml:space="preserve">, а также </w:t>
      </w:r>
      <w:r w:rsidRPr="0016342D">
        <w:rPr>
          <w:rStyle w:val="Zag11"/>
          <w:rFonts w:ascii="Times New Roman" w:eastAsia="@Arial Unicode MS" w:hAnsi="Times New Roman" w:cs="Times New Roman"/>
          <w:i/>
          <w:iCs/>
          <w:sz w:val="28"/>
          <w:szCs w:val="28"/>
        </w:rPr>
        <w:t>опорной системы знаний</w:t>
      </w:r>
      <w:r w:rsidRPr="0016342D">
        <w:rPr>
          <w:rStyle w:val="Zag11"/>
          <w:rFonts w:ascii="Times New Roman" w:eastAsia="@Arial Unicode MS" w:hAnsi="Times New Roman" w:cs="Times New Roman"/>
          <w:sz w:val="28"/>
          <w:szCs w:val="28"/>
        </w:rPr>
        <w:t>, обеспечивающих ему возможность продолжения образования в основной школе;</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2)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основ </w:t>
      </w:r>
      <w:r w:rsidRPr="0016342D">
        <w:rPr>
          <w:rStyle w:val="Zag11"/>
          <w:rFonts w:ascii="Times New Roman" w:eastAsia="@Arial Unicode MS" w:hAnsi="Times New Roman" w:cs="Times New Roman"/>
          <w:i/>
          <w:iCs/>
          <w:sz w:val="28"/>
          <w:szCs w:val="28"/>
        </w:rPr>
        <w:t>умения учиться</w:t>
      </w:r>
      <w:r w:rsidRPr="0016342D">
        <w:rPr>
          <w:rStyle w:val="Zag11"/>
          <w:rFonts w:ascii="Times New Roman" w:eastAsia="@Arial Unicode MS" w:hAnsi="Times New Roman" w:cs="Times New Roman"/>
          <w:sz w:val="28"/>
          <w:szCs w:val="28"/>
        </w:rPr>
        <w:t>, понимаемой как способности к самоорганизации с целью постановки и решения учебно-познавательных и учебно-практических задач;</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 xml:space="preserve">3) </w:t>
      </w:r>
      <w:r w:rsidRPr="0016342D">
        <w:rPr>
          <w:rStyle w:val="Zag11"/>
          <w:rFonts w:ascii="Times New Roman" w:eastAsia="@Arial Unicode MS" w:hAnsi="Times New Roman" w:cs="Times New Roman"/>
          <w:i/>
          <w:iCs/>
          <w:sz w:val="28"/>
          <w:szCs w:val="28"/>
        </w:rPr>
        <w:t xml:space="preserve">индивидуальном </w:t>
      </w:r>
      <w:proofErr w:type="gramStart"/>
      <w:r w:rsidRPr="0016342D">
        <w:rPr>
          <w:rStyle w:val="Zag11"/>
          <w:rFonts w:ascii="Times New Roman" w:eastAsia="@Arial Unicode MS" w:hAnsi="Times New Roman" w:cs="Times New Roman"/>
          <w:i/>
          <w:iCs/>
          <w:sz w:val="28"/>
          <w:szCs w:val="28"/>
        </w:rPr>
        <w:t>прогрессе</w:t>
      </w:r>
      <w:proofErr w:type="gramEnd"/>
      <w:r w:rsidRPr="0016342D">
        <w:rPr>
          <w:rStyle w:val="Zag11"/>
          <w:rFonts w:ascii="Times New Roman" w:eastAsia="@Arial Unicode MS" w:hAnsi="Times New Roman" w:cs="Times New Roman"/>
          <w:sz w:val="28"/>
          <w:szCs w:val="28"/>
        </w:rPr>
        <w:t xml:space="preserve"> в основных сферах развития личности — </w:t>
      </w:r>
      <w:proofErr w:type="spellStart"/>
      <w:r w:rsidRPr="0016342D">
        <w:rPr>
          <w:rStyle w:val="Zag11"/>
          <w:rFonts w:ascii="Times New Roman" w:eastAsia="@Arial Unicode MS" w:hAnsi="Times New Roman" w:cs="Times New Roman"/>
          <w:sz w:val="28"/>
          <w:szCs w:val="28"/>
        </w:rPr>
        <w:t>мотивационно-смысловой</w:t>
      </w:r>
      <w:proofErr w:type="spellEnd"/>
      <w:r w:rsidRPr="0016342D">
        <w:rPr>
          <w:rStyle w:val="Zag11"/>
          <w:rFonts w:ascii="Times New Roman" w:eastAsia="@Arial Unicode MS" w:hAnsi="Times New Roman" w:cs="Times New Roman"/>
          <w:sz w:val="28"/>
          <w:szCs w:val="28"/>
        </w:rPr>
        <w:t xml:space="preserve">, познавательной, эмоциональной, волевой и </w:t>
      </w:r>
      <w:proofErr w:type="spellStart"/>
      <w:r w:rsidRPr="0016342D">
        <w:rPr>
          <w:rStyle w:val="Zag11"/>
          <w:rFonts w:ascii="Times New Roman" w:eastAsia="@Arial Unicode MS" w:hAnsi="Times New Roman" w:cs="Times New Roman"/>
          <w:sz w:val="28"/>
          <w:szCs w:val="28"/>
        </w:rPr>
        <w:t>саморегуляции</w:t>
      </w:r>
      <w:proofErr w:type="spellEnd"/>
      <w:r w:rsidRPr="0016342D">
        <w:rPr>
          <w:rStyle w:val="Zag11"/>
          <w:rFonts w:ascii="Times New Roman" w:eastAsia="@Arial Unicode MS" w:hAnsi="Times New Roman" w:cs="Times New Roman"/>
          <w:sz w:val="28"/>
          <w:szCs w:val="28"/>
        </w:rPr>
        <w:t>.</w:t>
      </w:r>
    </w:p>
    <w:p w:rsidR="003210DC" w:rsidRPr="001E3290" w:rsidRDefault="003210DC" w:rsidP="0016342D">
      <w:pPr>
        <w:spacing w:line="360" w:lineRule="auto"/>
        <w:ind w:firstLine="720"/>
        <w:jc w:val="center"/>
        <w:rPr>
          <w:rStyle w:val="Zag11"/>
          <w:rFonts w:ascii="Times New Roman" w:eastAsia="@Arial Unicode MS" w:hAnsi="Times New Roman" w:cs="Times New Roman"/>
          <w:b/>
          <w:i/>
          <w:sz w:val="28"/>
          <w:szCs w:val="28"/>
        </w:rPr>
      </w:pPr>
      <w:r w:rsidRPr="001E3290">
        <w:rPr>
          <w:rStyle w:val="Zag11"/>
          <w:rFonts w:ascii="Times New Roman" w:eastAsia="@Arial Unicode MS" w:hAnsi="Times New Roman" w:cs="Times New Roman"/>
          <w:b/>
          <w:i/>
          <w:sz w:val="28"/>
          <w:szCs w:val="28"/>
        </w:rPr>
        <w:lastRenderedPageBreak/>
        <w:t xml:space="preserve">Итоговая оценка выпускника и её использование при переходе </w:t>
      </w:r>
      <w:proofErr w:type="gramStart"/>
      <w:r w:rsidRPr="001E3290">
        <w:rPr>
          <w:rStyle w:val="Zag11"/>
          <w:rFonts w:ascii="Times New Roman" w:eastAsia="@Arial Unicode MS" w:hAnsi="Times New Roman" w:cs="Times New Roman"/>
          <w:b/>
          <w:i/>
          <w:sz w:val="28"/>
          <w:szCs w:val="28"/>
        </w:rPr>
        <w:t>от</w:t>
      </w:r>
      <w:proofErr w:type="gramEnd"/>
      <w:r w:rsidRPr="001E3290">
        <w:rPr>
          <w:rStyle w:val="Zag11"/>
          <w:rFonts w:ascii="Times New Roman" w:eastAsia="@Arial Unicode MS" w:hAnsi="Times New Roman" w:cs="Times New Roman"/>
          <w:b/>
          <w:i/>
          <w:sz w:val="28"/>
          <w:szCs w:val="28"/>
        </w:rPr>
        <w:t xml:space="preserve"> начального к основному общему образованию</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6342D">
        <w:rPr>
          <w:rStyle w:val="Zag11"/>
          <w:rFonts w:ascii="Times New Roman" w:eastAsia="@Arial Unicode MS" w:hAnsi="Times New Roman" w:cs="Times New Roman"/>
          <w:i/>
          <w:iCs/>
          <w:sz w:val="28"/>
          <w:szCs w:val="28"/>
        </w:rPr>
        <w:t xml:space="preserve">только предметные и </w:t>
      </w:r>
      <w:proofErr w:type="spellStart"/>
      <w:r w:rsidRPr="0016342D">
        <w:rPr>
          <w:rStyle w:val="Zag11"/>
          <w:rFonts w:ascii="Times New Roman" w:eastAsia="@Arial Unicode MS" w:hAnsi="Times New Roman" w:cs="Times New Roman"/>
          <w:i/>
          <w:iCs/>
          <w:sz w:val="28"/>
          <w:szCs w:val="28"/>
        </w:rPr>
        <w:t>метапредметные</w:t>
      </w:r>
      <w:proofErr w:type="spellEnd"/>
      <w:r w:rsidRPr="0016342D">
        <w:rPr>
          <w:rStyle w:val="Zag11"/>
          <w:rFonts w:ascii="Times New Roman" w:eastAsia="@Arial Unicode MS" w:hAnsi="Times New Roman" w:cs="Times New Roman"/>
          <w:i/>
          <w:iCs/>
          <w:sz w:val="28"/>
          <w:szCs w:val="28"/>
        </w:rPr>
        <w:t xml:space="preserve"> результаты</w:t>
      </w:r>
      <w:r w:rsidR="00D80E80"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планируемых результатов начального образования.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Предметом итоговой оценки является </w:t>
      </w:r>
      <w:r w:rsidRPr="0016342D">
        <w:rPr>
          <w:rStyle w:val="Zag11"/>
          <w:rFonts w:ascii="Times New Roman" w:eastAsia="@Arial Unicode MS" w:hAnsi="Times New Roman" w:cs="Times New Roman"/>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6342D">
        <w:rPr>
          <w:rStyle w:val="Zag11"/>
          <w:rFonts w:ascii="Times New Roman" w:eastAsia="@Arial Unicode MS" w:hAnsi="Times New Roman" w:cs="Times New Roman"/>
          <w:sz w:val="28"/>
          <w:szCs w:val="28"/>
        </w:rPr>
        <w:t xml:space="preserve">, в том числе на основе </w:t>
      </w:r>
      <w:proofErr w:type="spellStart"/>
      <w:r w:rsidRPr="0016342D">
        <w:rPr>
          <w:rStyle w:val="Zag11"/>
          <w:rFonts w:ascii="Times New Roman" w:eastAsia="@Arial Unicode MS" w:hAnsi="Times New Roman" w:cs="Times New Roman"/>
          <w:sz w:val="28"/>
          <w:szCs w:val="28"/>
        </w:rPr>
        <w:t>метапредметных</w:t>
      </w:r>
      <w:proofErr w:type="spellEnd"/>
      <w:r w:rsidRPr="0016342D">
        <w:rPr>
          <w:rStyle w:val="Zag11"/>
          <w:rFonts w:ascii="Times New Roman" w:eastAsia="@Arial Unicode MS" w:hAnsi="Times New Roman" w:cs="Times New Roman"/>
          <w:sz w:val="28"/>
          <w:szCs w:val="28"/>
        </w:rPr>
        <w:t xml:space="preserve"> действий. Способность к решению иного класса задач является предметом различного рода </w:t>
      </w:r>
      <w:proofErr w:type="spellStart"/>
      <w:r w:rsidRPr="0016342D">
        <w:rPr>
          <w:rStyle w:val="Zag11"/>
          <w:rFonts w:ascii="Times New Roman" w:eastAsia="@Arial Unicode MS" w:hAnsi="Times New Roman" w:cs="Times New Roman"/>
          <w:sz w:val="28"/>
          <w:szCs w:val="28"/>
        </w:rPr>
        <w:t>неперсонифицированных</w:t>
      </w:r>
      <w:proofErr w:type="spellEnd"/>
      <w:r w:rsidRPr="0016342D">
        <w:rPr>
          <w:rStyle w:val="Zag11"/>
          <w:rFonts w:ascii="Times New Roman" w:eastAsia="@Arial Unicode MS" w:hAnsi="Times New Roman" w:cs="Times New Roman"/>
          <w:sz w:val="28"/>
          <w:szCs w:val="28"/>
        </w:rPr>
        <w:t xml:space="preserve"> обследований.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На ступени начального общего образования особое значение для продолжения образования имеет усвоение учащимися </w:t>
      </w:r>
      <w:r w:rsidRPr="0016342D">
        <w:rPr>
          <w:rStyle w:val="Zag11"/>
          <w:rFonts w:ascii="Times New Roman" w:eastAsia="@Arial Unicode MS" w:hAnsi="Times New Roman" w:cs="Times New Roman"/>
          <w:i/>
          <w:iCs/>
          <w:sz w:val="28"/>
          <w:szCs w:val="28"/>
        </w:rPr>
        <w:t>опорной системы знаний по русскому языку</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и математике</w:t>
      </w:r>
      <w:r w:rsidRPr="0016342D">
        <w:rPr>
          <w:rStyle w:val="Zag11"/>
          <w:rFonts w:ascii="Times New Roman" w:eastAsia="@Arial Unicode MS" w:hAnsi="Times New Roman" w:cs="Times New Roman"/>
          <w:sz w:val="28"/>
          <w:szCs w:val="28"/>
        </w:rPr>
        <w:t xml:space="preserve"> и овладение следующими </w:t>
      </w:r>
      <w:proofErr w:type="spellStart"/>
      <w:r w:rsidRPr="0016342D">
        <w:rPr>
          <w:rStyle w:val="Zag11"/>
          <w:rFonts w:ascii="Times New Roman" w:eastAsia="@Arial Unicode MS" w:hAnsi="Times New Roman" w:cs="Times New Roman"/>
          <w:sz w:val="28"/>
          <w:szCs w:val="28"/>
        </w:rPr>
        <w:t>метапредметными</w:t>
      </w:r>
      <w:proofErr w:type="spellEnd"/>
      <w:r w:rsidRPr="0016342D">
        <w:rPr>
          <w:rStyle w:val="Zag11"/>
          <w:rFonts w:ascii="Times New Roman" w:eastAsia="@Arial Unicode MS" w:hAnsi="Times New Roman" w:cs="Times New Roman"/>
          <w:sz w:val="28"/>
          <w:szCs w:val="28"/>
        </w:rPr>
        <w:t xml:space="preserve">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proofErr w:type="gramStart"/>
      <w:r w:rsidRPr="0016342D">
        <w:rPr>
          <w:rStyle w:val="Zag11"/>
          <w:rFonts w:ascii="Times New Roman" w:eastAsia="@Arial Unicode MS" w:hAnsi="Times New Roman" w:cs="Times New Roman"/>
          <w:i/>
          <w:iCs/>
          <w:color w:val="000000"/>
          <w:sz w:val="28"/>
          <w:szCs w:val="28"/>
        </w:rPr>
        <w:t>речевыми</w:t>
      </w:r>
      <w:proofErr w:type="gramEnd"/>
      <w:r w:rsidRPr="0016342D">
        <w:rPr>
          <w:rStyle w:val="Zag11"/>
          <w:rFonts w:ascii="Times New Roman" w:eastAsia="@Arial Unicode MS" w:hAnsi="Times New Roman" w:cs="Times New Roman"/>
          <w:color w:val="000000"/>
          <w:sz w:val="28"/>
          <w:szCs w:val="28"/>
        </w:rPr>
        <w:t xml:space="preserve">, среди которых следует выделить </w:t>
      </w:r>
      <w:r w:rsidRPr="0016342D">
        <w:rPr>
          <w:rStyle w:val="Zag11"/>
          <w:rFonts w:ascii="Times New Roman" w:eastAsia="@Arial Unicode MS" w:hAnsi="Times New Roman" w:cs="Times New Roman"/>
          <w:i/>
          <w:iCs/>
          <w:color w:val="000000"/>
          <w:sz w:val="28"/>
          <w:szCs w:val="28"/>
        </w:rPr>
        <w:t>навыки осознанного чтения и работы с информацией</w:t>
      </w:r>
      <w:r w:rsidRPr="0016342D">
        <w:rPr>
          <w:rStyle w:val="Zag11"/>
          <w:rFonts w:ascii="Times New Roman" w:eastAsia="@Arial Unicode MS" w:hAnsi="Times New Roman" w:cs="Times New Roman"/>
          <w:color w:val="000000"/>
          <w:sz w:val="28"/>
          <w:szCs w:val="28"/>
        </w:rPr>
        <w:t>;</w:t>
      </w:r>
    </w:p>
    <w:p w:rsidR="003210DC" w:rsidRPr="0016342D" w:rsidRDefault="003210DC" w:rsidP="0016342D">
      <w:pPr>
        <w:spacing w:line="360" w:lineRule="auto"/>
        <w:ind w:firstLine="720"/>
        <w:jc w:val="both"/>
        <w:rPr>
          <w:rFonts w:ascii="Times New Roman" w:hAnsi="Times New Roman" w:cs="Times New Roman"/>
          <w:b/>
          <w:sz w:val="28"/>
          <w:szCs w:val="28"/>
        </w:rPr>
      </w:pPr>
      <w:r w:rsidRPr="0016342D">
        <w:rPr>
          <w:rStyle w:val="Zag11"/>
          <w:rFonts w:ascii="Times New Roman" w:eastAsia="@Arial Unicode MS" w:hAnsi="Times New Roman" w:cs="Times New Roman"/>
          <w:sz w:val="28"/>
          <w:szCs w:val="28"/>
        </w:rPr>
        <w:t>·</w:t>
      </w:r>
      <w:r w:rsidRPr="0016342D">
        <w:rPr>
          <w:rStyle w:val="Zag11"/>
          <w:rFonts w:ascii="Times New Roman" w:eastAsia="@Arial Unicode MS" w:hAnsi="Times New Roman" w:cs="Times New Roman"/>
          <w:i/>
          <w:iCs/>
          <w:sz w:val="28"/>
          <w:szCs w:val="28"/>
        </w:rPr>
        <w:t>коммуникативными</w:t>
      </w:r>
      <w:r w:rsidRPr="0016342D">
        <w:rPr>
          <w:rStyle w:val="Zag11"/>
          <w:rFonts w:ascii="Times New Roman" w:eastAsia="@Arial Unicode MS" w:hAnsi="Times New Roman" w:cs="Times New Roman"/>
          <w:sz w:val="28"/>
          <w:szCs w:val="28"/>
        </w:rPr>
        <w:t>, необходимыми для учебного сотрудничества с учителем и сверстниками.</w:t>
      </w:r>
    </w:p>
    <w:p w:rsidR="003210DC" w:rsidRPr="0016342D" w:rsidRDefault="003210DC" w:rsidP="0016342D">
      <w:pPr>
        <w:spacing w:line="360" w:lineRule="auto"/>
        <w:ind w:firstLine="720"/>
        <w:jc w:val="both"/>
        <w:rPr>
          <w:rFonts w:ascii="Times New Roman" w:hAnsi="Times New Roman" w:cs="Times New Roman"/>
          <w:b/>
          <w:i/>
          <w:sz w:val="28"/>
          <w:szCs w:val="28"/>
        </w:rPr>
      </w:pPr>
      <w:r w:rsidRPr="0016342D">
        <w:rPr>
          <w:rFonts w:ascii="Times New Roman" w:hAnsi="Times New Roman" w:cs="Times New Roman"/>
          <w:b/>
          <w:sz w:val="28"/>
          <w:szCs w:val="28"/>
        </w:rPr>
        <w:t xml:space="preserve"> </w:t>
      </w:r>
      <w:r w:rsidRPr="0016342D">
        <w:rPr>
          <w:rFonts w:ascii="Times New Roman" w:hAnsi="Times New Roman" w:cs="Times New Roman"/>
          <w:sz w:val="28"/>
          <w:szCs w:val="28"/>
        </w:rPr>
        <w:t>Итоговая оценка за ступень начальной школы определяется</w:t>
      </w:r>
      <w:r w:rsidRPr="0016342D">
        <w:rPr>
          <w:rFonts w:ascii="Times New Roman" w:hAnsi="Times New Roman" w:cs="Times New Roman"/>
          <w:b/>
          <w:sz w:val="28"/>
          <w:szCs w:val="28"/>
        </w:rPr>
        <w:t xml:space="preserve"> </w:t>
      </w:r>
      <w:r w:rsidRPr="0016342D">
        <w:rPr>
          <w:rFonts w:ascii="Times New Roman" w:hAnsi="Times New Roman" w:cs="Times New Roman"/>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w:t>
      </w:r>
      <w:proofErr w:type="spellStart"/>
      <w:r w:rsidRPr="0016342D">
        <w:rPr>
          <w:rFonts w:ascii="Times New Roman" w:hAnsi="Times New Roman" w:cs="Times New Roman"/>
          <w:sz w:val="28"/>
          <w:szCs w:val="28"/>
        </w:rPr>
        <w:t>метапредметных</w:t>
      </w:r>
      <w:proofErr w:type="spellEnd"/>
      <w:r w:rsidRPr="0016342D">
        <w:rPr>
          <w:rFonts w:ascii="Times New Roman" w:hAnsi="Times New Roman" w:cs="Times New Roman"/>
          <w:sz w:val="28"/>
          <w:szCs w:val="28"/>
        </w:rPr>
        <w:t xml:space="preserve"> результатов. </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i/>
          <w:sz w:val="28"/>
          <w:szCs w:val="28"/>
        </w:rPr>
        <w:t>Четвертная оценка</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lastRenderedPageBreak/>
        <w:t xml:space="preserve">- выражается в </w:t>
      </w:r>
      <w:r w:rsidRPr="0016342D">
        <w:rPr>
          <w:rFonts w:ascii="Times New Roman" w:hAnsi="Times New Roman" w:cs="Times New Roman"/>
          <w:i/>
          <w:sz w:val="28"/>
          <w:szCs w:val="28"/>
        </w:rPr>
        <w:t>словесной (устной) характеристике</w:t>
      </w:r>
      <w:r w:rsidRPr="0016342D">
        <w:rPr>
          <w:rFonts w:ascii="Times New Roman" w:hAnsi="Times New Roman" w:cs="Times New Roman"/>
          <w:sz w:val="28"/>
          <w:szCs w:val="28"/>
        </w:rPr>
        <w:t xml:space="preserve"> уровня развития ученика: какие предметные </w:t>
      </w:r>
      <w:proofErr w:type="gramStart"/>
      <w:r w:rsidRPr="0016342D">
        <w:rPr>
          <w:rFonts w:ascii="Times New Roman" w:hAnsi="Times New Roman" w:cs="Times New Roman"/>
          <w:sz w:val="28"/>
          <w:szCs w:val="28"/>
        </w:rPr>
        <w:t>действия</w:t>
      </w:r>
      <w:proofErr w:type="gramEnd"/>
      <w:r w:rsidRPr="0016342D">
        <w:rPr>
          <w:rFonts w:ascii="Times New Roman" w:hAnsi="Times New Roman" w:cs="Times New Roman"/>
          <w:sz w:val="28"/>
          <w:szCs w:val="28"/>
        </w:rPr>
        <w:t xml:space="preserve"> и на </w:t>
      </w:r>
      <w:proofErr w:type="gramStart"/>
      <w:r w:rsidRPr="0016342D">
        <w:rPr>
          <w:rFonts w:ascii="Times New Roman" w:hAnsi="Times New Roman" w:cs="Times New Roman"/>
          <w:sz w:val="28"/>
          <w:szCs w:val="28"/>
        </w:rPr>
        <w:t>каком</w:t>
      </w:r>
      <w:proofErr w:type="gramEnd"/>
      <w:r w:rsidRPr="0016342D">
        <w:rPr>
          <w:rFonts w:ascii="Times New Roman" w:hAnsi="Times New Roman" w:cs="Times New Roman"/>
          <w:sz w:val="28"/>
          <w:szCs w:val="28"/>
        </w:rPr>
        <w:t xml:space="preserve"> уровне он смог продемонстрировать в ходе решения задач по темам данной четверти;</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xml:space="preserve">-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3210DC" w:rsidRPr="0016342D" w:rsidRDefault="003210DC" w:rsidP="0016342D">
      <w:pPr>
        <w:spacing w:line="360" w:lineRule="auto"/>
        <w:ind w:firstLine="720"/>
        <w:jc w:val="both"/>
        <w:rPr>
          <w:rFonts w:ascii="Times New Roman" w:hAnsi="Times New Roman" w:cs="Times New Roman"/>
          <w:i/>
          <w:sz w:val="28"/>
          <w:szCs w:val="28"/>
        </w:rPr>
      </w:pPr>
      <w:r w:rsidRPr="0016342D">
        <w:rPr>
          <w:rFonts w:ascii="Times New Roman" w:hAnsi="Times New Roman" w:cs="Times New Roman"/>
          <w:sz w:val="28"/>
          <w:szCs w:val="28"/>
        </w:rPr>
        <w:t xml:space="preserve">-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w:t>
      </w:r>
      <w:proofErr w:type="gramStart"/>
      <w:r w:rsidRPr="0016342D">
        <w:rPr>
          <w:rFonts w:ascii="Times New Roman" w:hAnsi="Times New Roman" w:cs="Times New Roman"/>
          <w:sz w:val="28"/>
          <w:szCs w:val="28"/>
        </w:rPr>
        <w:t>при необходимости в любой момент на основании отметок ученика за различные умения в Таблице</w:t>
      </w:r>
      <w:proofErr w:type="gramEnd"/>
      <w:r w:rsidRPr="0016342D">
        <w:rPr>
          <w:rFonts w:ascii="Times New Roman" w:hAnsi="Times New Roman" w:cs="Times New Roman"/>
          <w:sz w:val="28"/>
          <w:szCs w:val="28"/>
        </w:rPr>
        <w:t xml:space="preserve"> результатов (или выдаваться автоматически, если Таблицы результатов ведутся в электронном виде). </w:t>
      </w:r>
    </w:p>
    <w:p w:rsidR="003210DC" w:rsidRPr="0016342D" w:rsidRDefault="003210DC" w:rsidP="0016342D">
      <w:pPr>
        <w:spacing w:line="360" w:lineRule="auto"/>
        <w:ind w:firstLine="720"/>
        <w:jc w:val="both"/>
        <w:rPr>
          <w:rFonts w:ascii="Times New Roman" w:hAnsi="Times New Roman" w:cs="Times New Roman"/>
          <w:b/>
          <w:i/>
          <w:sz w:val="28"/>
          <w:szCs w:val="28"/>
        </w:rPr>
      </w:pPr>
      <w:r w:rsidRPr="0016342D">
        <w:rPr>
          <w:rFonts w:ascii="Times New Roman" w:hAnsi="Times New Roman" w:cs="Times New Roman"/>
          <w:i/>
          <w:sz w:val="28"/>
          <w:szCs w:val="28"/>
        </w:rPr>
        <w:t xml:space="preserve">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16342D">
        <w:rPr>
          <w:rFonts w:ascii="Times New Roman" w:hAnsi="Times New Roman" w:cs="Times New Roman"/>
          <w:sz w:val="28"/>
          <w:szCs w:val="28"/>
        </w:rPr>
        <w:t xml:space="preserve">- </w:t>
      </w:r>
      <w:r w:rsidRPr="0016342D">
        <w:rPr>
          <w:rFonts w:ascii="Times New Roman" w:hAnsi="Times New Roman" w:cs="Times New Roman"/>
          <w:i/>
          <w:sz w:val="28"/>
          <w:szCs w:val="28"/>
        </w:rPr>
        <w:t xml:space="preserve">частично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 полностью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 на программном уровне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частично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____, полностью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____, на максимальном уровне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i/>
          <w:sz w:val="28"/>
          <w:szCs w:val="28"/>
        </w:rPr>
        <w:t>Четвертная отметка</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lastRenderedPageBreak/>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Fonts w:ascii="Times New Roman" w:hAnsi="Times New Roman" w:cs="Times New Roman"/>
          <w:sz w:val="28"/>
          <w:szCs w:val="28"/>
        </w:rPr>
        <w:t>- среднее арифметическое высчитывается по отметкам, выставленным</w:t>
      </w:r>
      <w:r w:rsidRPr="0016342D">
        <w:rPr>
          <w:rFonts w:ascii="Times New Roman" w:hAnsi="Times New Roman" w:cs="Times New Roman"/>
          <w:i/>
          <w:sz w:val="28"/>
          <w:szCs w:val="28"/>
        </w:rPr>
        <w:t xml:space="preserve"> </w:t>
      </w:r>
      <w:r w:rsidRPr="0016342D">
        <w:rPr>
          <w:rFonts w:ascii="Times New Roman" w:hAnsi="Times New Roman" w:cs="Times New Roman"/>
          <w:sz w:val="28"/>
          <w:szCs w:val="28"/>
        </w:rPr>
        <w:t xml:space="preserve"> в официальный журнал.</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w:t>
      </w:r>
      <w:r w:rsidR="00307774">
        <w:rPr>
          <w:rStyle w:val="Zag11"/>
          <w:rFonts w:ascii="Times New Roman" w:eastAsia="@Arial Unicode MS" w:hAnsi="Times New Roman" w:cs="Times New Roman"/>
          <w:sz w:val="28"/>
          <w:szCs w:val="28"/>
        </w:rPr>
        <w:t>по русскому языку</w:t>
      </w:r>
      <w:r w:rsidRPr="0016342D">
        <w:rPr>
          <w:rStyle w:val="Zag11"/>
          <w:rFonts w:ascii="Times New Roman" w:eastAsia="@Arial Unicode MS" w:hAnsi="Times New Roman" w:cs="Times New Roman"/>
          <w:sz w:val="28"/>
          <w:szCs w:val="28"/>
        </w:rPr>
        <w:t xml:space="preserve">, математике и комплексной работы на </w:t>
      </w:r>
      <w:proofErr w:type="spellStart"/>
      <w:r w:rsidRPr="0016342D">
        <w:rPr>
          <w:rStyle w:val="Zag11"/>
          <w:rFonts w:ascii="Times New Roman" w:eastAsia="@Arial Unicode MS" w:hAnsi="Times New Roman" w:cs="Times New Roman"/>
          <w:sz w:val="28"/>
          <w:szCs w:val="28"/>
        </w:rPr>
        <w:t>межпредметной</w:t>
      </w:r>
      <w:proofErr w:type="spellEnd"/>
      <w:r w:rsidRPr="0016342D">
        <w:rPr>
          <w:rStyle w:val="Zag11"/>
          <w:rFonts w:ascii="Times New Roman" w:eastAsia="@Arial Unicode MS" w:hAnsi="Times New Roman" w:cs="Times New Roman"/>
          <w:sz w:val="28"/>
          <w:szCs w:val="28"/>
        </w:rPr>
        <w:t xml:space="preserve"> основе).</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307774">
        <w:rPr>
          <w:rStyle w:val="Zag11"/>
          <w:rFonts w:ascii="Times New Roman" w:eastAsia="@Arial Unicode MS" w:hAnsi="Times New Roman" w:cs="Times New Roman"/>
          <w:sz w:val="28"/>
          <w:szCs w:val="28"/>
        </w:rPr>
        <w:t>по русскому языку</w:t>
      </w:r>
      <w:r w:rsidRPr="0016342D">
        <w:rPr>
          <w:rStyle w:val="Zag11"/>
          <w:rFonts w:ascii="Times New Roman" w:eastAsia="@Arial Unicode MS" w:hAnsi="Times New Roman" w:cs="Times New Roman"/>
          <w:sz w:val="28"/>
          <w:szCs w:val="28"/>
        </w:rPr>
        <w:t xml:space="preserve"> и математике, а также уровень овладения </w:t>
      </w:r>
      <w:proofErr w:type="spellStart"/>
      <w:r w:rsidRPr="0016342D">
        <w:rPr>
          <w:rStyle w:val="Zag11"/>
          <w:rFonts w:ascii="Times New Roman" w:eastAsia="@Arial Unicode MS" w:hAnsi="Times New Roman" w:cs="Times New Roman"/>
          <w:sz w:val="28"/>
          <w:szCs w:val="28"/>
        </w:rPr>
        <w:t>метапредметными</w:t>
      </w:r>
      <w:proofErr w:type="spellEnd"/>
      <w:r w:rsidRPr="0016342D">
        <w:rPr>
          <w:rStyle w:val="Zag11"/>
          <w:rFonts w:ascii="Times New Roman" w:eastAsia="@Arial Unicode MS" w:hAnsi="Times New Roman" w:cs="Times New Roman"/>
          <w:sz w:val="28"/>
          <w:szCs w:val="28"/>
        </w:rPr>
        <w:t xml:space="preserve">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w:t>
      </w:r>
      <w:r w:rsidRPr="0016342D">
        <w:rPr>
          <w:rStyle w:val="Zag11"/>
          <w:rFonts w:ascii="Times New Roman" w:eastAsia="@Arial Unicode MS" w:hAnsi="Times New Roman" w:cs="Times New Roman"/>
          <w:sz w:val="28"/>
          <w:szCs w:val="28"/>
        </w:rPr>
        <w:lastRenderedPageBreak/>
        <w:t>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proofErr w:type="gramStart"/>
      <w:r w:rsidRPr="0016342D">
        <w:rPr>
          <w:rStyle w:val="Zag11"/>
          <w:rFonts w:ascii="Times New Roman" w:eastAsia="@Arial Unicode MS"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210DC" w:rsidRPr="0016342D" w:rsidRDefault="003210DC" w:rsidP="0016342D">
      <w:pPr>
        <w:spacing w:line="360" w:lineRule="auto"/>
        <w:ind w:firstLine="720"/>
        <w:jc w:val="both"/>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i/>
          <w:sz w:val="28"/>
          <w:szCs w:val="28"/>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16342D">
        <w:rPr>
          <w:rStyle w:val="Zag11"/>
          <w:rFonts w:ascii="Times New Roman" w:eastAsia="@Arial Unicode MS" w:hAnsi="Times New Roman" w:cs="Times New Roman"/>
          <w:bCs/>
          <w:i/>
          <w:sz w:val="28"/>
          <w:szCs w:val="28"/>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16342D">
        <w:rPr>
          <w:rStyle w:val="Zag11"/>
          <w:rFonts w:ascii="Times New Roman" w:eastAsia="@Arial Unicode MS" w:hAnsi="Times New Roman" w:cs="Times New Roman"/>
          <w:i/>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proofErr w:type="gramStart"/>
      <w:r w:rsidRPr="0016342D">
        <w:rPr>
          <w:rStyle w:val="Zag11"/>
          <w:rFonts w:ascii="Times New Roman" w:eastAsia="@Arial Unicode MS" w:hAnsi="Times New Roman" w:cs="Times New Roman"/>
          <w:sz w:val="28"/>
          <w:szCs w:val="28"/>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Решение</w:t>
      </w:r>
      <w:r w:rsidRPr="0016342D">
        <w:rPr>
          <w:rStyle w:val="Zag11"/>
          <w:rFonts w:ascii="Times New Roman" w:eastAsia="@Arial Unicode MS" w:hAnsi="Times New Roman" w:cs="Times New Roman"/>
          <w:bCs/>
          <w:sz w:val="28"/>
          <w:szCs w:val="28"/>
        </w:rPr>
        <w:t xml:space="preserve"> о переводе</w:t>
      </w:r>
      <w:r w:rsidRPr="0016342D">
        <w:rPr>
          <w:rStyle w:val="Zag11"/>
          <w:rFonts w:ascii="Times New Roman" w:eastAsia="@Arial Unicode MS"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 </w:t>
      </w:r>
      <w:r w:rsidRPr="0016342D">
        <w:rPr>
          <w:rStyle w:val="Zag11"/>
          <w:rFonts w:ascii="Times New Roman" w:eastAsia="@Arial Unicode MS" w:hAnsi="Times New Roman" w:cs="Times New Roman"/>
          <w:bCs/>
          <w:sz w:val="28"/>
          <w:szCs w:val="28"/>
        </w:rPr>
        <w:t>характеристики обучающегося</w:t>
      </w:r>
      <w:r w:rsidRPr="0016342D">
        <w:rPr>
          <w:rStyle w:val="Zag11"/>
          <w:rFonts w:ascii="Times New Roman" w:eastAsia="@Arial Unicode MS" w:hAnsi="Times New Roman" w:cs="Times New Roman"/>
          <w:sz w:val="28"/>
          <w:szCs w:val="28"/>
        </w:rPr>
        <w:t>, в которой: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·определяются приоритетные задачи и направления личностного развития с </w:t>
      </w:r>
      <w:proofErr w:type="gramStart"/>
      <w:r w:rsidRPr="0016342D">
        <w:rPr>
          <w:rStyle w:val="Zag11"/>
          <w:rFonts w:ascii="Times New Roman" w:eastAsia="@Arial Unicode MS" w:hAnsi="Times New Roman" w:cs="Times New Roman"/>
          <w:color w:val="000000"/>
          <w:sz w:val="28"/>
          <w:szCs w:val="28"/>
        </w:rPr>
        <w:t>учётом</w:t>
      </w:r>
      <w:proofErr w:type="gramEnd"/>
      <w:r w:rsidRPr="0016342D">
        <w:rPr>
          <w:rStyle w:val="Zag11"/>
          <w:rFonts w:ascii="Times New Roman" w:eastAsia="@Arial Unicode MS" w:hAnsi="Times New Roman" w:cs="Times New Roman"/>
          <w:color w:val="000000"/>
          <w:sz w:val="28"/>
          <w:szCs w:val="28"/>
        </w:rPr>
        <w:t xml:space="preserve"> как достижений, так и психологических проблем развития ребёнка;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·даются </w:t>
      </w:r>
      <w:proofErr w:type="spellStart"/>
      <w:r w:rsidRPr="0016342D">
        <w:rPr>
          <w:rStyle w:val="Zag11"/>
          <w:rFonts w:ascii="Times New Roman" w:eastAsia="@Arial Unicode MS" w:hAnsi="Times New Roman" w:cs="Times New Roman"/>
          <w:sz w:val="28"/>
          <w:szCs w:val="28"/>
        </w:rPr>
        <w:t>психолого</w:t>
      </w:r>
      <w:r w:rsidRPr="0016342D">
        <w:rPr>
          <w:rStyle w:val="Zag11"/>
          <w:rFonts w:ascii="Times New Roman" w:eastAsia="@Arial Unicode MS" w:hAnsi="Times New Roman" w:cs="Times New Roman"/>
          <w:sz w:val="28"/>
          <w:szCs w:val="28"/>
        </w:rPr>
        <w:noBreakHyphen/>
        <w:t>педагогические</w:t>
      </w:r>
      <w:proofErr w:type="spellEnd"/>
      <w:r w:rsidRPr="0016342D">
        <w:rPr>
          <w:rStyle w:val="Zag11"/>
          <w:rFonts w:ascii="Times New Roman" w:eastAsia="@Arial Unicode MS" w:hAnsi="Times New Roman" w:cs="Times New Roman"/>
          <w:sz w:val="28"/>
          <w:szCs w:val="28"/>
        </w:rPr>
        <w:t xml:space="preserve"> рекомендации, призванные обеспечить успешную реализацию намеченных задач на следующей ступени обучения.</w:t>
      </w:r>
    </w:p>
    <w:p w:rsidR="00011346" w:rsidRDefault="003210DC" w:rsidP="00A27FE0">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222DD" w:rsidRDefault="007222DD" w:rsidP="007222DD">
      <w:pPr>
        <w:ind w:firstLine="720"/>
        <w:jc w:val="both"/>
        <w:rPr>
          <w:rFonts w:ascii="Calibri" w:eastAsia="Calibri" w:hAnsi="Calibri" w:cs="Times New Roman"/>
          <w:i/>
        </w:rPr>
      </w:pPr>
    </w:p>
    <w:p w:rsidR="00354763" w:rsidRDefault="00354763" w:rsidP="007222DD">
      <w:pPr>
        <w:ind w:firstLine="720"/>
        <w:jc w:val="both"/>
        <w:rPr>
          <w:rFonts w:ascii="Calibri" w:eastAsia="Calibri" w:hAnsi="Calibri" w:cs="Times New Roman"/>
          <w:i/>
        </w:rPr>
      </w:pPr>
    </w:p>
    <w:p w:rsidR="00354763" w:rsidRDefault="00354763" w:rsidP="007222DD">
      <w:pPr>
        <w:ind w:firstLine="720"/>
        <w:jc w:val="both"/>
        <w:rPr>
          <w:rFonts w:ascii="Calibri" w:eastAsia="Calibri" w:hAnsi="Calibri" w:cs="Times New Roman"/>
          <w:i/>
        </w:rPr>
      </w:pPr>
    </w:p>
    <w:p w:rsidR="00354763" w:rsidRDefault="00354763" w:rsidP="007222DD">
      <w:pPr>
        <w:ind w:firstLine="720"/>
        <w:jc w:val="both"/>
        <w:rPr>
          <w:rFonts w:ascii="Calibri" w:eastAsia="Calibri" w:hAnsi="Calibri" w:cs="Times New Roman"/>
          <w:i/>
        </w:rPr>
      </w:pPr>
    </w:p>
    <w:p w:rsidR="00354763" w:rsidRPr="00354763" w:rsidRDefault="00354763" w:rsidP="007222DD">
      <w:pPr>
        <w:ind w:firstLine="720"/>
        <w:jc w:val="both"/>
        <w:rPr>
          <w:rFonts w:ascii="Calibri" w:eastAsia="Calibri" w:hAnsi="Calibri" w:cs="Times New Roman"/>
          <w:i/>
        </w:rPr>
      </w:pPr>
    </w:p>
    <w:p w:rsidR="007222DD" w:rsidRPr="00354763" w:rsidRDefault="007222DD" w:rsidP="007222DD">
      <w:pPr>
        <w:ind w:firstLine="708"/>
        <w:jc w:val="both"/>
        <w:rPr>
          <w:rFonts w:ascii="Times New Roman" w:eastAsia="Calibri" w:hAnsi="Times New Roman" w:cs="Times New Roman"/>
          <w:i/>
          <w:sz w:val="28"/>
          <w:szCs w:val="28"/>
        </w:rPr>
      </w:pPr>
      <w:r w:rsidRPr="00354763">
        <w:rPr>
          <w:rStyle w:val="Zag11"/>
          <w:rFonts w:ascii="Times New Roman" w:eastAsia="@Arial Unicode MS" w:hAnsi="Times New Roman" w:cs="Times New Roman"/>
          <w:b/>
          <w:i/>
          <w:sz w:val="28"/>
          <w:szCs w:val="28"/>
        </w:rPr>
        <w:lastRenderedPageBreak/>
        <w:t xml:space="preserve">Модель выпускника начальной школы  </w:t>
      </w:r>
    </w:p>
    <w:p w:rsidR="007222DD" w:rsidRPr="007222DD" w:rsidRDefault="007222DD" w:rsidP="007222DD">
      <w:pPr>
        <w:ind w:firstLine="720"/>
        <w:jc w:val="both"/>
        <w:rPr>
          <w:rFonts w:ascii="Times New Roman" w:eastAsia="Calibri" w:hAnsi="Times New Roman" w:cs="Times New Roman"/>
          <w:sz w:val="28"/>
          <w:szCs w:val="28"/>
        </w:rPr>
      </w:pPr>
    </w:p>
    <w:p w:rsidR="007222DD" w:rsidRPr="007222DD" w:rsidRDefault="007222DD" w:rsidP="007222DD">
      <w:pPr>
        <w:ind w:left="12" w:firstLine="708"/>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ЛИЧНОСТНЫЕ КАЧЕСТВА:</w:t>
      </w:r>
    </w:p>
    <w:p w:rsidR="007222DD" w:rsidRPr="007222DD" w:rsidRDefault="007222DD" w:rsidP="007222DD">
      <w:pPr>
        <w:ind w:left="12" w:firstLine="708"/>
        <w:jc w:val="both"/>
        <w:rPr>
          <w:rFonts w:ascii="Times New Roman" w:eastAsia="Calibri" w:hAnsi="Times New Roman" w:cs="Times New Roman"/>
          <w:sz w:val="28"/>
          <w:szCs w:val="28"/>
        </w:rPr>
      </w:pPr>
    </w:p>
    <w:p w:rsidR="007222DD" w:rsidRPr="007222DD" w:rsidRDefault="007222DD" w:rsidP="00540E7B">
      <w:pPr>
        <w:spacing w:line="360" w:lineRule="auto"/>
        <w:ind w:firstLine="708"/>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У выпускника будут сформированы:</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широкая мотивационная основа учебной деятельности, включающая социальные, учебно-познавательные и внешние мотивы;</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учебно-познавательный интерес к новому учебному материалу и способам решения новой задачи;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способность к самооценке на основе критериев успешности учебной деятельности;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ориентация в нравственном содержании и </w:t>
      </w:r>
      <w:proofErr w:type="gramStart"/>
      <w:r w:rsidRPr="007222DD">
        <w:rPr>
          <w:rStyle w:val="Zag11"/>
          <w:rFonts w:ascii="Times New Roman" w:eastAsia="@Arial Unicode MS" w:hAnsi="Times New Roman" w:cs="Times New Roman"/>
          <w:sz w:val="28"/>
          <w:szCs w:val="28"/>
        </w:rPr>
        <w:t>смысле</w:t>
      </w:r>
      <w:proofErr w:type="gramEnd"/>
      <w:r w:rsidRPr="007222DD">
        <w:rPr>
          <w:rStyle w:val="Zag11"/>
          <w:rFonts w:ascii="Times New Roman" w:eastAsia="@Arial Unicode MS" w:hAnsi="Times New Roman" w:cs="Times New Roman"/>
          <w:sz w:val="28"/>
          <w:szCs w:val="28"/>
        </w:rPr>
        <w:t xml:space="preserve"> как собственных поступков, так и поступков окружающих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знание основных моральных норм и ориентация на их выполнение, дифференциация моральных и конвенциональных норм, </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развитие этических чувств — стыда, вины, совести как регуляторов морального поведения;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w:t>
      </w:r>
      <w:proofErr w:type="spellStart"/>
      <w:r w:rsidRPr="007222DD">
        <w:rPr>
          <w:rStyle w:val="Zag11"/>
          <w:rFonts w:ascii="Times New Roman" w:eastAsia="@Arial Unicode MS" w:hAnsi="Times New Roman" w:cs="Times New Roman"/>
          <w:sz w:val="28"/>
          <w:szCs w:val="28"/>
        </w:rPr>
        <w:t>эмпатия</w:t>
      </w:r>
      <w:proofErr w:type="spellEnd"/>
      <w:r w:rsidRPr="007222DD">
        <w:rPr>
          <w:rStyle w:val="Zag11"/>
          <w:rFonts w:ascii="Times New Roman" w:eastAsia="@Arial Unicode MS" w:hAnsi="Times New Roman" w:cs="Times New Roman"/>
          <w:sz w:val="28"/>
          <w:szCs w:val="28"/>
        </w:rPr>
        <w:t xml:space="preserve"> как понимание чу</w:t>
      </w:r>
      <w:proofErr w:type="gramStart"/>
      <w:r w:rsidRPr="007222DD">
        <w:rPr>
          <w:rStyle w:val="Zag11"/>
          <w:rFonts w:ascii="Times New Roman" w:eastAsia="@Arial Unicode MS" w:hAnsi="Times New Roman" w:cs="Times New Roman"/>
          <w:sz w:val="28"/>
          <w:szCs w:val="28"/>
        </w:rPr>
        <w:t>вств др</w:t>
      </w:r>
      <w:proofErr w:type="gramEnd"/>
      <w:r w:rsidRPr="007222DD">
        <w:rPr>
          <w:rStyle w:val="Zag11"/>
          <w:rFonts w:ascii="Times New Roman" w:eastAsia="@Arial Unicode MS" w:hAnsi="Times New Roman" w:cs="Times New Roman"/>
          <w:sz w:val="28"/>
          <w:szCs w:val="28"/>
        </w:rPr>
        <w:t>угих людей и сопереживание им;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установка на здоровый образ жизни;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222DD">
        <w:rPr>
          <w:rStyle w:val="Zag11"/>
          <w:rFonts w:ascii="Times New Roman" w:eastAsia="@Arial Unicode MS" w:hAnsi="Times New Roman" w:cs="Times New Roman"/>
          <w:sz w:val="28"/>
          <w:szCs w:val="28"/>
        </w:rPr>
        <w:t>здоровьесберегаюшего</w:t>
      </w:r>
      <w:proofErr w:type="spellEnd"/>
      <w:r w:rsidRPr="007222DD">
        <w:rPr>
          <w:rStyle w:val="Zag11"/>
          <w:rFonts w:ascii="Times New Roman" w:eastAsia="@Arial Unicode MS" w:hAnsi="Times New Roman" w:cs="Times New Roman"/>
          <w:sz w:val="28"/>
          <w:szCs w:val="28"/>
        </w:rPr>
        <w:t xml:space="preserve"> поведения;</w:t>
      </w:r>
    </w:p>
    <w:p w:rsidR="007222DD" w:rsidRPr="007222DD" w:rsidRDefault="007222DD" w:rsidP="00540E7B">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чувство прекрасного и эстетические чувства на основе знакомства с мировой и отечественной художественной культурой.</w:t>
      </w:r>
    </w:p>
    <w:p w:rsidR="007222DD" w:rsidRPr="007222DD" w:rsidRDefault="007222DD" w:rsidP="00540E7B">
      <w:pPr>
        <w:spacing w:line="360" w:lineRule="auto"/>
        <w:ind w:firstLine="720"/>
        <w:jc w:val="both"/>
        <w:rPr>
          <w:rFonts w:ascii="Times New Roman" w:eastAsia="Calibri" w:hAnsi="Times New Roman" w:cs="Times New Roman"/>
          <w:sz w:val="28"/>
          <w:szCs w:val="28"/>
        </w:rPr>
      </w:pPr>
    </w:p>
    <w:p w:rsidR="007222DD" w:rsidRPr="007222DD" w:rsidRDefault="007222DD" w:rsidP="00540E7B">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РЕГУЛЯТИВНЫЕ КАЧЕСТВА:</w:t>
      </w:r>
    </w:p>
    <w:p w:rsidR="007222DD" w:rsidRPr="007222DD" w:rsidRDefault="007222DD" w:rsidP="00540E7B">
      <w:pPr>
        <w:spacing w:line="360" w:lineRule="auto"/>
        <w:ind w:firstLine="720"/>
        <w:jc w:val="both"/>
        <w:rPr>
          <w:rFonts w:ascii="Times New Roman" w:eastAsia="Calibri" w:hAnsi="Times New Roman" w:cs="Times New Roman"/>
          <w:sz w:val="28"/>
          <w:szCs w:val="28"/>
        </w:rPr>
      </w:pP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принимать и сохранять учебную задачу;</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выделенные учителем ориентиры действия в новом учебном материале в сотрудничестве с учителем;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планировать свои действия в соответствии с поставленной задачей и условиями её реализации, в том числе во внутреннем плане;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установленные правила в планировании и контроле способа решения;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адекватно воспринимать предложения и оценку учителей, товарищей, родителей и других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различать способ и результат действия;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выполнять учебные действия в материализованной и умственной форме.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ПОЗНАВАТЕЛЬНЫЕ КАЧЕСТВА   </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запись (фиксацию) выборочной информации об окружающем мире и о себе самом, в том числе с помощью инструментов ИКТ;</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сообщения в устной и письменной форме;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ориентироваться на разнообразие способов решения задач;</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анализ объектов с выделением существенных и несущественных признаков;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синтез как составление целого из частей;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проводить сравнение, классификацию по заданным критериям;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устанавливать причинно-следственные связи в изучаемом круге явлений;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строить рассуждения в форме связи простых суждений об объекте, его строении, свойствах и связях;</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подведение пол понятие на основе распознавания объектов, выделения существенных признаков и их синтеза;</w:t>
      </w:r>
    </w:p>
    <w:p w:rsidR="007222DD" w:rsidRPr="007222DD" w:rsidRDefault="007222DD" w:rsidP="00540E7B">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устанавливать аналогии; </w:t>
      </w:r>
    </w:p>
    <w:p w:rsidR="007222DD" w:rsidRPr="007222DD" w:rsidRDefault="007222DD" w:rsidP="00540E7B">
      <w:pPr>
        <w:spacing w:line="360" w:lineRule="auto"/>
        <w:ind w:firstLine="720"/>
        <w:jc w:val="both"/>
        <w:rPr>
          <w:rFonts w:ascii="Times New Roman" w:eastAsia="Calibri" w:hAnsi="Times New Roman" w:cs="Times New Roman"/>
          <w:sz w:val="28"/>
          <w:szCs w:val="28"/>
        </w:rPr>
      </w:pPr>
    </w:p>
    <w:p w:rsidR="007222DD" w:rsidRPr="007222DD" w:rsidRDefault="007222DD" w:rsidP="00540E7B">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КОММУНИКАТИВНЫЕ КАЧЕСТВА:</w:t>
      </w:r>
    </w:p>
    <w:p w:rsidR="007222DD" w:rsidRPr="007222DD" w:rsidRDefault="007222DD" w:rsidP="00540E7B">
      <w:pPr>
        <w:spacing w:line="360" w:lineRule="auto"/>
        <w:ind w:firstLine="720"/>
        <w:jc w:val="both"/>
        <w:rPr>
          <w:rFonts w:ascii="Times New Roman" w:eastAsia="Calibri" w:hAnsi="Times New Roman" w:cs="Times New Roman"/>
          <w:sz w:val="28"/>
          <w:szCs w:val="28"/>
        </w:rPr>
      </w:pP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222DD">
        <w:rPr>
          <w:rStyle w:val="Zag11"/>
          <w:rFonts w:ascii="Times New Roman" w:eastAsia="@Arial Unicode MS" w:hAnsi="Times New Roman" w:cs="Times New Roman"/>
          <w:sz w:val="28"/>
          <w:szCs w:val="28"/>
        </w:rPr>
        <w:t>используя</w:t>
      </w:r>
      <w:proofErr w:type="gramEnd"/>
      <w:r w:rsidRPr="007222DD">
        <w:rPr>
          <w:rStyle w:val="Zag11"/>
          <w:rFonts w:ascii="Times New Roman" w:eastAsia="@Arial Unicode MS" w:hAnsi="Times New Roman" w:cs="Times New Roman"/>
          <w:sz w:val="28"/>
          <w:szCs w:val="28"/>
        </w:rPr>
        <w:t xml:space="preserve"> в том числе средства и инструменты ИКТ и дистанционного общения;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допускать возможность существования у людей различных точек зрения, в том числе не совпадающих с его </w:t>
      </w:r>
      <w:proofErr w:type="gramStart"/>
      <w:r w:rsidRPr="007222DD">
        <w:rPr>
          <w:rStyle w:val="Zag11"/>
          <w:rFonts w:ascii="Times New Roman" w:eastAsia="@Arial Unicode MS" w:hAnsi="Times New Roman" w:cs="Times New Roman"/>
          <w:sz w:val="28"/>
          <w:szCs w:val="28"/>
        </w:rPr>
        <w:t>собственной</w:t>
      </w:r>
      <w:proofErr w:type="gramEnd"/>
      <w:r w:rsidRPr="007222DD">
        <w:rPr>
          <w:rStyle w:val="Zag11"/>
          <w:rFonts w:ascii="Times New Roman" w:eastAsia="@Arial Unicode MS" w:hAnsi="Times New Roman" w:cs="Times New Roman"/>
          <w:sz w:val="28"/>
          <w:szCs w:val="28"/>
        </w:rPr>
        <w:t>, и ориентироваться на позицию партнёра в общении и взаимодействии;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разные мнения и стремиться к координации различных позиций в сотрудничестве;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формулировать собственное мнение и позицию;</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договариваться и приходить к общему решению в совместной деятельности, в том числе в ситуации столкновения интересов;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строить понятные для партнёра высказывания, учитывающие, что партнёр знает и видит, а что нет;</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sz w:val="28"/>
          <w:szCs w:val="28"/>
        </w:rPr>
        <w:t xml:space="preserve"> </w:t>
      </w:r>
      <w:r w:rsidRPr="007222DD">
        <w:rPr>
          <w:rStyle w:val="Zag11"/>
          <w:rFonts w:ascii="Times New Roman" w:eastAsia="@Arial Unicode MS" w:hAnsi="Times New Roman" w:cs="Times New Roman"/>
          <w:color w:val="000000"/>
          <w:sz w:val="28"/>
          <w:szCs w:val="28"/>
        </w:rPr>
        <w:t>задавать вопросы;</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контролировать действия партнёра;</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использовать речь для регуляции своего действия;</w:t>
      </w:r>
    </w:p>
    <w:p w:rsidR="00A27FE0"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40E7B" w:rsidRPr="007222DD" w:rsidRDefault="00540E7B" w:rsidP="00540E7B">
      <w:pPr>
        <w:spacing w:line="360" w:lineRule="auto"/>
        <w:ind w:firstLine="741"/>
        <w:jc w:val="both"/>
        <w:rPr>
          <w:rStyle w:val="Zag11"/>
          <w:rFonts w:ascii="Times New Roman" w:hAnsi="Times New Roman" w:cs="Times New Roman"/>
          <w:sz w:val="28"/>
          <w:szCs w:val="28"/>
        </w:rPr>
      </w:pPr>
    </w:p>
    <w:p w:rsidR="00EA0F07" w:rsidRPr="0016342D" w:rsidRDefault="003210DC" w:rsidP="00C65130">
      <w:pPr>
        <w:spacing w:after="0" w:line="360" w:lineRule="auto"/>
        <w:jc w:val="center"/>
        <w:rPr>
          <w:rStyle w:val="Zag11"/>
          <w:rFonts w:ascii="Times New Roman" w:eastAsia="@Arial Unicode MS" w:hAnsi="Times New Roman" w:cs="Times New Roman"/>
          <w:b/>
          <w:sz w:val="28"/>
          <w:szCs w:val="28"/>
        </w:rPr>
      </w:pPr>
      <w:bookmarkStart w:id="13" w:name="51"/>
      <w:bookmarkEnd w:id="13"/>
      <w:r w:rsidRPr="0016342D">
        <w:rPr>
          <w:rStyle w:val="Zag11"/>
          <w:rFonts w:ascii="Times New Roman" w:eastAsia="@Arial Unicode MS" w:hAnsi="Times New Roman" w:cs="Times New Roman"/>
          <w:b/>
          <w:sz w:val="28"/>
          <w:szCs w:val="28"/>
        </w:rPr>
        <w:lastRenderedPageBreak/>
        <w:t>2. СОДЕРЖАТЕЛЬНЫЙ РАЗДЕЛ</w:t>
      </w:r>
    </w:p>
    <w:p w:rsidR="00011346" w:rsidRPr="0016342D" w:rsidRDefault="00011346" w:rsidP="00C65130">
      <w:pPr>
        <w:spacing w:after="0" w:line="360" w:lineRule="auto"/>
        <w:jc w:val="center"/>
        <w:rPr>
          <w:rStyle w:val="Zag11"/>
          <w:rFonts w:ascii="Times New Roman" w:eastAsia="@Arial Unicode MS" w:hAnsi="Times New Roman" w:cs="Times New Roman"/>
          <w:b/>
          <w:sz w:val="28"/>
          <w:szCs w:val="28"/>
        </w:rPr>
      </w:pPr>
    </w:p>
    <w:p w:rsidR="007D356C" w:rsidRPr="0016342D" w:rsidRDefault="003210DC" w:rsidP="00C65130">
      <w:pPr>
        <w:spacing w:after="0" w:line="360" w:lineRule="auto"/>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2.1</w:t>
      </w:r>
      <w:r w:rsidR="00D80E80" w:rsidRPr="0016342D">
        <w:rPr>
          <w:rStyle w:val="Zag11"/>
          <w:rFonts w:ascii="Times New Roman" w:eastAsia="@Arial Unicode MS" w:hAnsi="Times New Roman" w:cs="Times New Roman"/>
          <w:b/>
          <w:sz w:val="28"/>
          <w:szCs w:val="28"/>
        </w:rPr>
        <w:t xml:space="preserve"> ПРОГРАММА Ф</w:t>
      </w:r>
      <w:r w:rsidR="007D356C" w:rsidRPr="0016342D">
        <w:rPr>
          <w:rStyle w:val="Zag11"/>
          <w:rFonts w:ascii="Times New Roman" w:eastAsia="@Arial Unicode MS" w:hAnsi="Times New Roman" w:cs="Times New Roman"/>
          <w:b/>
          <w:sz w:val="28"/>
          <w:szCs w:val="28"/>
        </w:rPr>
        <w:t>ОРМИРОВАНИЯ</w:t>
      </w:r>
    </w:p>
    <w:p w:rsidR="00011346" w:rsidRPr="0016342D" w:rsidRDefault="00D80E80" w:rsidP="00C65130">
      <w:pPr>
        <w:spacing w:after="0" w:line="360" w:lineRule="auto"/>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УНИВЕРСАЛЬНЫХ УЧЕБНЫХ УМЕНИЙ</w:t>
      </w:r>
    </w:p>
    <w:p w:rsidR="00D80E80" w:rsidRPr="0016342D" w:rsidRDefault="00D80E80" w:rsidP="00C65130">
      <w:pPr>
        <w:spacing w:after="0" w:line="360" w:lineRule="auto"/>
        <w:jc w:val="both"/>
        <w:rPr>
          <w:rFonts w:ascii="Times New Roman" w:eastAsia="@Arial Unicode MS" w:hAnsi="Times New Roman" w:cs="Times New Roman"/>
          <w:b/>
          <w:sz w:val="28"/>
          <w:szCs w:val="28"/>
        </w:rPr>
      </w:pP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Программа формирования универсальных учебных действий для начального обще</w:t>
      </w:r>
      <w:r w:rsidR="00E84978">
        <w:rPr>
          <w:rStyle w:val="Zag11"/>
          <w:rFonts w:ascii="Times New Roman" w:eastAsia="@Arial Unicode MS" w:hAnsi="Times New Roman" w:cs="Times New Roman"/>
          <w:color w:val="000000"/>
          <w:sz w:val="28"/>
          <w:szCs w:val="28"/>
        </w:rPr>
        <w:t xml:space="preserve">го образования в </w:t>
      </w:r>
      <w:r w:rsidR="00E84978">
        <w:rPr>
          <w:rStyle w:val="Zag11"/>
          <w:rFonts w:ascii="Times New Roman" w:eastAsia="@Arial Unicode MS" w:hAnsi="Times New Roman" w:cs="Times New Roman"/>
          <w:color w:val="000000"/>
          <w:sz w:val="28"/>
          <w:szCs w:val="28"/>
        </w:rPr>
        <w:tab/>
        <w:t>МКОУ «Соколовская СОШ»</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устанавливает ценностные ориентиры начального общего образования</w:t>
      </w:r>
      <w:r w:rsidR="007D356C" w:rsidRPr="0016342D">
        <w:rPr>
          <w:rStyle w:val="Zag11"/>
          <w:rFonts w:ascii="Times New Roman" w:eastAsia="@Arial Unicode MS" w:hAnsi="Times New Roman" w:cs="Times New Roman"/>
          <w:color w:val="000000"/>
          <w:sz w:val="28"/>
          <w:szCs w:val="28"/>
        </w:rPr>
        <w:t xml:space="preserve"> для детей </w:t>
      </w:r>
      <w:r w:rsidR="00813D0F">
        <w:rPr>
          <w:rStyle w:val="Zag11"/>
          <w:rFonts w:ascii="Times New Roman" w:eastAsia="@Arial Unicode MS" w:hAnsi="Times New Roman" w:cs="Times New Roman"/>
          <w:color w:val="000000"/>
          <w:sz w:val="28"/>
          <w:szCs w:val="28"/>
        </w:rPr>
        <w:t>с РАС</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определяет характеристики универсальных учебных действий обучающихся и типовые задачи их формирования; </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выявляет связь универсальных учебных действий с содержанием учебных предметов; </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16342D">
        <w:rPr>
          <w:rStyle w:val="Zag11"/>
          <w:rFonts w:ascii="Times New Roman" w:eastAsia="@Arial Unicode MS" w:hAnsi="Times New Roman" w:cs="Times New Roman"/>
          <w:color w:val="000000"/>
          <w:sz w:val="28"/>
          <w:szCs w:val="28"/>
        </w:rPr>
        <w:t>от</w:t>
      </w:r>
      <w:proofErr w:type="gramEnd"/>
      <w:r w:rsidRPr="0016342D">
        <w:rPr>
          <w:rStyle w:val="Zag11"/>
          <w:rFonts w:ascii="Times New Roman" w:eastAsia="@Arial Unicode MS" w:hAnsi="Times New Roman" w:cs="Times New Roman"/>
          <w:color w:val="000000"/>
          <w:sz w:val="28"/>
          <w:szCs w:val="28"/>
        </w:rPr>
        <w:t xml:space="preserve"> дошкольного к начальному и основному общему образованию.</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sidRPr="0016342D">
        <w:rPr>
          <w:rStyle w:val="Zag11"/>
          <w:rFonts w:ascii="Times New Roman" w:eastAsia="@Arial Unicode MS" w:hAnsi="Times New Roman" w:cs="Times New Roman"/>
          <w:color w:val="000000"/>
          <w:sz w:val="28"/>
          <w:szCs w:val="28"/>
        </w:rPr>
        <w:t>метапредметным</w:t>
      </w:r>
      <w:proofErr w:type="spellEnd"/>
      <w:r w:rsidRPr="0016342D">
        <w:rPr>
          <w:rStyle w:val="Zag11"/>
          <w:rFonts w:ascii="Times New Roman" w:eastAsia="@Arial Unicode MS" w:hAnsi="Times New Roman" w:cs="Times New Roman"/>
          <w:color w:val="000000"/>
          <w:sz w:val="28"/>
          <w:szCs w:val="28"/>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proofErr w:type="gramStart"/>
      <w:r w:rsidRPr="0016342D">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направлена на обеспечение </w:t>
      </w:r>
      <w:proofErr w:type="spellStart"/>
      <w:r w:rsidRPr="0016342D">
        <w:rPr>
          <w:rStyle w:val="Zag11"/>
          <w:rFonts w:ascii="Times New Roman" w:eastAsia="@Arial Unicode MS" w:hAnsi="Times New Roman" w:cs="Times New Roman"/>
          <w:color w:val="000000"/>
          <w:sz w:val="28"/>
          <w:szCs w:val="28"/>
        </w:rPr>
        <w:t>системно-деятельностного</w:t>
      </w:r>
      <w:proofErr w:type="spellEnd"/>
      <w:r w:rsidRPr="0016342D">
        <w:rPr>
          <w:rStyle w:val="Zag11"/>
          <w:rFonts w:ascii="Times New Roman" w:eastAsia="@Arial Unicode MS" w:hAnsi="Times New Roman" w:cs="Times New Roman"/>
          <w:color w:val="000000"/>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w:t>
      </w:r>
      <w:r w:rsidRPr="0016342D">
        <w:rPr>
          <w:rStyle w:val="Zag11"/>
          <w:rFonts w:ascii="Times New Roman" w:eastAsia="@Arial Unicode MS" w:hAnsi="Times New Roman" w:cs="Times New Roman"/>
          <w:color w:val="000000"/>
          <w:sz w:val="28"/>
          <w:szCs w:val="28"/>
        </w:rPr>
        <w:lastRenderedPageBreak/>
        <w:t>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16342D">
        <w:rPr>
          <w:rStyle w:val="Zag11"/>
          <w:rFonts w:ascii="Times New Roman" w:eastAsia="@Arial Unicode MS" w:hAnsi="Times New Roman" w:cs="Times New Roman"/>
          <w:color w:val="000000"/>
          <w:sz w:val="28"/>
          <w:szCs w:val="28"/>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Задачи программы:</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разработка механизмов взаимосвязи универсальных учебных действий и содержания учебных предметов;</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описание типовых задач формирования УУД;</w:t>
      </w:r>
    </w:p>
    <w:p w:rsidR="0008110C" w:rsidRPr="0016342D" w:rsidRDefault="0008110C" w:rsidP="00C65130">
      <w:pPr>
        <w:spacing w:line="360" w:lineRule="auto"/>
        <w:ind w:firstLine="743"/>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 разработка преемственных связей формирования УУД при переходе </w:t>
      </w:r>
      <w:proofErr w:type="gramStart"/>
      <w:r w:rsidRPr="0016342D">
        <w:rPr>
          <w:rStyle w:val="Zag11"/>
          <w:rFonts w:ascii="Times New Roman" w:eastAsia="@Arial Unicode MS" w:hAnsi="Times New Roman" w:cs="Times New Roman"/>
          <w:color w:val="000000"/>
          <w:sz w:val="28"/>
          <w:szCs w:val="28"/>
        </w:rPr>
        <w:t>от</w:t>
      </w:r>
      <w:proofErr w:type="gramEnd"/>
      <w:r w:rsidRPr="0016342D">
        <w:rPr>
          <w:rStyle w:val="Zag11"/>
          <w:rFonts w:ascii="Times New Roman" w:eastAsia="@Arial Unicode MS" w:hAnsi="Times New Roman" w:cs="Times New Roman"/>
          <w:color w:val="000000"/>
          <w:sz w:val="28"/>
          <w:szCs w:val="28"/>
        </w:rPr>
        <w:t xml:space="preserve"> дошкольного к начальному общему образованию.</w:t>
      </w:r>
    </w:p>
    <w:p w:rsidR="0008110C" w:rsidRPr="0016342D" w:rsidRDefault="0008110C" w:rsidP="00C65130">
      <w:pPr>
        <w:spacing w:line="360" w:lineRule="auto"/>
        <w:ind w:left="1080"/>
        <w:jc w:val="both"/>
        <w:rPr>
          <w:rFonts w:ascii="Times New Roman" w:hAnsi="Times New Roman" w:cs="Times New Roman"/>
          <w:i/>
          <w:sz w:val="28"/>
          <w:szCs w:val="28"/>
        </w:rPr>
      </w:pPr>
      <w:r w:rsidRPr="0016342D">
        <w:rPr>
          <w:rStyle w:val="Zag11"/>
          <w:rFonts w:ascii="Times New Roman" w:eastAsia="@Arial Unicode MS" w:hAnsi="Times New Roman" w:cs="Times New Roman"/>
          <w:i/>
          <w:sz w:val="28"/>
          <w:szCs w:val="28"/>
        </w:rPr>
        <w:t>Ценностные ориентиры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w:t>
      </w:r>
      <w:r w:rsidRPr="0016342D">
        <w:rPr>
          <w:rStyle w:val="Zag11"/>
          <w:rFonts w:ascii="Times New Roman" w:eastAsia="@Arial Unicode MS" w:hAnsi="Times New Roman" w:cs="Times New Roman"/>
          <w:color w:val="000000"/>
          <w:sz w:val="28"/>
          <w:szCs w:val="28"/>
        </w:rPr>
        <w:lastRenderedPageBreak/>
        <w:t>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формирование основ гражданской идентичности личности</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базе: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16342D" w:rsidRDefault="0008110C" w:rsidP="00C65130">
      <w:pPr>
        <w:spacing w:line="360" w:lineRule="auto"/>
        <w:ind w:firstLine="720"/>
        <w:jc w:val="both"/>
        <w:rPr>
          <w:rStyle w:val="Zag11"/>
          <w:rFonts w:ascii="Times New Roman" w:eastAsia="@Arial Unicode MS" w:hAnsi="Times New Roman" w:cs="Times New Roman"/>
          <w:i/>
          <w:color w:val="000000"/>
          <w:sz w:val="28"/>
          <w:szCs w:val="28"/>
        </w:rPr>
      </w:pPr>
      <w:r w:rsidRPr="0016342D">
        <w:rPr>
          <w:rStyle w:val="Zag11"/>
          <w:rFonts w:ascii="Times New Roman" w:eastAsia="@Arial Unicode MS" w:hAnsi="Times New Roman" w:cs="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color w:val="000000"/>
          <w:sz w:val="28"/>
          <w:szCs w:val="28"/>
        </w:rPr>
        <w:t>·</w:t>
      </w:r>
      <w:r w:rsidRPr="0016342D">
        <w:rPr>
          <w:rStyle w:val="Zag11"/>
          <w:rFonts w:ascii="Times New Roman" w:eastAsia="@Arial Unicode MS" w:hAnsi="Times New Roman" w:cs="Times New Roman"/>
          <w:bCs/>
          <w:i/>
          <w:iCs/>
          <w:color w:val="000000"/>
          <w:sz w:val="28"/>
          <w:szCs w:val="28"/>
        </w:rPr>
        <w:t>формирование психологических условий развития общения, сотрудничества</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основе: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развитие ценностно-смысловой сферы личности</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ориентации в нравственном содержании и </w:t>
      </w:r>
      <w:proofErr w:type="gramStart"/>
      <w:r w:rsidRPr="0016342D">
        <w:rPr>
          <w:rStyle w:val="Zag11"/>
          <w:rFonts w:ascii="Times New Roman" w:eastAsia="@Arial Unicode MS" w:hAnsi="Times New Roman" w:cs="Times New Roman"/>
          <w:color w:val="000000"/>
          <w:sz w:val="28"/>
          <w:szCs w:val="28"/>
        </w:rPr>
        <w:t>смысле</w:t>
      </w:r>
      <w:proofErr w:type="gramEnd"/>
      <w:r w:rsidRPr="0016342D">
        <w:rPr>
          <w:rStyle w:val="Zag11"/>
          <w:rFonts w:ascii="Times New Roman" w:eastAsia="@Arial Unicode MS"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развитие умения учиться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 xml:space="preserve">развитие самостоятельности, инициативы и ответственности личности </w:t>
      </w:r>
      <w:r w:rsidRPr="0016342D">
        <w:rPr>
          <w:rStyle w:val="Zag11"/>
          <w:rFonts w:ascii="Times New Roman" w:eastAsia="@Arial Unicode MS" w:hAnsi="Times New Roman" w:cs="Times New Roman"/>
          <w:color w:val="000000"/>
          <w:sz w:val="28"/>
          <w:szCs w:val="28"/>
        </w:rPr>
        <w:t xml:space="preserve">как условия её </w:t>
      </w:r>
      <w:proofErr w:type="spellStart"/>
      <w:r w:rsidRPr="0016342D">
        <w:rPr>
          <w:rStyle w:val="Zag11"/>
          <w:rFonts w:ascii="Times New Roman" w:eastAsia="@Arial Unicode MS" w:hAnsi="Times New Roman" w:cs="Times New Roman"/>
          <w:color w:val="000000"/>
          <w:sz w:val="28"/>
          <w:szCs w:val="28"/>
        </w:rPr>
        <w:t>самоактуализации</w:t>
      </w:r>
      <w:proofErr w:type="spellEnd"/>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08110C" w:rsidRPr="0016342D" w:rsidRDefault="0008110C" w:rsidP="00C65130">
      <w:pPr>
        <w:spacing w:line="360" w:lineRule="auto"/>
        <w:ind w:firstLine="72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w:t>
      </w:r>
      <w:r w:rsidRPr="0016342D">
        <w:rPr>
          <w:rStyle w:val="Zag11"/>
          <w:rFonts w:ascii="Times New Roman" w:eastAsia="@Arial Unicode MS" w:hAnsi="Times New Roman" w:cs="Times New Roman"/>
          <w:bCs/>
          <w:sz w:val="28"/>
          <w:szCs w:val="28"/>
        </w:rPr>
        <w:lastRenderedPageBreak/>
        <w:t>способов действия обеспечивает высокую эффективность решения жизненных задач и возможность саморазвития обучающихся</w:t>
      </w:r>
      <w:r w:rsidR="00A66386">
        <w:rPr>
          <w:rStyle w:val="Zag11"/>
          <w:rFonts w:ascii="Times New Roman" w:eastAsia="@Arial Unicode MS" w:hAnsi="Times New Roman" w:cs="Times New Roman"/>
          <w:bCs/>
          <w:sz w:val="28"/>
          <w:szCs w:val="28"/>
        </w:rPr>
        <w:t xml:space="preserve"> с РАС</w:t>
      </w:r>
      <w:r w:rsidRPr="0016342D">
        <w:rPr>
          <w:rStyle w:val="Zag11"/>
          <w:rFonts w:ascii="Times New Roman" w:eastAsia="@Arial Unicode MS" w:hAnsi="Times New Roman" w:cs="Times New Roman"/>
          <w:bCs/>
          <w:sz w:val="28"/>
          <w:szCs w:val="28"/>
        </w:rPr>
        <w:t>.</w:t>
      </w:r>
    </w:p>
    <w:p w:rsidR="0008110C" w:rsidRPr="00354763" w:rsidRDefault="0008110C" w:rsidP="00C65130">
      <w:pPr>
        <w:spacing w:line="360" w:lineRule="auto"/>
        <w:ind w:left="1080"/>
        <w:jc w:val="center"/>
        <w:rPr>
          <w:rFonts w:ascii="Times New Roman" w:hAnsi="Times New Roman" w:cs="Times New Roman"/>
          <w:b/>
          <w:i/>
          <w:sz w:val="28"/>
          <w:szCs w:val="28"/>
        </w:rPr>
      </w:pPr>
      <w:r w:rsidRPr="00354763">
        <w:rPr>
          <w:rStyle w:val="Zag11"/>
          <w:rFonts w:ascii="Times New Roman" w:eastAsia="@Arial Unicode MS" w:hAnsi="Times New Roman" w:cs="Times New Roman"/>
          <w:b/>
          <w:i/>
          <w:sz w:val="28"/>
          <w:szCs w:val="28"/>
        </w:rPr>
        <w:t>Понятие, функции, состав и характеристики универсальных учебных действий на ступени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Последовательная реализация </w:t>
      </w:r>
      <w:proofErr w:type="spellStart"/>
      <w:r w:rsidRPr="0016342D">
        <w:rPr>
          <w:rStyle w:val="Zag11"/>
          <w:rFonts w:ascii="Times New Roman" w:eastAsia="@Arial Unicode MS" w:hAnsi="Times New Roman" w:cs="Times New Roman"/>
          <w:color w:val="000000"/>
          <w:sz w:val="28"/>
          <w:szCs w:val="28"/>
        </w:rPr>
        <w:t>деятельностного</w:t>
      </w:r>
      <w:proofErr w:type="spellEnd"/>
      <w:r w:rsidRPr="0016342D">
        <w:rPr>
          <w:rStyle w:val="Zag11"/>
          <w:rFonts w:ascii="Times New Roman" w:eastAsia="@Arial Unicode MS" w:hAnsi="Times New Roman" w:cs="Times New Roman"/>
          <w:color w:val="000000"/>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В рамках </w:t>
      </w:r>
      <w:proofErr w:type="spellStart"/>
      <w:r w:rsidRPr="0016342D">
        <w:rPr>
          <w:rStyle w:val="Zag11"/>
          <w:rFonts w:ascii="Times New Roman" w:eastAsia="@Arial Unicode MS" w:hAnsi="Times New Roman" w:cs="Times New Roman"/>
          <w:color w:val="000000"/>
          <w:sz w:val="28"/>
          <w:szCs w:val="28"/>
        </w:rPr>
        <w:t>деятельностного</w:t>
      </w:r>
      <w:proofErr w:type="spellEnd"/>
      <w:r w:rsidRPr="0016342D">
        <w:rPr>
          <w:rStyle w:val="Zag11"/>
          <w:rFonts w:ascii="Times New Roman" w:eastAsia="@Arial Unicode MS" w:hAnsi="Times New Roman" w:cs="Times New Roman"/>
          <w:color w:val="000000"/>
          <w:sz w:val="28"/>
          <w:szCs w:val="28"/>
        </w:rPr>
        <w:t xml:space="preserve"> подхода в качестве </w:t>
      </w:r>
      <w:proofErr w:type="spellStart"/>
      <w:r w:rsidRPr="0016342D">
        <w:rPr>
          <w:rStyle w:val="Zag11"/>
          <w:rFonts w:ascii="Times New Roman" w:eastAsia="@Arial Unicode MS" w:hAnsi="Times New Roman" w:cs="Times New Roman"/>
          <w:color w:val="000000"/>
          <w:sz w:val="28"/>
          <w:szCs w:val="28"/>
        </w:rPr>
        <w:t>общеучебных</w:t>
      </w:r>
      <w:proofErr w:type="spellEnd"/>
      <w:r w:rsidRPr="0016342D">
        <w:rPr>
          <w:rStyle w:val="Zag11"/>
          <w:rFonts w:ascii="Times New Roman" w:eastAsia="@Arial Unicode MS" w:hAnsi="Times New Roman" w:cs="Times New Roman"/>
          <w:color w:val="000000"/>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16342D">
        <w:rPr>
          <w:rStyle w:val="Zag11"/>
          <w:rFonts w:ascii="Times New Roman" w:eastAsia="@Arial Unicode MS" w:hAnsi="Times New Roman" w:cs="Times New Roman"/>
          <w:color w:val="000000"/>
          <w:sz w:val="28"/>
          <w:szCs w:val="28"/>
        </w:rPr>
        <w:t>целеполагания</w:t>
      </w:r>
      <w:proofErr w:type="spellEnd"/>
      <w:r w:rsidRPr="0016342D">
        <w:rPr>
          <w:rStyle w:val="Zag11"/>
          <w:rFonts w:ascii="Times New Roman" w:eastAsia="@Arial Unicode MS" w:hAnsi="Times New Roman" w:cs="Times New Roman"/>
          <w:color w:val="000000"/>
          <w:sz w:val="28"/>
          <w:szCs w:val="28"/>
        </w:rPr>
        <w:t xml:space="preserve"> (учебная цель и задачи), учебные действия, контроль и оценка, </w:t>
      </w:r>
      <w:proofErr w:type="spellStart"/>
      <w:r w:rsidRPr="0016342D">
        <w:rPr>
          <w:rStyle w:val="Zag11"/>
          <w:rFonts w:ascii="Times New Roman" w:eastAsia="@Arial Unicode MS" w:hAnsi="Times New Roman" w:cs="Times New Roman"/>
          <w:color w:val="000000"/>
          <w:sz w:val="28"/>
          <w:szCs w:val="28"/>
        </w:rPr>
        <w:t>сформированность</w:t>
      </w:r>
      <w:proofErr w:type="spellEnd"/>
      <w:r w:rsidRPr="0016342D">
        <w:rPr>
          <w:rStyle w:val="Zag11"/>
          <w:rFonts w:ascii="Times New Roman" w:eastAsia="@Arial Unicode MS" w:hAnsi="Times New Roman" w:cs="Times New Roman"/>
          <w:color w:val="000000"/>
          <w:sz w:val="28"/>
          <w:szCs w:val="28"/>
        </w:rPr>
        <w:t xml:space="preserve"> которых является одной из составляющих успешности обучения в образовательном учреждении.</w:t>
      </w:r>
    </w:p>
    <w:p w:rsidR="0008110C" w:rsidRPr="0016342D" w:rsidRDefault="0008110C" w:rsidP="00C65130">
      <w:pPr>
        <w:spacing w:line="360" w:lineRule="auto"/>
        <w:ind w:firstLine="720"/>
        <w:jc w:val="both"/>
        <w:rPr>
          <w:rFonts w:ascii="Times New Roman" w:hAnsi="Times New Roman" w:cs="Times New Roman"/>
          <w:sz w:val="28"/>
          <w:szCs w:val="28"/>
        </w:rPr>
      </w:pPr>
      <w:proofErr w:type="gramStart"/>
      <w:r w:rsidRPr="0016342D">
        <w:rPr>
          <w:rStyle w:val="Zag11"/>
          <w:rFonts w:ascii="Times New Roman" w:eastAsia="@Arial Unicode MS" w:hAnsi="Times New Roman" w:cs="Times New Roman"/>
          <w:color w:val="000000"/>
          <w:sz w:val="28"/>
          <w:szCs w:val="28"/>
        </w:rPr>
        <w:t xml:space="preserve">При оценке </w:t>
      </w:r>
      <w:proofErr w:type="spellStart"/>
      <w:r w:rsidRPr="0016342D">
        <w:rPr>
          <w:rStyle w:val="Zag11"/>
          <w:rFonts w:ascii="Times New Roman" w:eastAsia="@Arial Unicode MS" w:hAnsi="Times New Roman" w:cs="Times New Roman"/>
          <w:color w:val="000000"/>
          <w:sz w:val="28"/>
          <w:szCs w:val="28"/>
        </w:rPr>
        <w:t>сформированности</w:t>
      </w:r>
      <w:proofErr w:type="spellEnd"/>
      <w:r w:rsidRPr="0016342D">
        <w:rPr>
          <w:rStyle w:val="Zag11"/>
          <w:rFonts w:ascii="Times New Roman" w:eastAsia="@Arial Unicode MS" w:hAnsi="Times New Roman" w:cs="Times New Roman"/>
          <w:color w:val="000000"/>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Понятие «универсальные учебные действия»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8110C" w:rsidRPr="0016342D" w:rsidRDefault="0008110C" w:rsidP="00C65130">
      <w:pPr>
        <w:spacing w:line="360" w:lineRule="auto"/>
        <w:ind w:firstLine="720"/>
        <w:jc w:val="both"/>
        <w:rPr>
          <w:rStyle w:val="Zag11"/>
          <w:rFonts w:ascii="Times New Roman" w:eastAsia="@Arial Unicode MS" w:hAnsi="Times New Roman" w:cs="Times New Roman"/>
          <w:b/>
          <w:bCs/>
          <w:i/>
          <w:color w:val="000000"/>
          <w:sz w:val="28"/>
          <w:szCs w:val="28"/>
        </w:rPr>
      </w:pPr>
      <w:proofErr w:type="gramStart"/>
      <w:r w:rsidRPr="0016342D">
        <w:rPr>
          <w:rStyle w:val="Zag11"/>
          <w:rFonts w:ascii="Times New Roman" w:eastAsia="@Arial Unicode MS" w:hAnsi="Times New Roman" w:cs="Times New Roman"/>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w:t>
      </w:r>
      <w:r w:rsidRPr="0016342D">
        <w:rPr>
          <w:rStyle w:val="Zag11"/>
          <w:rFonts w:ascii="Times New Roman" w:eastAsia="@Arial Unicode MS" w:hAnsi="Times New Roman" w:cs="Times New Roman"/>
          <w:color w:val="000000"/>
          <w:sz w:val="28"/>
          <w:szCs w:val="28"/>
        </w:rPr>
        <w:lastRenderedPageBreak/>
        <w:t xml:space="preserve">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16342D">
        <w:rPr>
          <w:rStyle w:val="Zag11"/>
          <w:rFonts w:ascii="Times New Roman" w:eastAsia="@Arial Unicode MS" w:hAnsi="Times New Roman" w:cs="Times New Roman"/>
          <w:color w:val="000000"/>
          <w:sz w:val="28"/>
          <w:szCs w:val="28"/>
        </w:rPr>
        <w:t>операциональных</w:t>
      </w:r>
      <w:proofErr w:type="spellEnd"/>
      <w:r w:rsidRPr="0016342D">
        <w:rPr>
          <w:rStyle w:val="Zag11"/>
          <w:rFonts w:ascii="Times New Roman" w:eastAsia="@Arial Unicode MS" w:hAnsi="Times New Roman" w:cs="Times New Roman"/>
          <w:color w:val="000000"/>
          <w:sz w:val="28"/>
          <w:szCs w:val="28"/>
        </w:rPr>
        <w:t xml:space="preserve"> характеристик.</w:t>
      </w:r>
      <w:proofErr w:type="gramEnd"/>
      <w:r w:rsidRPr="0016342D">
        <w:rPr>
          <w:rStyle w:val="Zag11"/>
          <w:rFonts w:ascii="Times New Roman" w:eastAsia="@Arial Unicode MS" w:hAnsi="Times New Roman" w:cs="Times New Roman"/>
          <w:color w:val="000000"/>
          <w:sz w:val="28"/>
          <w:szCs w:val="28"/>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Функции универсальных учебных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Универсальный характер учебных действий проявляется в том, что они носят </w:t>
      </w:r>
      <w:proofErr w:type="spellStart"/>
      <w:r w:rsidRPr="0016342D">
        <w:rPr>
          <w:rStyle w:val="Zag11"/>
          <w:rFonts w:ascii="Times New Roman" w:eastAsia="@Arial Unicode MS" w:hAnsi="Times New Roman" w:cs="Times New Roman"/>
          <w:color w:val="000000"/>
          <w:sz w:val="28"/>
          <w:szCs w:val="28"/>
        </w:rPr>
        <w:t>надпредметный</w:t>
      </w:r>
      <w:proofErr w:type="spellEnd"/>
      <w:r w:rsidRPr="0016342D">
        <w:rPr>
          <w:rStyle w:val="Zag11"/>
          <w:rFonts w:ascii="Times New Roman" w:eastAsia="@Arial Unicode MS" w:hAnsi="Times New Roman" w:cs="Times New Roman"/>
          <w:color w:val="000000"/>
          <w:sz w:val="28"/>
          <w:szCs w:val="28"/>
        </w:rPr>
        <w:t xml:space="preserve">, </w:t>
      </w:r>
      <w:proofErr w:type="spellStart"/>
      <w:r w:rsidRPr="0016342D">
        <w:rPr>
          <w:rStyle w:val="Zag11"/>
          <w:rFonts w:ascii="Times New Roman" w:eastAsia="@Arial Unicode MS" w:hAnsi="Times New Roman" w:cs="Times New Roman"/>
          <w:color w:val="000000"/>
          <w:sz w:val="28"/>
          <w:szCs w:val="28"/>
        </w:rPr>
        <w:t>метапредметный</w:t>
      </w:r>
      <w:proofErr w:type="spellEnd"/>
      <w:r w:rsidRPr="0016342D">
        <w:rPr>
          <w:rStyle w:val="Zag11"/>
          <w:rFonts w:ascii="Times New Roman" w:eastAsia="@Arial Unicode MS" w:hAnsi="Times New Roman" w:cs="Times New Roman"/>
          <w:color w:val="000000"/>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Характеристика личностных, регулятивных, познавательных, коммуникативных универсальных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Виды универсальных учебных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bCs/>
          <w:i/>
          <w:iCs/>
          <w:color w:val="000000"/>
          <w:sz w:val="28"/>
          <w:szCs w:val="28"/>
        </w:rPr>
      </w:pPr>
      <w:r w:rsidRPr="0016342D">
        <w:rPr>
          <w:rStyle w:val="Zag11"/>
          <w:rFonts w:ascii="Times New Roman" w:eastAsia="@Arial Unicode MS"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6342D">
        <w:rPr>
          <w:rStyle w:val="Zag11"/>
          <w:rFonts w:ascii="Times New Roman" w:eastAsia="@Arial Unicode MS" w:hAnsi="Times New Roman" w:cs="Times New Roman"/>
          <w:bCs/>
          <w:i/>
          <w:iCs/>
          <w:color w:val="000000"/>
          <w:sz w:val="28"/>
          <w:szCs w:val="28"/>
        </w:rPr>
        <w:t>личностный</w:t>
      </w:r>
      <w:r w:rsidRPr="0016342D">
        <w:rPr>
          <w:rStyle w:val="Zag11"/>
          <w:rFonts w:ascii="Times New Roman" w:eastAsia="@Arial Unicode MS" w:hAnsi="Times New Roman" w:cs="Times New Roman"/>
          <w:color w:val="000000"/>
          <w:sz w:val="28"/>
          <w:szCs w:val="28"/>
        </w:rPr>
        <w:t xml:space="preserve">, </w:t>
      </w:r>
      <w:r w:rsidRPr="0016342D">
        <w:rPr>
          <w:rStyle w:val="Zag11"/>
          <w:rFonts w:ascii="Times New Roman" w:eastAsia="@Arial Unicode MS" w:hAnsi="Times New Roman" w:cs="Times New Roman"/>
          <w:bCs/>
          <w:i/>
          <w:iCs/>
          <w:color w:val="000000"/>
          <w:sz w:val="28"/>
          <w:szCs w:val="28"/>
        </w:rPr>
        <w:t xml:space="preserve">регулятивный </w:t>
      </w: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 xml:space="preserve">включающий также действия </w:t>
      </w:r>
      <w:proofErr w:type="spellStart"/>
      <w:r w:rsidRPr="0016342D">
        <w:rPr>
          <w:rStyle w:val="Zag11"/>
          <w:rFonts w:ascii="Times New Roman" w:eastAsia="@Arial Unicode MS" w:hAnsi="Times New Roman" w:cs="Times New Roman"/>
          <w:i/>
          <w:iCs/>
          <w:color w:val="000000"/>
          <w:sz w:val="28"/>
          <w:szCs w:val="28"/>
        </w:rPr>
        <w:t>саморегуляции</w:t>
      </w:r>
      <w:proofErr w:type="spellEnd"/>
      <w:r w:rsidRPr="0016342D">
        <w:rPr>
          <w:rStyle w:val="Zag11"/>
          <w:rFonts w:ascii="Times New Roman" w:eastAsia="@Arial Unicode MS" w:hAnsi="Times New Roman" w:cs="Times New Roman"/>
          <w:color w:val="000000"/>
          <w:sz w:val="28"/>
          <w:szCs w:val="28"/>
        </w:rPr>
        <w:t xml:space="preserve">), </w:t>
      </w:r>
      <w:r w:rsidRPr="0016342D">
        <w:rPr>
          <w:rStyle w:val="Zag11"/>
          <w:rFonts w:ascii="Times New Roman" w:eastAsia="@Arial Unicode MS" w:hAnsi="Times New Roman" w:cs="Times New Roman"/>
          <w:bCs/>
          <w:i/>
          <w:iCs/>
          <w:color w:val="000000"/>
          <w:sz w:val="28"/>
          <w:szCs w:val="28"/>
        </w:rPr>
        <w:t xml:space="preserve">познавательный </w:t>
      </w:r>
      <w:r w:rsidRPr="0016342D">
        <w:rPr>
          <w:rStyle w:val="Zag11"/>
          <w:rFonts w:ascii="Times New Roman" w:eastAsia="@Arial Unicode MS" w:hAnsi="Times New Roman" w:cs="Times New Roman"/>
          <w:color w:val="000000"/>
          <w:sz w:val="28"/>
          <w:szCs w:val="28"/>
        </w:rPr>
        <w:t xml:space="preserve">и </w:t>
      </w:r>
      <w:r w:rsidRPr="0016342D">
        <w:rPr>
          <w:rStyle w:val="Zag11"/>
          <w:rFonts w:ascii="Times New Roman" w:eastAsia="@Arial Unicode MS" w:hAnsi="Times New Roman" w:cs="Times New Roman"/>
          <w:bCs/>
          <w:i/>
          <w:iCs/>
          <w:color w:val="000000"/>
          <w:sz w:val="28"/>
          <w:szCs w:val="28"/>
        </w:rPr>
        <w:t>коммуникативный</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iCs/>
          <w:color w:val="000000"/>
          <w:sz w:val="28"/>
          <w:szCs w:val="28"/>
        </w:rPr>
        <w:t>Личностные универсальные учебные действия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·личностное, профессиональное, жизненное самоопределение;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смыслообразование</w:t>
      </w:r>
      <w:proofErr w:type="spellEnd"/>
      <w:r w:rsidRPr="0016342D">
        <w:rPr>
          <w:rStyle w:val="Zag11"/>
          <w:rFonts w:ascii="Times New Roman" w:eastAsia="@Arial Unicode MS" w:hAnsi="Times New Roman" w:cs="Times New Roman"/>
          <w:color w:val="000000"/>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6342D">
        <w:rPr>
          <w:rStyle w:val="Zag11"/>
          <w:rFonts w:ascii="Times New Roman" w:eastAsia="@Arial Unicode MS" w:hAnsi="Times New Roman" w:cs="Times New Roman"/>
          <w:color w:val="000000"/>
          <w:sz w:val="28"/>
          <w:szCs w:val="28"/>
        </w:rPr>
        <w:t>вопросом</w:t>
      </w:r>
      <w:proofErr w:type="gramEnd"/>
      <w:r w:rsidRPr="0016342D">
        <w:rPr>
          <w:rStyle w:val="Zag11"/>
          <w:rFonts w:ascii="Times New Roman" w:eastAsia="@Arial Unicode MS" w:hAnsi="Times New Roman" w:cs="Times New Roman"/>
          <w:color w:val="000000"/>
          <w:sz w:val="28"/>
          <w:szCs w:val="28"/>
        </w:rPr>
        <w:t xml:space="preserve">: </w:t>
      </w:r>
      <w:r w:rsidRPr="0016342D">
        <w:rPr>
          <w:rStyle w:val="Zag11"/>
          <w:rFonts w:ascii="Times New Roman" w:eastAsia="@Arial Unicode MS" w:hAnsi="Times New Roman" w:cs="Times New Roman"/>
          <w:i/>
          <w:iCs/>
          <w:color w:val="000000"/>
          <w:sz w:val="28"/>
          <w:szCs w:val="28"/>
        </w:rPr>
        <w:t xml:space="preserve">какое значение и </w:t>
      </w:r>
      <w:proofErr w:type="gramStart"/>
      <w:r w:rsidRPr="0016342D">
        <w:rPr>
          <w:rStyle w:val="Zag11"/>
          <w:rFonts w:ascii="Times New Roman" w:eastAsia="@Arial Unicode MS" w:hAnsi="Times New Roman" w:cs="Times New Roman"/>
          <w:i/>
          <w:iCs/>
          <w:color w:val="000000"/>
          <w:sz w:val="28"/>
          <w:szCs w:val="28"/>
        </w:rPr>
        <w:t>какой</w:t>
      </w:r>
      <w:proofErr w:type="gramEnd"/>
      <w:r w:rsidRPr="0016342D">
        <w:rPr>
          <w:rStyle w:val="Zag11"/>
          <w:rFonts w:ascii="Times New Roman" w:eastAsia="@Arial Unicode MS" w:hAnsi="Times New Roman" w:cs="Times New Roman"/>
          <w:i/>
          <w:iCs/>
          <w:color w:val="000000"/>
          <w:sz w:val="28"/>
          <w:szCs w:val="28"/>
        </w:rPr>
        <w:t xml:space="preserve"> смысл имеет для меня учение? </w:t>
      </w:r>
      <w:r w:rsidRPr="0016342D">
        <w:rPr>
          <w:rStyle w:val="Zag11"/>
          <w:rFonts w:ascii="Times New Roman" w:eastAsia="@Arial Unicode MS" w:hAnsi="Times New Roman" w:cs="Times New Roman"/>
          <w:color w:val="000000"/>
          <w:sz w:val="28"/>
          <w:szCs w:val="28"/>
        </w:rPr>
        <w:t>— и уметь на него отвечать;</w:t>
      </w:r>
    </w:p>
    <w:p w:rsidR="0008110C" w:rsidRPr="0016342D" w:rsidRDefault="0008110C" w:rsidP="00C65130">
      <w:pPr>
        <w:spacing w:line="360" w:lineRule="auto"/>
        <w:ind w:firstLine="720"/>
        <w:jc w:val="both"/>
        <w:rPr>
          <w:rStyle w:val="Zag11"/>
          <w:rFonts w:ascii="Times New Roman" w:eastAsia="@Arial Unicode MS" w:hAnsi="Times New Roman" w:cs="Times New Roman"/>
          <w:b/>
          <w:bCs/>
          <w:i/>
          <w:iCs/>
          <w:color w:val="000000"/>
          <w:sz w:val="28"/>
          <w:szCs w:val="28"/>
        </w:rPr>
      </w:pPr>
      <w:r w:rsidRPr="0016342D">
        <w:rPr>
          <w:rStyle w:val="Zag11"/>
          <w:rFonts w:ascii="Times New Roman" w:eastAsia="@Arial Unicode MS" w:hAnsi="Times New Roman" w:cs="Times New Roman"/>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iCs/>
          <w:color w:val="000000"/>
          <w:sz w:val="28"/>
          <w:szCs w:val="28"/>
        </w:rPr>
        <w:lastRenderedPageBreak/>
        <w:t>Регулятивные универсальные учебные действия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 xml:space="preserve">обеспечивают </w:t>
      </w:r>
      <w:proofErr w:type="gramStart"/>
      <w:r w:rsidRPr="0016342D">
        <w:rPr>
          <w:rStyle w:val="Zag11"/>
          <w:rFonts w:ascii="Times New Roman" w:eastAsia="@Arial Unicode MS" w:hAnsi="Times New Roman" w:cs="Times New Roman"/>
          <w:color w:val="000000"/>
          <w:sz w:val="28"/>
          <w:szCs w:val="28"/>
        </w:rPr>
        <w:t>обучающимся</w:t>
      </w:r>
      <w:proofErr w:type="gramEnd"/>
      <w:r w:rsidRPr="0016342D">
        <w:rPr>
          <w:rStyle w:val="Zag11"/>
          <w:rFonts w:ascii="Times New Roman" w:eastAsia="@Arial Unicode MS" w:hAnsi="Times New Roman" w:cs="Times New Roman"/>
          <w:color w:val="000000"/>
          <w:sz w:val="28"/>
          <w:szCs w:val="28"/>
        </w:rPr>
        <w:t xml:space="preserve"> организацию своей учебной деятельности. К ним относятся: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целеполагание</w:t>
      </w:r>
      <w:proofErr w:type="spellEnd"/>
      <w:r w:rsidRPr="0016342D">
        <w:rPr>
          <w:rStyle w:val="Zag11"/>
          <w:rFonts w:ascii="Times New Roman" w:eastAsia="@Arial Unicode MS" w:hAnsi="Times New Roman" w:cs="Times New Roman"/>
          <w:color w:val="000000"/>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·прогнозирование — предвосхищение результата и уровня усвоения знаний, его временных характеристик;</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оценка — выделение и осознание </w:t>
      </w:r>
      <w:proofErr w:type="gramStart"/>
      <w:r w:rsidRPr="0016342D">
        <w:rPr>
          <w:rStyle w:val="Zag11"/>
          <w:rFonts w:ascii="Times New Roman" w:eastAsia="@Arial Unicode MS" w:hAnsi="Times New Roman" w:cs="Times New Roman"/>
          <w:color w:val="000000"/>
          <w:sz w:val="28"/>
          <w:szCs w:val="28"/>
        </w:rPr>
        <w:t>обучающимся</w:t>
      </w:r>
      <w:proofErr w:type="gramEnd"/>
      <w:r w:rsidRPr="0016342D">
        <w:rPr>
          <w:rStyle w:val="Zag11"/>
          <w:rFonts w:ascii="Times New Roman" w:eastAsia="@Arial Unicode MS" w:hAnsi="Times New Roman" w:cs="Times New Roman"/>
          <w:color w:val="000000"/>
          <w:sz w:val="28"/>
          <w:szCs w:val="28"/>
        </w:rPr>
        <w:t xml:space="preserve"> того, что уже усвоено и что ещё нужно усвоить, осознание качества и уровня усвоения; оценка результатов работы;</w:t>
      </w:r>
    </w:p>
    <w:p w:rsidR="0008110C" w:rsidRPr="0016342D" w:rsidRDefault="0008110C" w:rsidP="00C65130">
      <w:pPr>
        <w:spacing w:line="360" w:lineRule="auto"/>
        <w:ind w:firstLine="720"/>
        <w:jc w:val="both"/>
        <w:rPr>
          <w:rStyle w:val="Zag11"/>
          <w:rFonts w:ascii="Times New Roman" w:eastAsia="@Arial Unicode MS" w:hAnsi="Times New Roman" w:cs="Times New Roman"/>
          <w:b/>
          <w:bCs/>
          <w:i/>
          <w:iCs/>
          <w:color w:val="000000"/>
          <w:sz w:val="28"/>
          <w:szCs w:val="28"/>
        </w:rPr>
      </w:pPr>
      <w:r w:rsidRPr="0016342D">
        <w:rPr>
          <w:rStyle w:val="Zag11"/>
          <w:rFonts w:ascii="Times New Roman" w:eastAsia="@Arial Unicode MS" w:hAnsi="Times New Roman" w:cs="Times New Roman"/>
          <w:color w:val="000000"/>
          <w:sz w:val="28"/>
          <w:szCs w:val="28"/>
        </w:rPr>
        <w:t xml:space="preserve">· </w:t>
      </w:r>
      <w:proofErr w:type="spellStart"/>
      <w:r w:rsidRPr="0016342D">
        <w:rPr>
          <w:rStyle w:val="Zag11"/>
          <w:rFonts w:ascii="Times New Roman" w:eastAsia="@Arial Unicode MS" w:hAnsi="Times New Roman" w:cs="Times New Roman"/>
          <w:color w:val="000000"/>
          <w:sz w:val="28"/>
          <w:szCs w:val="28"/>
        </w:rPr>
        <w:t>саморегуляция</w:t>
      </w:r>
      <w:proofErr w:type="spellEnd"/>
      <w:r w:rsidRPr="0016342D">
        <w:rPr>
          <w:rStyle w:val="Zag11"/>
          <w:rFonts w:ascii="Times New Roman" w:eastAsia="@Arial Unicode MS" w:hAnsi="Times New Roman" w:cs="Times New Roman"/>
          <w:color w:val="000000"/>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8110C"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iCs/>
          <w:color w:val="000000"/>
          <w:sz w:val="28"/>
          <w:szCs w:val="28"/>
        </w:rPr>
        <w:t>Познавательные универсальные учебные действия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 xml:space="preserve">включают: </w:t>
      </w:r>
      <w:proofErr w:type="spellStart"/>
      <w:r w:rsidRPr="0016342D">
        <w:rPr>
          <w:rStyle w:val="Zag11"/>
          <w:rFonts w:ascii="Times New Roman" w:eastAsia="@Arial Unicode MS" w:hAnsi="Times New Roman" w:cs="Times New Roman"/>
          <w:color w:val="000000"/>
          <w:sz w:val="28"/>
          <w:szCs w:val="28"/>
        </w:rPr>
        <w:t>общеучебные</w:t>
      </w:r>
      <w:proofErr w:type="spellEnd"/>
      <w:r w:rsidRPr="0016342D">
        <w:rPr>
          <w:rStyle w:val="Zag11"/>
          <w:rFonts w:ascii="Times New Roman" w:eastAsia="@Arial Unicode MS" w:hAnsi="Times New Roman" w:cs="Times New Roman"/>
          <w:color w:val="000000"/>
          <w:sz w:val="28"/>
          <w:szCs w:val="28"/>
        </w:rPr>
        <w:t>, логические учебные действия, а также постановку и решение проблемы.</w:t>
      </w:r>
    </w:p>
    <w:p w:rsidR="00354763" w:rsidRPr="0016342D" w:rsidRDefault="00354763" w:rsidP="00C65130">
      <w:pPr>
        <w:spacing w:line="360" w:lineRule="auto"/>
        <w:ind w:firstLine="720"/>
        <w:jc w:val="both"/>
        <w:rPr>
          <w:rStyle w:val="Zag11"/>
          <w:rFonts w:ascii="Times New Roman" w:eastAsia="@Arial Unicode MS" w:hAnsi="Times New Roman" w:cs="Times New Roman"/>
          <w:i/>
          <w:iCs/>
          <w:color w:val="000000"/>
          <w:sz w:val="28"/>
          <w:szCs w:val="28"/>
        </w:rPr>
      </w:pP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proofErr w:type="spellStart"/>
      <w:r w:rsidRPr="0016342D">
        <w:rPr>
          <w:rStyle w:val="Zag11"/>
          <w:rFonts w:ascii="Times New Roman" w:eastAsia="@Arial Unicode MS" w:hAnsi="Times New Roman" w:cs="Times New Roman"/>
          <w:i/>
          <w:iCs/>
          <w:color w:val="000000"/>
          <w:sz w:val="28"/>
          <w:szCs w:val="28"/>
        </w:rPr>
        <w:lastRenderedPageBreak/>
        <w:t>Общеучебные</w:t>
      </w:r>
      <w:proofErr w:type="spellEnd"/>
      <w:r w:rsidRPr="0016342D">
        <w:rPr>
          <w:rStyle w:val="Zag11"/>
          <w:rFonts w:ascii="Times New Roman" w:eastAsia="@Arial Unicode MS" w:hAnsi="Times New Roman" w:cs="Times New Roman"/>
          <w:i/>
          <w:iCs/>
          <w:color w:val="000000"/>
          <w:sz w:val="28"/>
          <w:szCs w:val="28"/>
        </w:rPr>
        <w:t xml:space="preserve"> универсальные действия</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·самостоятельное выделение и формулирование познавательной цели;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·структурирование знаний;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·осознанное и произвольное построение речевого высказывания в устной и письменной форме;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·выбор наиболее эффективных способов решения задач в зависимости от конкретных условий;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·рефлексия способов и условий действия, контроль и оценка процесса и результатов деятельности;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8110C" w:rsidRPr="0016342D"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 xml:space="preserve">Особую группу </w:t>
      </w:r>
      <w:proofErr w:type="spellStart"/>
      <w:r w:rsidRPr="0016342D">
        <w:rPr>
          <w:rStyle w:val="Zag11"/>
          <w:rFonts w:ascii="Times New Roman" w:eastAsia="@Arial Unicode MS" w:hAnsi="Times New Roman" w:cs="Times New Roman"/>
          <w:color w:val="000000"/>
          <w:sz w:val="28"/>
          <w:szCs w:val="28"/>
        </w:rPr>
        <w:t>общеучебных</w:t>
      </w:r>
      <w:proofErr w:type="spellEnd"/>
      <w:r w:rsidRPr="0016342D">
        <w:rPr>
          <w:rStyle w:val="Zag11"/>
          <w:rFonts w:ascii="Times New Roman" w:eastAsia="@Arial Unicode MS" w:hAnsi="Times New Roman" w:cs="Times New Roman"/>
          <w:color w:val="000000"/>
          <w:sz w:val="28"/>
          <w:szCs w:val="28"/>
        </w:rPr>
        <w:t xml:space="preserve"> универсальных действий составляют </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iCs/>
          <w:color w:val="000000"/>
          <w:sz w:val="28"/>
          <w:szCs w:val="28"/>
        </w:rPr>
        <w:t>Знаково-символические действия</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proofErr w:type="gramStart"/>
      <w:r w:rsidRPr="0016342D">
        <w:rPr>
          <w:rStyle w:val="Zag11"/>
          <w:rFonts w:ascii="Times New Roman" w:eastAsia="@Arial Unicode MS" w:hAnsi="Times New Roman" w:cs="Times New Roman"/>
          <w:color w:val="000000"/>
          <w:sz w:val="28"/>
          <w:szCs w:val="28"/>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8110C" w:rsidRPr="0016342D"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·преобразование модели с целью выявления общих законов, определяющих данную предметную область.</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iCs/>
          <w:color w:val="000000"/>
          <w:sz w:val="28"/>
          <w:szCs w:val="28"/>
        </w:rPr>
        <w:t>Логические универсальные действия</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·анализ объектов с целью выделения признаков (существенных, несущественных);</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·выбор оснований и критериев для сравнения, </w:t>
      </w:r>
      <w:proofErr w:type="spellStart"/>
      <w:r w:rsidRPr="0016342D">
        <w:rPr>
          <w:rStyle w:val="Zag11"/>
          <w:rFonts w:ascii="Times New Roman" w:eastAsia="@Arial Unicode MS" w:hAnsi="Times New Roman" w:cs="Times New Roman"/>
          <w:color w:val="000000"/>
          <w:sz w:val="28"/>
          <w:szCs w:val="28"/>
        </w:rPr>
        <w:t>сериации</w:t>
      </w:r>
      <w:proofErr w:type="spellEnd"/>
      <w:r w:rsidRPr="0016342D">
        <w:rPr>
          <w:rStyle w:val="Zag11"/>
          <w:rFonts w:ascii="Times New Roman" w:eastAsia="@Arial Unicode MS" w:hAnsi="Times New Roman" w:cs="Times New Roman"/>
          <w:color w:val="000000"/>
          <w:sz w:val="28"/>
          <w:szCs w:val="28"/>
        </w:rPr>
        <w:t>, классификации объектов;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·подведение под понятие, выведение следствий;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·установление причинно-следственных связей, представление цепочек объектов и явлений;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·построение логической цепочки рассуждений, анализ истинности утверждений;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·доказательство;</w:t>
      </w:r>
    </w:p>
    <w:p w:rsidR="0008110C" w:rsidRPr="0016342D"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·выдвижение гипотез и их обоснование.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iCs/>
          <w:color w:val="000000"/>
          <w:sz w:val="28"/>
          <w:szCs w:val="28"/>
        </w:rPr>
        <w:t>Постановка и решение проблемы</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·формулирование проблемы;</w:t>
      </w:r>
    </w:p>
    <w:p w:rsidR="0008110C" w:rsidRPr="0016342D" w:rsidRDefault="0008110C" w:rsidP="00C65130">
      <w:pPr>
        <w:spacing w:line="360" w:lineRule="auto"/>
        <w:ind w:firstLine="720"/>
        <w:jc w:val="both"/>
        <w:rPr>
          <w:rStyle w:val="Zag11"/>
          <w:rFonts w:ascii="Times New Roman" w:eastAsia="@Arial Unicode MS" w:hAnsi="Times New Roman" w:cs="Times New Roman"/>
          <w:b/>
          <w:bCs/>
          <w:i/>
          <w:iCs/>
          <w:color w:val="000000"/>
          <w:sz w:val="28"/>
          <w:szCs w:val="28"/>
        </w:rPr>
      </w:pPr>
      <w:r w:rsidRPr="0016342D">
        <w:rPr>
          <w:rStyle w:val="Zag11"/>
          <w:rFonts w:ascii="Times New Roman" w:eastAsia="@Arial Unicode MS" w:hAnsi="Times New Roman" w:cs="Times New Roman"/>
          <w:color w:val="000000"/>
          <w:sz w:val="28"/>
          <w:szCs w:val="28"/>
        </w:rPr>
        <w:t>·самостоятельное создание способов решения проблем творческого и поискового характера.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iCs/>
          <w:color w:val="000000"/>
          <w:sz w:val="28"/>
          <w:szCs w:val="28"/>
        </w:rPr>
        <w:lastRenderedPageBreak/>
        <w:t>Коммуникативные универсальные учебные действия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 коммуникативным действиям относятся: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·постановка вопросов — инициативное сотрудничество в поиске и сборе информации;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·управление поведением партнёра — контроль, коррекция, оценка его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16342D">
        <w:rPr>
          <w:rStyle w:val="Zag11"/>
          <w:rFonts w:ascii="Times New Roman" w:eastAsia="@Arial Unicode MS" w:hAnsi="Times New Roman" w:cs="Times New Roman"/>
          <w:color w:val="000000"/>
          <w:sz w:val="28"/>
          <w:szCs w:val="28"/>
        </w:rPr>
        <w:t>нормативно</w:t>
      </w:r>
      <w:r w:rsidRPr="0016342D">
        <w:rPr>
          <w:rStyle w:val="Zag11"/>
          <w:rFonts w:ascii="Times New Roman" w:eastAsia="@Arial Unicode MS" w:hAnsi="Times New Roman" w:cs="Times New Roman"/>
          <w:color w:val="000000"/>
          <w:sz w:val="28"/>
          <w:szCs w:val="28"/>
        </w:rPr>
        <w:noBreakHyphen/>
        <w:t>возрастного</w:t>
      </w:r>
      <w:proofErr w:type="spellEnd"/>
      <w:r w:rsidRPr="0016342D">
        <w:rPr>
          <w:rStyle w:val="Zag11"/>
          <w:rFonts w:ascii="Times New Roman" w:eastAsia="@Arial Unicode MS" w:hAnsi="Times New Roman" w:cs="Times New Roman"/>
          <w:color w:val="000000"/>
          <w:sz w:val="28"/>
          <w:szCs w:val="28"/>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w:t>
      </w:r>
      <w:r w:rsidRPr="0016342D">
        <w:rPr>
          <w:rStyle w:val="Zag11"/>
          <w:rFonts w:ascii="Times New Roman" w:eastAsia="@Arial Unicode MS" w:hAnsi="Times New Roman" w:cs="Times New Roman"/>
          <w:color w:val="000000"/>
          <w:sz w:val="28"/>
          <w:szCs w:val="28"/>
        </w:rPr>
        <w:lastRenderedPageBreak/>
        <w:t>ближайшего развития указанных универсальных учебных действий (их уровень развития, соответствующий «высокой норме») и их свойства.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·из общения и </w:t>
      </w:r>
      <w:proofErr w:type="spellStart"/>
      <w:r w:rsidRPr="0016342D">
        <w:rPr>
          <w:rStyle w:val="Zag11"/>
          <w:rFonts w:ascii="Times New Roman" w:eastAsia="@Arial Unicode MS" w:hAnsi="Times New Roman" w:cs="Times New Roman"/>
          <w:color w:val="000000"/>
          <w:sz w:val="28"/>
          <w:szCs w:val="28"/>
        </w:rPr>
        <w:t>сорегуляции</w:t>
      </w:r>
      <w:proofErr w:type="spellEnd"/>
      <w:r w:rsidRPr="0016342D">
        <w:rPr>
          <w:rStyle w:val="Zag11"/>
          <w:rFonts w:ascii="Times New Roman" w:eastAsia="@Arial Unicode MS" w:hAnsi="Times New Roman" w:cs="Times New Roman"/>
          <w:color w:val="000000"/>
          <w:sz w:val="28"/>
          <w:szCs w:val="28"/>
        </w:rPr>
        <w:t xml:space="preserve"> развивается способность ребёнка регулировать свою деятельность;</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16342D">
        <w:rPr>
          <w:rStyle w:val="Zag11"/>
          <w:rFonts w:ascii="Times New Roman" w:eastAsia="@Arial Unicode MS" w:hAnsi="Times New Roman" w:cs="Times New Roman"/>
          <w:color w:val="000000"/>
          <w:sz w:val="28"/>
          <w:szCs w:val="28"/>
        </w:rPr>
        <w:t>самопринятие</w:t>
      </w:r>
      <w:proofErr w:type="spellEnd"/>
      <w:r w:rsidRPr="0016342D">
        <w:rPr>
          <w:rStyle w:val="Zag11"/>
          <w:rFonts w:ascii="Times New Roman" w:eastAsia="@Arial Unicode MS" w:hAnsi="Times New Roman" w:cs="Times New Roman"/>
          <w:color w:val="000000"/>
          <w:sz w:val="28"/>
          <w:szCs w:val="28"/>
        </w:rPr>
        <w:t xml:space="preserve"> и самоуважение, т.·е. самооценка и </w:t>
      </w:r>
      <w:proofErr w:type="spellStart"/>
      <w:proofErr w:type="gramStart"/>
      <w:r w:rsidRPr="0016342D">
        <w:rPr>
          <w:rStyle w:val="Zag11"/>
          <w:rFonts w:ascii="Times New Roman" w:eastAsia="@Arial Unicode MS" w:hAnsi="Times New Roman" w:cs="Times New Roman"/>
          <w:color w:val="000000"/>
          <w:sz w:val="28"/>
          <w:szCs w:val="28"/>
        </w:rPr>
        <w:t>Я</w:t>
      </w:r>
      <w:r w:rsidRPr="0016342D">
        <w:rPr>
          <w:rStyle w:val="Zag11"/>
          <w:rFonts w:ascii="Times New Roman" w:eastAsia="@Arial Unicode MS" w:hAnsi="Times New Roman" w:cs="Times New Roman"/>
          <w:color w:val="000000"/>
          <w:sz w:val="28"/>
          <w:szCs w:val="28"/>
        </w:rPr>
        <w:noBreakHyphen/>
        <w:t>концепция</w:t>
      </w:r>
      <w:proofErr w:type="spellEnd"/>
      <w:proofErr w:type="gramEnd"/>
      <w:r w:rsidRPr="0016342D">
        <w:rPr>
          <w:rStyle w:val="Zag11"/>
          <w:rFonts w:ascii="Times New Roman" w:eastAsia="@Arial Unicode MS" w:hAnsi="Times New Roman" w:cs="Times New Roman"/>
          <w:color w:val="000000"/>
          <w:sz w:val="28"/>
          <w:szCs w:val="28"/>
        </w:rPr>
        <w:t xml:space="preserve"> как результат самоопределения;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·из ситуативно-познавательного и </w:t>
      </w:r>
      <w:proofErr w:type="spellStart"/>
      <w:r w:rsidRPr="0016342D">
        <w:rPr>
          <w:rStyle w:val="Zag11"/>
          <w:rFonts w:ascii="Times New Roman" w:eastAsia="@Arial Unicode MS" w:hAnsi="Times New Roman" w:cs="Times New Roman"/>
          <w:color w:val="000000"/>
          <w:sz w:val="28"/>
          <w:szCs w:val="28"/>
        </w:rPr>
        <w:t>внеситуативно-познавательного</w:t>
      </w:r>
      <w:proofErr w:type="spellEnd"/>
      <w:r w:rsidRPr="0016342D">
        <w:rPr>
          <w:rStyle w:val="Zag11"/>
          <w:rFonts w:ascii="Times New Roman" w:eastAsia="@Arial Unicode MS" w:hAnsi="Times New Roman" w:cs="Times New Roman"/>
          <w:color w:val="000000"/>
          <w:sz w:val="28"/>
          <w:szCs w:val="28"/>
        </w:rPr>
        <w:t xml:space="preserve"> общения формируются познавательные действия ребёнка.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По мере становления личностных действий ребёнка (</w:t>
      </w:r>
      <w:proofErr w:type="spellStart"/>
      <w:r w:rsidRPr="0016342D">
        <w:rPr>
          <w:rStyle w:val="Zag11"/>
          <w:rFonts w:ascii="Times New Roman" w:eastAsia="@Arial Unicode MS" w:hAnsi="Times New Roman" w:cs="Times New Roman"/>
          <w:color w:val="000000"/>
          <w:sz w:val="28"/>
          <w:szCs w:val="28"/>
        </w:rPr>
        <w:t>смыслообразование</w:t>
      </w:r>
      <w:proofErr w:type="spellEnd"/>
      <w:r w:rsidRPr="0016342D">
        <w:rPr>
          <w:rStyle w:val="Zag11"/>
          <w:rFonts w:ascii="Times New Roman" w:eastAsia="@Arial Unicode MS" w:hAnsi="Times New Roman" w:cs="Times New Roman"/>
          <w:color w:val="000000"/>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16342D">
        <w:rPr>
          <w:rStyle w:val="Zag11"/>
          <w:rFonts w:ascii="Times New Roman" w:eastAsia="@Arial Unicode MS" w:hAnsi="Times New Roman" w:cs="Times New Roman"/>
          <w:color w:val="000000"/>
          <w:sz w:val="28"/>
          <w:szCs w:val="28"/>
        </w:rPr>
        <w:t>Я</w:t>
      </w:r>
      <w:r w:rsidRPr="0016342D">
        <w:rPr>
          <w:rStyle w:val="Zag11"/>
          <w:rFonts w:ascii="Times New Roman" w:eastAsia="@Arial Unicode MS" w:hAnsi="Times New Roman" w:cs="Times New Roman"/>
          <w:color w:val="000000"/>
          <w:sz w:val="28"/>
          <w:szCs w:val="28"/>
        </w:rPr>
        <w:noBreakHyphen/>
        <w:t>концепции</w:t>
      </w:r>
      <w:proofErr w:type="spellEnd"/>
      <w:proofErr w:type="gramEnd"/>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16342D">
        <w:rPr>
          <w:rStyle w:val="Zag11"/>
          <w:rFonts w:ascii="Times New Roman" w:eastAsia="@Arial Unicode MS" w:hAnsi="Times New Roman" w:cs="Times New Roman"/>
          <w:bCs/>
          <w:sz w:val="28"/>
          <w:szCs w:val="28"/>
        </w:rPr>
        <w:t>смыслообразование</w:t>
      </w:r>
      <w:proofErr w:type="spellEnd"/>
      <w:r w:rsidRPr="0016342D">
        <w:rPr>
          <w:rStyle w:val="Zag11"/>
          <w:rFonts w:ascii="Times New Roman" w:eastAsia="@Arial Unicode MS" w:hAnsi="Times New Roman" w:cs="Times New Roman"/>
          <w:bCs/>
          <w:sz w:val="28"/>
          <w:szCs w:val="28"/>
        </w:rPr>
        <w:t xml:space="preserve"> и самоопределение учащегося.</w:t>
      </w:r>
    </w:p>
    <w:p w:rsidR="0008110C" w:rsidRPr="00354763" w:rsidRDefault="0008110C" w:rsidP="00C65130">
      <w:pPr>
        <w:spacing w:line="360" w:lineRule="auto"/>
        <w:ind w:left="1140"/>
        <w:jc w:val="center"/>
        <w:rPr>
          <w:rFonts w:ascii="Times New Roman" w:hAnsi="Times New Roman" w:cs="Times New Roman"/>
          <w:b/>
          <w:i/>
          <w:sz w:val="28"/>
          <w:szCs w:val="28"/>
        </w:rPr>
      </w:pPr>
      <w:r w:rsidRPr="00354763">
        <w:rPr>
          <w:rStyle w:val="Zag11"/>
          <w:rFonts w:ascii="Times New Roman" w:eastAsia="@Arial Unicode MS" w:hAnsi="Times New Roman" w:cs="Times New Roman"/>
          <w:b/>
          <w:i/>
          <w:sz w:val="28"/>
          <w:szCs w:val="28"/>
        </w:rPr>
        <w:t>Связь универсальных учебных действий с содержанием учебных предметов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16342D">
        <w:rPr>
          <w:rStyle w:val="Zag11"/>
          <w:rFonts w:ascii="Times New Roman" w:eastAsia="@Arial Unicode MS" w:hAnsi="Times New Roman" w:cs="Times New Roman"/>
          <w:color w:val="000000"/>
          <w:sz w:val="28"/>
          <w:szCs w:val="28"/>
        </w:rPr>
        <w:t>метапредметной</w:t>
      </w:r>
      <w:proofErr w:type="spellEnd"/>
      <w:r w:rsidRPr="0016342D">
        <w:rPr>
          <w:rStyle w:val="Zag11"/>
          <w:rFonts w:ascii="Times New Roman" w:eastAsia="@Arial Unicode MS" w:hAnsi="Times New Roman" w:cs="Times New Roman"/>
          <w:color w:val="000000"/>
          <w:sz w:val="28"/>
          <w:szCs w:val="28"/>
        </w:rPr>
        <w:t xml:space="preserve"> деятельности, организации форм учебного сотрудничества и решения важных задач жизнедеятельности обучающихся.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16342D">
        <w:rPr>
          <w:rStyle w:val="Zag11"/>
          <w:rFonts w:ascii="Times New Roman" w:eastAsia="@Arial Unicode MS" w:hAnsi="Times New Roman" w:cs="Times New Roman"/>
          <w:color w:val="000000"/>
          <w:sz w:val="28"/>
          <w:szCs w:val="28"/>
        </w:rPr>
        <w:t>обучающихся</w:t>
      </w:r>
      <w:proofErr w:type="gramEnd"/>
      <w:r w:rsidRPr="0016342D">
        <w:rPr>
          <w:rStyle w:val="Zag11"/>
          <w:rFonts w:ascii="Times New Roman" w:eastAsia="@Arial Unicode MS" w:hAnsi="Times New Roman" w:cs="Times New Roman"/>
          <w:color w:val="000000"/>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16342D">
        <w:rPr>
          <w:rStyle w:val="Zag11"/>
          <w:rFonts w:ascii="Times New Roman" w:eastAsia="@Arial Unicode MS" w:hAnsi="Times New Roman" w:cs="Times New Roman"/>
          <w:color w:val="000000"/>
          <w:sz w:val="28"/>
          <w:szCs w:val="28"/>
        </w:rPr>
        <w:t>псевдологического</w:t>
      </w:r>
      <w:proofErr w:type="spellEnd"/>
      <w:r w:rsidRPr="0016342D">
        <w:rPr>
          <w:rStyle w:val="Zag11"/>
          <w:rFonts w:ascii="Times New Roman" w:eastAsia="@Arial Unicode MS" w:hAnsi="Times New Roman" w:cs="Times New Roman"/>
          <w:color w:val="000000"/>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110C" w:rsidRPr="0016342D" w:rsidRDefault="00011346"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В частности, учебный предмет</w:t>
      </w:r>
      <w:r w:rsidR="0008110C" w:rsidRPr="0016342D">
        <w:rPr>
          <w:rStyle w:val="Zag11"/>
          <w:rFonts w:ascii="Times New Roman" w:eastAsia="@Arial Unicode MS" w:hAnsi="Times New Roman" w:cs="Times New Roman"/>
          <w:color w:val="000000"/>
          <w:sz w:val="28"/>
          <w:szCs w:val="28"/>
        </w:rPr>
        <w:t xml:space="preserve"> </w:t>
      </w:r>
      <w:r w:rsidR="0008110C" w:rsidRPr="0016342D">
        <w:rPr>
          <w:rStyle w:val="Zag11"/>
          <w:rFonts w:ascii="Times New Roman" w:eastAsia="@Arial Unicode MS" w:hAnsi="Times New Roman" w:cs="Times New Roman"/>
          <w:bCs/>
          <w:color w:val="000000"/>
          <w:sz w:val="28"/>
          <w:szCs w:val="28"/>
        </w:rPr>
        <w:t>«Русский язык»</w:t>
      </w:r>
      <w:r w:rsidR="0008110C" w:rsidRPr="0016342D">
        <w:rPr>
          <w:rStyle w:val="Zag11"/>
          <w:rFonts w:ascii="Times New Roman" w:eastAsia="@Arial Unicode MS" w:hAnsi="Times New Roman" w:cs="Times New Roman"/>
          <w:b/>
          <w:b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обеспечивае</w:t>
      </w:r>
      <w:r w:rsidR="0008110C" w:rsidRPr="0016342D">
        <w:rPr>
          <w:rStyle w:val="Zag11"/>
          <w:rFonts w:ascii="Times New Roman" w:eastAsia="@Arial Unicode MS" w:hAnsi="Times New Roman" w:cs="Times New Roman"/>
          <w:color w:val="000000"/>
          <w:sz w:val="28"/>
          <w:szCs w:val="28"/>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r w:rsidR="0008110C" w:rsidRPr="0016342D">
        <w:rPr>
          <w:rStyle w:val="Zag11"/>
          <w:rFonts w:ascii="Times New Roman" w:eastAsia="@Arial Unicode MS" w:hAnsi="Times New Roman" w:cs="Times New Roman"/>
          <w:color w:val="000000"/>
          <w:sz w:val="28"/>
          <w:szCs w:val="28"/>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11346" w:rsidRPr="0016342D" w:rsidRDefault="0008110C" w:rsidP="00C65130">
      <w:pPr>
        <w:spacing w:line="360" w:lineRule="auto"/>
        <w:ind w:firstLine="720"/>
        <w:jc w:val="both"/>
        <w:rPr>
          <w:rStyle w:val="Zag11"/>
          <w:rFonts w:ascii="Times New Roman" w:eastAsia="@Arial Unicode MS" w:hAnsi="Times New Roman" w:cs="Times New Roman"/>
          <w:bCs/>
          <w:i/>
          <w:color w:val="000000"/>
          <w:sz w:val="28"/>
          <w:szCs w:val="28"/>
        </w:rPr>
      </w:pPr>
      <w:r w:rsidRPr="0016342D">
        <w:rPr>
          <w:rStyle w:val="Zag11"/>
          <w:rFonts w:ascii="Times New Roman" w:eastAsia="@Arial Unicode MS" w:hAnsi="Times New Roman" w:cs="Times New Roman"/>
          <w:bCs/>
          <w:i/>
          <w:color w:val="000000"/>
          <w:sz w:val="28"/>
          <w:szCs w:val="28"/>
        </w:rPr>
        <w:t>«Литературное чтение»</w:t>
      </w:r>
      <w:r w:rsidR="00011346" w:rsidRPr="0016342D">
        <w:rPr>
          <w:rStyle w:val="Zag11"/>
          <w:rFonts w:ascii="Times New Roman" w:eastAsia="@Arial Unicode MS" w:hAnsi="Times New Roman" w:cs="Times New Roman"/>
          <w:bCs/>
          <w:i/>
          <w:color w:val="000000"/>
          <w:sz w:val="28"/>
          <w:szCs w:val="28"/>
        </w:rPr>
        <w:t>.</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8110C" w:rsidRPr="0016342D" w:rsidRDefault="002E651F"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Учебный</w:t>
      </w:r>
      <w:r w:rsidR="0008110C" w:rsidRPr="0016342D">
        <w:rPr>
          <w:rStyle w:val="Zag11"/>
          <w:rFonts w:ascii="Times New Roman" w:eastAsia="@Arial Unicode MS" w:hAnsi="Times New Roman" w:cs="Times New Roman"/>
          <w:color w:val="000000"/>
          <w:sz w:val="28"/>
          <w:szCs w:val="28"/>
        </w:rPr>
        <w:t xml:space="preserve"> пред</w:t>
      </w:r>
      <w:r w:rsidRPr="0016342D">
        <w:rPr>
          <w:rStyle w:val="Zag11"/>
          <w:rFonts w:ascii="Times New Roman" w:eastAsia="@Arial Unicode MS" w:hAnsi="Times New Roman" w:cs="Times New Roman"/>
          <w:color w:val="000000"/>
          <w:sz w:val="28"/>
          <w:szCs w:val="28"/>
        </w:rPr>
        <w:t>мет</w:t>
      </w:r>
      <w:r w:rsidR="001E0CD7" w:rsidRPr="0016342D">
        <w:rPr>
          <w:rStyle w:val="Zag11"/>
          <w:rFonts w:ascii="Times New Roman" w:eastAsia="@Arial Unicode MS" w:hAnsi="Times New Roman" w:cs="Times New Roman"/>
          <w:color w:val="000000"/>
          <w:sz w:val="28"/>
          <w:szCs w:val="28"/>
        </w:rPr>
        <w:t xml:space="preserve"> «Литературное чтение»</w:t>
      </w:r>
      <w:r w:rsidR="0008110C" w:rsidRPr="0016342D">
        <w:rPr>
          <w:rStyle w:val="Zag11"/>
          <w:rFonts w:ascii="Times New Roman" w:eastAsia="@Arial Unicode MS" w:hAnsi="Times New Roman" w:cs="Times New Roman"/>
          <w:color w:val="000000"/>
          <w:sz w:val="28"/>
          <w:szCs w:val="28"/>
        </w:rPr>
        <w:t xml:space="preserve"> обеспечивают формирование следующих универсальных учебных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w:t>
      </w:r>
      <w:proofErr w:type="spellStart"/>
      <w:r w:rsidRPr="0016342D">
        <w:rPr>
          <w:rStyle w:val="Zag11"/>
          <w:rFonts w:ascii="Times New Roman" w:eastAsia="@Arial Unicode MS" w:hAnsi="Times New Roman" w:cs="Times New Roman"/>
          <w:color w:val="000000"/>
          <w:sz w:val="28"/>
          <w:szCs w:val="28"/>
        </w:rPr>
        <w:t>смыслообразования</w:t>
      </w:r>
      <w:proofErr w:type="spellEnd"/>
      <w:r w:rsidRPr="0016342D">
        <w:rPr>
          <w:rStyle w:val="Zag11"/>
          <w:rFonts w:ascii="Times New Roman" w:eastAsia="@Arial Unicode MS" w:hAnsi="Times New Roman" w:cs="Times New Roman"/>
          <w:color w:val="000000"/>
          <w:sz w:val="28"/>
          <w:szCs w:val="28"/>
        </w:rPr>
        <w:t xml:space="preserve"> через прослеживание судьбы героя и ориентацию учащегося в системе личностных смыслов;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·эстетических ценностей и на их основе эстетических критериев;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·эмоционально-личностной </w:t>
      </w:r>
      <w:proofErr w:type="spellStart"/>
      <w:r w:rsidRPr="0016342D">
        <w:rPr>
          <w:rStyle w:val="Zag11"/>
          <w:rFonts w:ascii="Times New Roman" w:eastAsia="@Arial Unicode MS" w:hAnsi="Times New Roman" w:cs="Times New Roman"/>
          <w:color w:val="000000"/>
          <w:sz w:val="28"/>
          <w:szCs w:val="28"/>
        </w:rPr>
        <w:t>децентрации</w:t>
      </w:r>
      <w:proofErr w:type="spellEnd"/>
      <w:r w:rsidRPr="0016342D">
        <w:rPr>
          <w:rStyle w:val="Zag11"/>
          <w:rFonts w:ascii="Times New Roman" w:eastAsia="@Arial Unicode MS" w:hAnsi="Times New Roman" w:cs="Times New Roman"/>
          <w:color w:val="000000"/>
          <w:sz w:val="28"/>
          <w:szCs w:val="28"/>
        </w:rPr>
        <w:t xml:space="preserve"> на основе отождествления себя с героями произведения, соотнесения и сопоставления их позиций, взглядов и мнений;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понимать контекстную речь на основе воссоздания картины событий и поступков персонажей;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·умения строить план с выделением существенной и дополнительной информации.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lastRenderedPageBreak/>
        <w:t>«Иностранный язык»</w:t>
      </w:r>
      <w:r w:rsidRPr="0016342D">
        <w:rPr>
          <w:rStyle w:val="Zag11"/>
          <w:rFonts w:ascii="Times New Roman" w:eastAsia="@Arial Unicode MS" w:hAnsi="Times New Roman" w:cs="Times New Roman"/>
          <w:b/>
          <w:bCs/>
          <w:color w:val="000000"/>
          <w:sz w:val="28"/>
          <w:szCs w:val="28"/>
        </w:rPr>
        <w:t xml:space="preserve"> </w:t>
      </w:r>
      <w:proofErr w:type="gramStart"/>
      <w:r w:rsidRPr="0016342D">
        <w:rPr>
          <w:rStyle w:val="Zag11"/>
          <w:rFonts w:ascii="Times New Roman" w:eastAsia="@Arial Unicode MS" w:hAnsi="Times New Roman" w:cs="Times New Roman"/>
          <w:color w:val="000000"/>
          <w:sz w:val="28"/>
          <w:szCs w:val="28"/>
        </w:rPr>
        <w:t>обеспечивает</w:t>
      </w:r>
      <w:proofErr w:type="gramEnd"/>
      <w:r w:rsidRPr="0016342D">
        <w:rPr>
          <w:rStyle w:val="Zag11"/>
          <w:rFonts w:ascii="Times New Roman" w:eastAsia="@Arial Unicode MS" w:hAnsi="Times New Roman" w:cs="Times New Roman"/>
          <w:color w:val="000000"/>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·развитию произвольности и осознанности монологической и диалогической речи;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·развитию письменной речи;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8110C" w:rsidRPr="0016342D" w:rsidRDefault="0008110C" w:rsidP="00C65130">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color w:val="000000"/>
          <w:sz w:val="28"/>
          <w:szCs w:val="28"/>
        </w:rPr>
        <w:t xml:space="preserve">Изучение иностранного языка способствует развитию </w:t>
      </w:r>
      <w:proofErr w:type="spellStart"/>
      <w:r w:rsidRPr="0016342D">
        <w:rPr>
          <w:rStyle w:val="Zag11"/>
          <w:rFonts w:ascii="Times New Roman" w:eastAsia="@Arial Unicode MS" w:hAnsi="Times New Roman" w:cs="Times New Roman"/>
          <w:color w:val="000000"/>
          <w:sz w:val="28"/>
          <w:szCs w:val="28"/>
        </w:rPr>
        <w:t>общеучебных</w:t>
      </w:r>
      <w:proofErr w:type="spellEnd"/>
      <w:r w:rsidRPr="0016342D">
        <w:rPr>
          <w:rStyle w:val="Zag11"/>
          <w:rFonts w:ascii="Times New Roman" w:eastAsia="@Arial Unicode MS" w:hAnsi="Times New Roman" w:cs="Times New Roman"/>
          <w:color w:val="000000"/>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16342D">
        <w:rPr>
          <w:rStyle w:val="Zag11"/>
          <w:rFonts w:ascii="Times New Roman" w:eastAsia="@Arial Unicode MS" w:hAnsi="Times New Roman" w:cs="Times New Roman"/>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08110C" w:rsidRPr="0016342D" w:rsidRDefault="0008110C" w:rsidP="00C65130">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«Математика».</w:t>
      </w:r>
      <w:r w:rsidRPr="0016342D">
        <w:rPr>
          <w:rStyle w:val="Zag11"/>
          <w:rFonts w:ascii="Times New Roman" w:eastAsia="@Arial Unicode MS"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w:t>
      </w:r>
      <w:r w:rsidRPr="0016342D">
        <w:rPr>
          <w:rStyle w:val="Zag11"/>
          <w:rFonts w:ascii="Times New Roman" w:eastAsia="@Arial Unicode MS" w:hAnsi="Times New Roman" w:cs="Times New Roman"/>
          <w:sz w:val="28"/>
          <w:szCs w:val="28"/>
        </w:rPr>
        <w:lastRenderedPageBreak/>
        <w:t>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6342D">
        <w:rPr>
          <w:rStyle w:val="Zag11"/>
          <w:rFonts w:ascii="Times New Roman" w:eastAsia="@Arial Unicode MS" w:hAnsi="Times New Roman" w:cs="Times New Roman"/>
          <w:sz w:val="28"/>
          <w:szCs w:val="28"/>
        </w:rPr>
        <w:t>дств дл</w:t>
      </w:r>
      <w:proofErr w:type="gramEnd"/>
      <w:r w:rsidRPr="0016342D">
        <w:rPr>
          <w:rStyle w:val="Zag11"/>
          <w:rFonts w:ascii="Times New Roman" w:eastAsia="@Arial Unicode MS"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110C" w:rsidRPr="0016342D" w:rsidRDefault="0008110C"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16342D">
        <w:rPr>
          <w:rStyle w:val="Zag11"/>
          <w:rFonts w:ascii="Times New Roman" w:eastAsia="@Arial Unicode MS" w:hAnsi="Times New Roman" w:cs="Times New Roman"/>
          <w:sz w:val="28"/>
          <w:szCs w:val="28"/>
        </w:rPr>
        <w:t>обучающийся</w:t>
      </w:r>
      <w:proofErr w:type="gramEnd"/>
      <w:r w:rsidRPr="0016342D">
        <w:rPr>
          <w:rStyle w:val="Zag11"/>
          <w:rFonts w:ascii="Times New Roman" w:eastAsia="@Arial Unicode MS" w:hAnsi="Times New Roman" w:cs="Times New Roman"/>
          <w:sz w:val="28"/>
          <w:szCs w:val="28"/>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«Окружающий мир».</w:t>
      </w:r>
      <w:r w:rsidRPr="0016342D">
        <w:rPr>
          <w:rStyle w:val="Zag11"/>
          <w:rFonts w:ascii="Times New Roman" w:eastAsia="@Arial Unicode MS" w:hAnsi="Times New Roman" w:cs="Times New Roman"/>
          <w:color w:val="000000"/>
          <w:sz w:val="28"/>
          <w:szCs w:val="28"/>
        </w:rPr>
        <w:t xml:space="preserve"> </w:t>
      </w:r>
      <w:proofErr w:type="gramStart"/>
      <w:r w:rsidRPr="0016342D">
        <w:rPr>
          <w:rStyle w:val="Zag11"/>
          <w:rFonts w:ascii="Times New Roman" w:eastAsia="@Arial Unicode MS" w:hAnsi="Times New Roman" w:cs="Times New Roman"/>
          <w:color w:val="000000"/>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6342D">
        <w:rPr>
          <w:rStyle w:val="Zag11"/>
          <w:rFonts w:ascii="Times New Roman" w:eastAsia="@Arial Unicode MS" w:hAnsi="Times New Roman" w:cs="Times New Roman"/>
          <w:color w:val="000000"/>
          <w:sz w:val="28"/>
          <w:szCs w:val="28"/>
        </w:rPr>
        <w:t>социокультурного</w:t>
      </w:r>
      <w:proofErr w:type="spellEnd"/>
      <w:r w:rsidRPr="0016342D">
        <w:rPr>
          <w:rStyle w:val="Zag11"/>
          <w:rFonts w:ascii="Times New Roman" w:eastAsia="@Arial Unicode MS" w:hAnsi="Times New Roman" w:cs="Times New Roman"/>
          <w:color w:val="000000"/>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16342D">
        <w:rPr>
          <w:rStyle w:val="Zag11"/>
          <w:rFonts w:ascii="Times New Roman" w:eastAsia="@Arial Unicode MS" w:hAnsi="Times New Roman" w:cs="Times New Roman"/>
          <w:color w:val="000000"/>
          <w:sz w:val="28"/>
          <w:szCs w:val="28"/>
        </w:rPr>
        <w:t>деятельностного</w:t>
      </w:r>
      <w:proofErr w:type="spellEnd"/>
      <w:r w:rsidRPr="0016342D">
        <w:rPr>
          <w:rStyle w:val="Zag11"/>
          <w:rFonts w:ascii="Times New Roman" w:eastAsia="@Arial Unicode MS" w:hAnsi="Times New Roman" w:cs="Times New Roman"/>
          <w:color w:val="000000"/>
          <w:sz w:val="28"/>
          <w:szCs w:val="28"/>
        </w:rPr>
        <w:t xml:space="preserve"> компонентов гражданской российской идентичности: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16342D">
        <w:rPr>
          <w:rStyle w:val="Zag11"/>
          <w:rFonts w:ascii="Times New Roman" w:eastAsia="@Arial Unicode MS" w:hAnsi="Times New Roman" w:cs="Times New Roman"/>
          <w:color w:val="000000"/>
          <w:sz w:val="28"/>
          <w:szCs w:val="28"/>
        </w:rPr>
        <w:t>природосообразного</w:t>
      </w:r>
      <w:proofErr w:type="spellEnd"/>
      <w:r w:rsidRPr="0016342D">
        <w:rPr>
          <w:rStyle w:val="Zag11"/>
          <w:rFonts w:ascii="Times New Roman" w:eastAsia="@Arial Unicode MS" w:hAnsi="Times New Roman" w:cs="Times New Roman"/>
          <w:color w:val="000000"/>
          <w:sz w:val="28"/>
          <w:szCs w:val="28"/>
        </w:rPr>
        <w:t xml:space="preserve"> поведения;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В сфере личностных универсальных учебных действий изучение предмета способствует принятию </w:t>
      </w:r>
      <w:proofErr w:type="gramStart"/>
      <w:r w:rsidRPr="0016342D">
        <w:rPr>
          <w:rStyle w:val="Zag11"/>
          <w:rFonts w:ascii="Times New Roman" w:eastAsia="@Arial Unicode MS" w:hAnsi="Times New Roman" w:cs="Times New Roman"/>
          <w:color w:val="000000"/>
          <w:sz w:val="28"/>
          <w:szCs w:val="28"/>
        </w:rPr>
        <w:t>обучающимися</w:t>
      </w:r>
      <w:proofErr w:type="gramEnd"/>
      <w:r w:rsidRPr="0016342D">
        <w:rPr>
          <w:rStyle w:val="Zag11"/>
          <w:rFonts w:ascii="Times New Roman" w:eastAsia="@Arial Unicode MS" w:hAnsi="Times New Roman" w:cs="Times New Roman"/>
          <w:color w:val="000000"/>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Изучение предмета «Окружающий мир» способствует формированию </w:t>
      </w:r>
      <w:proofErr w:type="spellStart"/>
      <w:r w:rsidRPr="0016342D">
        <w:rPr>
          <w:rStyle w:val="Zag11"/>
          <w:rFonts w:ascii="Times New Roman" w:eastAsia="@Arial Unicode MS" w:hAnsi="Times New Roman" w:cs="Times New Roman"/>
          <w:color w:val="000000"/>
          <w:sz w:val="28"/>
          <w:szCs w:val="28"/>
        </w:rPr>
        <w:t>общепознавательных</w:t>
      </w:r>
      <w:proofErr w:type="spellEnd"/>
      <w:r w:rsidRPr="0016342D">
        <w:rPr>
          <w:rStyle w:val="Zag11"/>
          <w:rFonts w:ascii="Times New Roman" w:eastAsia="@Arial Unicode MS" w:hAnsi="Times New Roman" w:cs="Times New Roman"/>
          <w:color w:val="000000"/>
          <w:sz w:val="28"/>
          <w:szCs w:val="28"/>
        </w:rPr>
        <w:t xml:space="preserve">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·овладению начальными формами исследовательской деятельности, включая умения поиска и работы с информацией;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7641" w:rsidRPr="0016342D" w:rsidRDefault="0008110C" w:rsidP="0016342D">
      <w:pPr>
        <w:spacing w:line="360" w:lineRule="auto"/>
        <w:ind w:firstLine="720"/>
        <w:jc w:val="both"/>
        <w:rPr>
          <w:rStyle w:val="Zag11"/>
          <w:rFonts w:ascii="Times New Roman" w:eastAsia="@Arial Unicode MS" w:hAnsi="Times New Roman" w:cs="Times New Roman"/>
          <w:bCs/>
          <w:color w:val="000000"/>
          <w:sz w:val="28"/>
          <w:szCs w:val="28"/>
        </w:rPr>
      </w:pPr>
      <w:r w:rsidRPr="0016342D">
        <w:rPr>
          <w:rStyle w:val="Zag11"/>
          <w:rFonts w:ascii="Times New Roman" w:eastAsia="@Arial Unicode MS" w:hAnsi="Times New Roman" w:cs="Times New Roman"/>
          <w:bCs/>
          <w:color w:val="000000"/>
          <w:sz w:val="28"/>
          <w:szCs w:val="28"/>
        </w:rPr>
        <w:t>«Музыка».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16342D">
        <w:rPr>
          <w:rStyle w:val="Zag11"/>
          <w:rFonts w:ascii="Times New Roman" w:eastAsia="@Arial Unicode MS" w:hAnsi="Times New Roman" w:cs="Times New Roman"/>
          <w:color w:val="000000"/>
          <w:sz w:val="28"/>
          <w:szCs w:val="28"/>
        </w:rPr>
        <w:t>ценностно</w:t>
      </w:r>
      <w:r w:rsidRPr="0016342D">
        <w:rPr>
          <w:rStyle w:val="Zag11"/>
          <w:rFonts w:ascii="Times New Roman" w:eastAsia="@Arial Unicode MS" w:hAnsi="Times New Roman" w:cs="Times New Roman"/>
          <w:color w:val="000000"/>
          <w:sz w:val="28"/>
          <w:szCs w:val="28"/>
        </w:rPr>
        <w:noBreakHyphen/>
        <w:t>смысловые</w:t>
      </w:r>
      <w:proofErr w:type="spellEnd"/>
      <w:r w:rsidRPr="0016342D">
        <w:rPr>
          <w:rStyle w:val="Zag11"/>
          <w:rFonts w:ascii="Times New Roman" w:eastAsia="@Arial Unicode MS" w:hAnsi="Times New Roman" w:cs="Times New Roman"/>
          <w:color w:val="000000"/>
          <w:sz w:val="28"/>
          <w:szCs w:val="28"/>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Будут сформированы коммуникативные универсальные учебные действия на основе развития </w:t>
      </w:r>
      <w:proofErr w:type="spellStart"/>
      <w:r w:rsidRPr="0016342D">
        <w:rPr>
          <w:rStyle w:val="Zag11"/>
          <w:rFonts w:ascii="Times New Roman" w:eastAsia="@Arial Unicode MS" w:hAnsi="Times New Roman" w:cs="Times New Roman"/>
          <w:color w:val="000000"/>
          <w:sz w:val="28"/>
          <w:szCs w:val="28"/>
        </w:rPr>
        <w:t>эмпатии</w:t>
      </w:r>
      <w:proofErr w:type="spellEnd"/>
      <w:r w:rsidRPr="0016342D">
        <w:rPr>
          <w:rStyle w:val="Zag11"/>
          <w:rFonts w:ascii="Times New Roman" w:eastAsia="@Arial Unicode MS" w:hAnsi="Times New Roman" w:cs="Times New Roman"/>
          <w:color w:val="000000"/>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 xml:space="preserve">В области развития </w:t>
      </w:r>
      <w:proofErr w:type="spellStart"/>
      <w:r w:rsidRPr="0016342D">
        <w:rPr>
          <w:rStyle w:val="Zag11"/>
          <w:rFonts w:ascii="Times New Roman" w:eastAsia="@Arial Unicode MS" w:hAnsi="Times New Roman" w:cs="Times New Roman"/>
          <w:color w:val="000000"/>
          <w:sz w:val="28"/>
          <w:szCs w:val="28"/>
        </w:rPr>
        <w:t>общепознавательных</w:t>
      </w:r>
      <w:proofErr w:type="spellEnd"/>
      <w:r w:rsidRPr="0016342D">
        <w:rPr>
          <w:rStyle w:val="Zag11"/>
          <w:rFonts w:ascii="Times New Roman" w:eastAsia="@Arial Unicode MS" w:hAnsi="Times New Roman" w:cs="Times New Roman"/>
          <w:color w:val="000000"/>
          <w:sz w:val="28"/>
          <w:szCs w:val="28"/>
        </w:rPr>
        <w:t xml:space="preserve"> действий изучение музыки будет способствовать формированию замещения и моделирования.</w:t>
      </w:r>
    </w:p>
    <w:p w:rsidR="00697641"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«Изобразительное искусство».</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Развивающий потенциал этого предмета связан с формированием личностных, познавательных, регулятивных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xml:space="preserve">Моделирующий характер изобразительной деятельности создаёт условия для формирования </w:t>
      </w:r>
      <w:proofErr w:type="spellStart"/>
      <w:r w:rsidRPr="0016342D">
        <w:rPr>
          <w:rStyle w:val="Zag11"/>
          <w:rFonts w:ascii="Times New Roman" w:eastAsia="@Arial Unicode MS" w:hAnsi="Times New Roman" w:cs="Times New Roman"/>
          <w:color w:val="000000"/>
          <w:sz w:val="28"/>
          <w:szCs w:val="28"/>
        </w:rPr>
        <w:t>общеучебных</w:t>
      </w:r>
      <w:proofErr w:type="spellEnd"/>
      <w:r w:rsidRPr="0016342D">
        <w:rPr>
          <w:rStyle w:val="Zag11"/>
          <w:rFonts w:ascii="Times New Roman" w:eastAsia="@Arial Unicode MS" w:hAnsi="Times New Roman" w:cs="Times New Roman"/>
          <w:color w:val="000000"/>
          <w:sz w:val="28"/>
          <w:szCs w:val="28"/>
        </w:rPr>
        <w:t xml:space="preserve"> действий, замещения и моделирования в продуктивной деятельности учащихся явлений и объектов природного и </w:t>
      </w:r>
      <w:proofErr w:type="spellStart"/>
      <w:r w:rsidRPr="0016342D">
        <w:rPr>
          <w:rStyle w:val="Zag11"/>
          <w:rFonts w:ascii="Times New Roman" w:eastAsia="@Arial Unicode MS" w:hAnsi="Times New Roman" w:cs="Times New Roman"/>
          <w:color w:val="000000"/>
          <w:sz w:val="28"/>
          <w:szCs w:val="28"/>
        </w:rPr>
        <w:t>социокультурного</w:t>
      </w:r>
      <w:proofErr w:type="spellEnd"/>
      <w:r w:rsidRPr="0016342D">
        <w:rPr>
          <w:rStyle w:val="Zag11"/>
          <w:rFonts w:ascii="Times New Roman" w:eastAsia="@Arial Unicode MS" w:hAnsi="Times New Roman" w:cs="Times New Roman"/>
          <w:color w:val="000000"/>
          <w:sz w:val="28"/>
          <w:szCs w:val="28"/>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16342D">
        <w:rPr>
          <w:rStyle w:val="Zag11"/>
          <w:rFonts w:ascii="Times New Roman" w:eastAsia="@Arial Unicode MS" w:hAnsi="Times New Roman" w:cs="Times New Roman"/>
          <w:color w:val="000000"/>
          <w:sz w:val="28"/>
          <w:szCs w:val="28"/>
        </w:rPr>
        <w:t>целеполаганию</w:t>
      </w:r>
      <w:proofErr w:type="spellEnd"/>
      <w:r w:rsidRPr="0016342D">
        <w:rPr>
          <w:rStyle w:val="Zag11"/>
          <w:rFonts w:ascii="Times New Roman" w:eastAsia="@Arial Unicode MS" w:hAnsi="Times New Roman" w:cs="Times New Roman"/>
          <w:color w:val="000000"/>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«Технология».</w:t>
      </w:r>
      <w:r w:rsidRPr="0016342D">
        <w:rPr>
          <w:rStyle w:val="Zag11"/>
          <w:rFonts w:ascii="Times New Roman" w:eastAsia="@Arial Unicode MS" w:hAnsi="Times New Roman" w:cs="Times New Roman"/>
          <w:color w:val="000000"/>
          <w:sz w:val="28"/>
          <w:szCs w:val="28"/>
        </w:rPr>
        <w:t xml:space="preserve"> Специфика этого предмета и его значимость для формирования универсальных учебных действий обусловлена: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16342D">
        <w:rPr>
          <w:rStyle w:val="Zag11"/>
          <w:rFonts w:ascii="Times New Roman" w:eastAsia="@Arial Unicode MS" w:hAnsi="Times New Roman" w:cs="Times New Roman"/>
          <w:color w:val="000000"/>
          <w:sz w:val="28"/>
          <w:szCs w:val="28"/>
        </w:rPr>
        <w:t>задач</w:t>
      </w:r>
      <w:proofErr w:type="gramEnd"/>
      <w:r w:rsidRPr="0016342D">
        <w:rPr>
          <w:rStyle w:val="Zag11"/>
          <w:rFonts w:ascii="Times New Roman" w:eastAsia="@Arial Unicode MS" w:hAnsi="Times New Roman" w:cs="Times New Roman"/>
          <w:color w:val="000000"/>
          <w:sz w:val="28"/>
          <w:szCs w:val="28"/>
        </w:rPr>
        <w:t xml:space="preserve"> на конструирование обучающиеся учатся использовать схемы, карты и модели, </w:t>
      </w:r>
      <w:r w:rsidRPr="0016342D">
        <w:rPr>
          <w:rStyle w:val="Zag11"/>
          <w:rFonts w:ascii="Times New Roman" w:eastAsia="@Arial Unicode MS" w:hAnsi="Times New Roman" w:cs="Times New Roman"/>
          <w:color w:val="000000"/>
          <w:sz w:val="28"/>
          <w:szCs w:val="28"/>
        </w:rPr>
        <w:lastRenderedPageBreak/>
        <w:t>задающие полную ориентировочную основу выполнения предложенных заданий и позволяющие выделять необходимую систему ориентиров);</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·специальной организацией процесса планомерно-поэтапной отработки </w:t>
      </w:r>
      <w:proofErr w:type="spellStart"/>
      <w:r w:rsidRPr="0016342D">
        <w:rPr>
          <w:rStyle w:val="Zag11"/>
          <w:rFonts w:ascii="Times New Roman" w:eastAsia="@Arial Unicode MS" w:hAnsi="Times New Roman" w:cs="Times New Roman"/>
          <w:color w:val="000000"/>
          <w:sz w:val="28"/>
          <w:szCs w:val="28"/>
        </w:rPr>
        <w:t>предметно</w:t>
      </w:r>
      <w:r w:rsidRPr="0016342D">
        <w:rPr>
          <w:rStyle w:val="Zag11"/>
          <w:rFonts w:ascii="Times New Roman" w:eastAsia="@Arial Unicode MS" w:hAnsi="Times New Roman" w:cs="Times New Roman"/>
          <w:color w:val="000000"/>
          <w:sz w:val="28"/>
          <w:szCs w:val="28"/>
        </w:rPr>
        <w:noBreakHyphen/>
        <w:t>преобразовательной</w:t>
      </w:r>
      <w:proofErr w:type="spellEnd"/>
      <w:r w:rsidRPr="0016342D">
        <w:rPr>
          <w:rStyle w:val="Zag11"/>
          <w:rFonts w:ascii="Times New Roman" w:eastAsia="@Arial Unicode MS" w:hAnsi="Times New Roman" w:cs="Times New Roman"/>
          <w:color w:val="000000"/>
          <w:sz w:val="28"/>
          <w:szCs w:val="28"/>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·формирование первоначальных элементов </w:t>
      </w:r>
      <w:proofErr w:type="spellStart"/>
      <w:proofErr w:type="gramStart"/>
      <w:r w:rsidRPr="0016342D">
        <w:rPr>
          <w:rStyle w:val="Zag11"/>
          <w:rFonts w:ascii="Times New Roman" w:eastAsia="@Arial Unicode MS" w:hAnsi="Times New Roman" w:cs="Times New Roman"/>
          <w:color w:val="000000"/>
          <w:sz w:val="28"/>
          <w:szCs w:val="28"/>
        </w:rPr>
        <w:t>ИКТ-компетентности</w:t>
      </w:r>
      <w:proofErr w:type="spellEnd"/>
      <w:proofErr w:type="gramEnd"/>
      <w:r w:rsidRPr="0016342D">
        <w:rPr>
          <w:rStyle w:val="Zag11"/>
          <w:rFonts w:ascii="Times New Roman" w:eastAsia="@Arial Unicode MS" w:hAnsi="Times New Roman" w:cs="Times New Roman"/>
          <w:color w:val="000000"/>
          <w:sz w:val="28"/>
          <w:szCs w:val="28"/>
        </w:rPr>
        <w:t xml:space="preserve"> учащихся.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Изучение технологии обеспечивает реализацию следующих целей: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·развитие регулятивных действий, включая </w:t>
      </w:r>
      <w:proofErr w:type="spellStart"/>
      <w:r w:rsidRPr="0016342D">
        <w:rPr>
          <w:rStyle w:val="Zag11"/>
          <w:rFonts w:ascii="Times New Roman" w:eastAsia="@Arial Unicode MS" w:hAnsi="Times New Roman" w:cs="Times New Roman"/>
          <w:color w:val="000000"/>
          <w:sz w:val="28"/>
          <w:szCs w:val="28"/>
        </w:rPr>
        <w:t>целеполагание</w:t>
      </w:r>
      <w:proofErr w:type="spellEnd"/>
      <w:r w:rsidRPr="0016342D">
        <w:rPr>
          <w:rStyle w:val="Zag11"/>
          <w:rFonts w:ascii="Times New Roman" w:eastAsia="@Arial Unicode MS" w:hAnsi="Times New Roman" w:cs="Times New Roman"/>
          <w:color w:val="000000"/>
          <w:sz w:val="28"/>
          <w:szCs w:val="28"/>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внутреннего плана на основе поэтапной отработки предметно-преобразовательных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планирующей и регулирующей функции речи;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xml:space="preserve">·развитие коммуникативной компетентности </w:t>
      </w:r>
      <w:proofErr w:type="gramStart"/>
      <w:r w:rsidRPr="0016342D">
        <w:rPr>
          <w:rStyle w:val="Zag11"/>
          <w:rFonts w:ascii="Times New Roman" w:eastAsia="@Arial Unicode MS" w:hAnsi="Times New Roman" w:cs="Times New Roman"/>
          <w:color w:val="000000"/>
          <w:sz w:val="28"/>
          <w:szCs w:val="28"/>
        </w:rPr>
        <w:t>обучающихся</w:t>
      </w:r>
      <w:proofErr w:type="gramEnd"/>
      <w:r w:rsidRPr="0016342D">
        <w:rPr>
          <w:rStyle w:val="Zag11"/>
          <w:rFonts w:ascii="Times New Roman" w:eastAsia="@Arial Unicode MS" w:hAnsi="Times New Roman" w:cs="Times New Roman"/>
          <w:color w:val="000000"/>
          <w:sz w:val="28"/>
          <w:szCs w:val="28"/>
        </w:rPr>
        <w:t xml:space="preserve"> на основе организации совместно-продуктивной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proofErr w:type="spellStart"/>
      <w:r w:rsidRPr="0016342D">
        <w:rPr>
          <w:rStyle w:val="Zag11"/>
          <w:rFonts w:ascii="Times New Roman" w:eastAsia="@Arial Unicode MS" w:hAnsi="Times New Roman" w:cs="Times New Roman"/>
          <w:color w:val="000000"/>
          <w:sz w:val="28"/>
          <w:szCs w:val="28"/>
        </w:rPr>
        <w:t>фомирование</w:t>
      </w:r>
      <w:proofErr w:type="spellEnd"/>
      <w:r w:rsidRPr="0016342D">
        <w:rPr>
          <w:rStyle w:val="Zag11"/>
          <w:rFonts w:ascii="Times New Roman" w:eastAsia="@Arial Unicode MS" w:hAnsi="Times New Roman" w:cs="Times New Roman"/>
          <w:color w:val="000000"/>
          <w:sz w:val="28"/>
          <w:szCs w:val="28"/>
        </w:rPr>
        <w:t xml:space="preserve"> </w:t>
      </w:r>
      <w:proofErr w:type="spellStart"/>
      <w:proofErr w:type="gramStart"/>
      <w:r w:rsidRPr="0016342D">
        <w:rPr>
          <w:rStyle w:val="Zag11"/>
          <w:rFonts w:ascii="Times New Roman" w:eastAsia="@Arial Unicode MS" w:hAnsi="Times New Roman" w:cs="Times New Roman"/>
          <w:color w:val="000000"/>
          <w:sz w:val="28"/>
          <w:szCs w:val="28"/>
        </w:rPr>
        <w:t>ИКТ</w:t>
      </w:r>
      <w:r w:rsidRPr="0016342D">
        <w:rPr>
          <w:rStyle w:val="Zag11"/>
          <w:rFonts w:ascii="Times New Roman" w:eastAsia="@Arial Unicode MS" w:hAnsi="Times New Roman" w:cs="Times New Roman"/>
          <w:color w:val="000000"/>
          <w:sz w:val="28"/>
          <w:szCs w:val="28"/>
        </w:rPr>
        <w:noBreakHyphen/>
        <w:t>компетентности</w:t>
      </w:r>
      <w:proofErr w:type="spellEnd"/>
      <w:proofErr w:type="gramEnd"/>
      <w:r w:rsidRPr="0016342D">
        <w:rPr>
          <w:rStyle w:val="Zag11"/>
          <w:rFonts w:ascii="Times New Roman" w:eastAsia="@Arial Unicode MS" w:hAnsi="Times New Roman" w:cs="Times New Roman"/>
          <w:color w:val="000000"/>
          <w:sz w:val="28"/>
          <w:szCs w:val="28"/>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w:t>
      </w:r>
      <w:proofErr w:type="spellStart"/>
      <w:r w:rsidRPr="0016342D">
        <w:rPr>
          <w:rStyle w:val="Zag11"/>
          <w:rFonts w:ascii="Times New Roman" w:eastAsia="@Arial Unicode MS" w:hAnsi="Times New Roman" w:cs="Times New Roman"/>
          <w:color w:val="000000"/>
          <w:sz w:val="28"/>
          <w:szCs w:val="28"/>
        </w:rPr>
        <w:t>идругим</w:t>
      </w:r>
      <w:proofErr w:type="spellEnd"/>
      <w:r w:rsidRPr="0016342D">
        <w:rPr>
          <w:rStyle w:val="Zag11"/>
          <w:rFonts w:ascii="Times New Roman" w:eastAsia="@Arial Unicode MS" w:hAnsi="Times New Roman" w:cs="Times New Roman"/>
          <w:color w:val="000000"/>
          <w:sz w:val="28"/>
          <w:szCs w:val="28"/>
        </w:rPr>
        <w:t xml:space="preserve"> аспектам.</w:t>
      </w:r>
    </w:p>
    <w:p w:rsidR="00697641"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«Физическая культура».</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Этот предмет обеспечивает формирование личностных универсальных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·освоение моральных норм помощи тем, кто в ней нуждается, готовности принять на себя ответственность;</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16342D">
        <w:rPr>
          <w:rStyle w:val="Zag11"/>
          <w:rFonts w:ascii="Times New Roman" w:eastAsia="@Arial Unicode MS" w:hAnsi="Times New Roman" w:cs="Times New Roman"/>
          <w:color w:val="000000"/>
          <w:sz w:val="28"/>
          <w:szCs w:val="28"/>
        </w:rPr>
        <w:t>совладания</w:t>
      </w:r>
      <w:proofErr w:type="spellEnd"/>
      <w:r w:rsidRPr="0016342D">
        <w:rPr>
          <w:rStyle w:val="Zag11"/>
          <w:rFonts w:ascii="Times New Roman" w:eastAsia="@Arial Unicode MS" w:hAnsi="Times New Roman" w:cs="Times New Roman"/>
          <w:color w:val="000000"/>
          <w:sz w:val="28"/>
          <w:szCs w:val="28"/>
        </w:rPr>
        <w:t xml:space="preserve"> и умения мобилизовать свои личностные и физические ресурсы, </w:t>
      </w:r>
      <w:proofErr w:type="spellStart"/>
      <w:r w:rsidRPr="0016342D">
        <w:rPr>
          <w:rStyle w:val="Zag11"/>
          <w:rFonts w:ascii="Times New Roman" w:eastAsia="@Arial Unicode MS" w:hAnsi="Times New Roman" w:cs="Times New Roman"/>
          <w:color w:val="000000"/>
          <w:sz w:val="28"/>
          <w:szCs w:val="28"/>
        </w:rPr>
        <w:t>стрессоустойчивости</w:t>
      </w:r>
      <w:proofErr w:type="spellEnd"/>
      <w:r w:rsidRPr="0016342D">
        <w:rPr>
          <w:rStyle w:val="Zag11"/>
          <w:rFonts w:ascii="Times New Roman" w:eastAsia="@Arial Unicode MS" w:hAnsi="Times New Roman" w:cs="Times New Roman"/>
          <w:color w:val="000000"/>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·освоение правил здорового и безопасного образа жизни.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«Физическая культура» как учебный предмет способствует:</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08110C" w:rsidRPr="0016342D" w:rsidRDefault="0008110C" w:rsidP="0016342D">
      <w:pPr>
        <w:spacing w:line="360" w:lineRule="auto"/>
        <w:jc w:val="both"/>
        <w:rPr>
          <w:rFonts w:ascii="Times New Roman" w:hAnsi="Times New Roman" w:cs="Times New Roman"/>
          <w:sz w:val="28"/>
          <w:szCs w:val="28"/>
        </w:rPr>
      </w:pPr>
      <w:r w:rsidRPr="0016342D">
        <w:rPr>
          <w:rStyle w:val="Zag11"/>
          <w:rFonts w:ascii="Times New Roman" w:eastAsia="@Arial Unicode MS" w:hAnsi="Times New Roman" w:cs="Times New Roman"/>
          <w:b/>
          <w:bCs/>
          <w:sz w:val="28"/>
          <w:szCs w:val="28"/>
        </w:rPr>
        <w:t>- ·</w:t>
      </w:r>
      <w:r w:rsidRPr="0016342D">
        <w:rPr>
          <w:rStyle w:val="Zag11"/>
          <w:rFonts w:ascii="Times New Roman" w:eastAsia="@Arial Unicode MS" w:hAnsi="Times New Roman" w:cs="Times New Roman"/>
          <w:bCs/>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16342D">
        <w:rPr>
          <w:rStyle w:val="Zag11"/>
          <w:rFonts w:ascii="Times New Roman" w:eastAsia="@Arial Unicode MS" w:hAnsi="Times New Roman" w:cs="Times New Roman"/>
          <w:sz w:val="28"/>
          <w:szCs w:val="28"/>
        </w:rPr>
        <w:t>поведение партнёра и вносить необходимые коррективы в интересах достижения</w:t>
      </w:r>
      <w:r w:rsidRPr="0016342D">
        <w:rPr>
          <w:rStyle w:val="Zag11"/>
          <w:rFonts w:ascii="Times New Roman" w:eastAsia="@Arial Unicode MS" w:hAnsi="Times New Roman" w:cs="Times New Roman"/>
          <w:bCs/>
          <w:sz w:val="28"/>
          <w:szCs w:val="28"/>
        </w:rPr>
        <w:t xml:space="preserve"> общего результата.</w:t>
      </w:r>
    </w:p>
    <w:p w:rsidR="00697641" w:rsidRPr="00B46D56" w:rsidRDefault="0008110C" w:rsidP="00361BDA">
      <w:pPr>
        <w:spacing w:line="360" w:lineRule="auto"/>
        <w:jc w:val="center"/>
        <w:rPr>
          <w:rStyle w:val="Zag11"/>
          <w:rFonts w:ascii="Times New Roman" w:eastAsia="@Arial Unicode MS" w:hAnsi="Times New Roman" w:cs="Times New Roman"/>
          <w:b/>
          <w:i/>
          <w:sz w:val="28"/>
          <w:szCs w:val="28"/>
        </w:rPr>
      </w:pPr>
      <w:r w:rsidRPr="00B46D56">
        <w:rPr>
          <w:rStyle w:val="Zag11"/>
          <w:rFonts w:ascii="Times New Roman" w:eastAsia="@Arial Unicode MS" w:hAnsi="Times New Roman" w:cs="Times New Roman"/>
          <w:b/>
          <w:i/>
          <w:sz w:val="28"/>
          <w:szCs w:val="28"/>
        </w:rPr>
        <w:t>ИКТ технологии – инструментарий УУД.</w:t>
      </w:r>
    </w:p>
    <w:p w:rsidR="0008110C" w:rsidRPr="00B46D56" w:rsidRDefault="0008110C" w:rsidP="00361BDA">
      <w:pPr>
        <w:spacing w:line="360" w:lineRule="auto"/>
        <w:jc w:val="center"/>
        <w:rPr>
          <w:rFonts w:ascii="Times New Roman" w:hAnsi="Times New Roman" w:cs="Times New Roman"/>
          <w:b/>
          <w:i/>
          <w:sz w:val="28"/>
          <w:szCs w:val="28"/>
        </w:rPr>
      </w:pPr>
      <w:r w:rsidRPr="00B46D56">
        <w:rPr>
          <w:rStyle w:val="Zag11"/>
          <w:rFonts w:ascii="Times New Roman" w:eastAsia="@Arial Unicode MS" w:hAnsi="Times New Roman" w:cs="Times New Roman"/>
          <w:b/>
          <w:i/>
          <w:sz w:val="28"/>
          <w:szCs w:val="28"/>
        </w:rPr>
        <w:t xml:space="preserve">Формирование </w:t>
      </w:r>
      <w:proofErr w:type="spellStart"/>
      <w:r w:rsidRPr="00B46D56">
        <w:rPr>
          <w:rStyle w:val="Zag11"/>
          <w:rFonts w:ascii="Times New Roman" w:eastAsia="@Arial Unicode MS" w:hAnsi="Times New Roman" w:cs="Times New Roman"/>
          <w:b/>
          <w:i/>
          <w:sz w:val="28"/>
          <w:szCs w:val="28"/>
        </w:rPr>
        <w:t>ИКТ-компетентности</w:t>
      </w:r>
      <w:proofErr w:type="spellEnd"/>
      <w:r w:rsidRPr="00B46D56">
        <w:rPr>
          <w:rStyle w:val="Zag11"/>
          <w:rFonts w:ascii="Times New Roman" w:eastAsia="@Arial Unicode MS" w:hAnsi="Times New Roman" w:cs="Times New Roman"/>
          <w:b/>
          <w:i/>
          <w:sz w:val="28"/>
          <w:szCs w:val="28"/>
        </w:rPr>
        <w:t xml:space="preserve"> </w:t>
      </w:r>
      <w:proofErr w:type="gramStart"/>
      <w:r w:rsidRPr="00B46D56">
        <w:rPr>
          <w:rStyle w:val="Zag11"/>
          <w:rFonts w:ascii="Times New Roman" w:eastAsia="@Arial Unicode MS" w:hAnsi="Times New Roman" w:cs="Times New Roman"/>
          <w:b/>
          <w:i/>
          <w:sz w:val="28"/>
          <w:szCs w:val="28"/>
        </w:rPr>
        <w:t>обучающихся</w:t>
      </w:r>
      <w:proofErr w:type="gramEnd"/>
    </w:p>
    <w:p w:rsidR="0008110C" w:rsidRPr="0016342D" w:rsidRDefault="0008110C" w:rsidP="0016342D">
      <w:pPr>
        <w:spacing w:line="360" w:lineRule="auto"/>
        <w:ind w:firstLine="708"/>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16342D">
        <w:rPr>
          <w:rStyle w:val="Zag11"/>
          <w:rFonts w:ascii="Times New Roman" w:eastAsia="@Arial Unicode MS" w:hAnsi="Times New Roman" w:cs="Times New Roman"/>
          <w:sz w:val="28"/>
          <w:szCs w:val="28"/>
        </w:rPr>
        <w:t>ИКТ</w:t>
      </w:r>
      <w:r w:rsidRPr="0016342D">
        <w:rPr>
          <w:rStyle w:val="Zag11"/>
          <w:rFonts w:ascii="Times New Roman" w:eastAsia="@Arial Unicode MS" w:hAnsi="Times New Roman" w:cs="Times New Roman"/>
          <w:sz w:val="28"/>
          <w:szCs w:val="28"/>
        </w:rPr>
        <w:noBreakHyphen/>
        <w:t>компетентности</w:t>
      </w:r>
      <w:proofErr w:type="spellEnd"/>
      <w:proofErr w:type="gramEnd"/>
      <w:r w:rsidRPr="0016342D">
        <w:rPr>
          <w:rStyle w:val="Zag11"/>
          <w:rFonts w:ascii="Times New Roman" w:eastAsia="@Arial Unicode MS" w:hAnsi="Times New Roman" w:cs="Times New Roman"/>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 xml:space="preserve">Одновременно ИКТ могут (и должны) широко применяться при оценке </w:t>
      </w:r>
      <w:proofErr w:type="spellStart"/>
      <w:r w:rsidRPr="0016342D">
        <w:rPr>
          <w:rStyle w:val="Zag11"/>
          <w:rFonts w:ascii="Times New Roman" w:eastAsia="@Arial Unicode MS" w:hAnsi="Times New Roman" w:cs="Times New Roman"/>
          <w:sz w:val="28"/>
          <w:szCs w:val="28"/>
        </w:rPr>
        <w:t>сформированности</w:t>
      </w:r>
      <w:proofErr w:type="spellEnd"/>
      <w:r w:rsidRPr="0016342D">
        <w:rPr>
          <w:rStyle w:val="Zag11"/>
          <w:rFonts w:ascii="Times New Roman" w:eastAsia="@Arial Unicode MS" w:hAnsi="Times New Roman" w:cs="Times New Roman"/>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w:t>
      </w:r>
      <w:proofErr w:type="spellStart"/>
      <w:proofErr w:type="gramStart"/>
      <w:r w:rsidRPr="0016342D">
        <w:rPr>
          <w:rStyle w:val="Zag11"/>
          <w:rFonts w:ascii="Times New Roman" w:eastAsia="@Arial Unicode MS" w:hAnsi="Times New Roman" w:cs="Times New Roman"/>
          <w:sz w:val="28"/>
          <w:szCs w:val="28"/>
        </w:rPr>
        <w:t>ИКТ-компетентности</w:t>
      </w:r>
      <w:proofErr w:type="spellEnd"/>
      <w:proofErr w:type="gramEnd"/>
      <w:r w:rsidRPr="0016342D">
        <w:rPr>
          <w:rStyle w:val="Zag11"/>
          <w:rFonts w:ascii="Times New Roman" w:eastAsia="@Arial Unicode MS" w:hAnsi="Times New Roman" w:cs="Times New Roman"/>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16342D">
        <w:rPr>
          <w:rStyle w:val="Zag11"/>
          <w:rFonts w:ascii="Times New Roman" w:eastAsia="@Arial Unicode MS" w:hAnsi="Times New Roman" w:cs="Times New Roman"/>
          <w:sz w:val="28"/>
          <w:szCs w:val="28"/>
        </w:rPr>
        <w:t>ИКТ-компетентности</w:t>
      </w:r>
      <w:proofErr w:type="spellEnd"/>
      <w:r w:rsidRPr="0016342D">
        <w:rPr>
          <w:rStyle w:val="Zag11"/>
          <w:rFonts w:ascii="Times New Roman" w:eastAsia="@Arial Unicode MS" w:hAnsi="Times New Roman" w:cs="Times New Roman"/>
          <w:sz w:val="28"/>
          <w:szCs w:val="28"/>
        </w:rPr>
        <w:t xml:space="preserve"> должно  проходить не только на занятиях по отдельным учебным предметам (где формируется </w:t>
      </w:r>
      <w:proofErr w:type="gramStart"/>
      <w:r w:rsidRPr="0016342D">
        <w:rPr>
          <w:rStyle w:val="Zag11"/>
          <w:rFonts w:ascii="Times New Roman" w:eastAsia="@Arial Unicode MS" w:hAnsi="Times New Roman" w:cs="Times New Roman"/>
          <w:sz w:val="28"/>
          <w:szCs w:val="28"/>
        </w:rPr>
        <w:t>предметная</w:t>
      </w:r>
      <w:proofErr w:type="gramEnd"/>
      <w:r w:rsidRPr="0016342D">
        <w:rPr>
          <w:rStyle w:val="Zag11"/>
          <w:rFonts w:ascii="Times New Roman" w:eastAsia="@Arial Unicode MS" w:hAnsi="Times New Roman" w:cs="Times New Roman"/>
          <w:sz w:val="28"/>
          <w:szCs w:val="28"/>
        </w:rPr>
        <w:t xml:space="preserve"> ИКТ-компетентность), но и в рамках </w:t>
      </w:r>
      <w:proofErr w:type="spellStart"/>
      <w:r w:rsidRPr="0016342D">
        <w:rPr>
          <w:rStyle w:val="Zag11"/>
          <w:rFonts w:ascii="Times New Roman" w:eastAsia="@Arial Unicode MS" w:hAnsi="Times New Roman" w:cs="Times New Roman"/>
          <w:sz w:val="28"/>
          <w:szCs w:val="28"/>
        </w:rPr>
        <w:t>надпредметной</w:t>
      </w:r>
      <w:proofErr w:type="spellEnd"/>
      <w:r w:rsidRPr="0016342D">
        <w:rPr>
          <w:rStyle w:val="Zag11"/>
          <w:rFonts w:ascii="Times New Roman" w:eastAsia="@Arial Unicode MS" w:hAnsi="Times New Roman" w:cs="Times New Roman"/>
          <w:sz w:val="28"/>
          <w:szCs w:val="28"/>
        </w:rPr>
        <w:t xml:space="preserve"> программы по формированию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При освоении личностных действий ведётся формирование: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·критического отношения к информации и избирательности её восприятия;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·уважения к информации о частной жизни и информационным результатам деятельности других людей;</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·основ правовой культуры в области использования информации.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При освоении регулятивных универсальных учебных действий обеспечивается: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·оценка условий,  алгоритмов и результатов действий, выполняемых в информационной среде;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 xml:space="preserve">·создание цифрового </w:t>
      </w:r>
      <w:proofErr w:type="spellStart"/>
      <w:r w:rsidRPr="0016342D">
        <w:rPr>
          <w:rStyle w:val="Zag11"/>
          <w:rFonts w:ascii="Times New Roman" w:eastAsia="@Arial Unicode MS" w:hAnsi="Times New Roman" w:cs="Times New Roman"/>
          <w:sz w:val="28"/>
          <w:szCs w:val="28"/>
        </w:rPr>
        <w:t>портфолио</w:t>
      </w:r>
      <w:proofErr w:type="spellEnd"/>
      <w:r w:rsidRPr="0016342D">
        <w:rPr>
          <w:rStyle w:val="Zag11"/>
          <w:rFonts w:ascii="Times New Roman" w:eastAsia="@Arial Unicode MS" w:hAnsi="Times New Roman" w:cs="Times New Roman"/>
          <w:sz w:val="28"/>
          <w:szCs w:val="28"/>
        </w:rPr>
        <w:t xml:space="preserve"> учебных достижений учащегося.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При освоении познавательных универсальных учебных действий ИКТ играют ключевую роль в таких </w:t>
      </w:r>
      <w:proofErr w:type="spellStart"/>
      <w:r w:rsidRPr="0016342D">
        <w:rPr>
          <w:rStyle w:val="Zag11"/>
          <w:rFonts w:ascii="Times New Roman" w:eastAsia="@Arial Unicode MS" w:hAnsi="Times New Roman" w:cs="Times New Roman"/>
          <w:sz w:val="28"/>
          <w:szCs w:val="28"/>
        </w:rPr>
        <w:t>общеучебных</w:t>
      </w:r>
      <w:proofErr w:type="spellEnd"/>
      <w:r w:rsidRPr="0016342D">
        <w:rPr>
          <w:rStyle w:val="Zag11"/>
          <w:rFonts w:ascii="Times New Roman" w:eastAsia="@Arial Unicode MS" w:hAnsi="Times New Roman" w:cs="Times New Roman"/>
          <w:sz w:val="28"/>
          <w:szCs w:val="28"/>
        </w:rPr>
        <w:t xml:space="preserve"> универсальных действиях, как:</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·поиск информации;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·фиксация (запись) информации с помощью различных технических средств;</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·структурирование информации, её организация и представление в виде диаграмм, картосхем, линий времени и пр.;</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·создание </w:t>
      </w:r>
      <w:proofErr w:type="gramStart"/>
      <w:r w:rsidRPr="0016342D">
        <w:rPr>
          <w:rStyle w:val="Zag11"/>
          <w:rFonts w:ascii="Times New Roman" w:eastAsia="@Arial Unicode MS" w:hAnsi="Times New Roman" w:cs="Times New Roman"/>
          <w:color w:val="000000"/>
          <w:sz w:val="28"/>
          <w:szCs w:val="28"/>
        </w:rPr>
        <w:t>простых</w:t>
      </w:r>
      <w:proofErr w:type="gramEnd"/>
      <w:r w:rsidRPr="0016342D">
        <w:rPr>
          <w:rStyle w:val="Zag11"/>
          <w:rFonts w:ascii="Times New Roman" w:eastAsia="@Arial Unicode MS" w:hAnsi="Times New Roman" w:cs="Times New Roman"/>
          <w:color w:val="000000"/>
          <w:sz w:val="28"/>
          <w:szCs w:val="28"/>
        </w:rPr>
        <w:t xml:space="preserve"> </w:t>
      </w:r>
      <w:proofErr w:type="spellStart"/>
      <w:r w:rsidRPr="0016342D">
        <w:rPr>
          <w:rStyle w:val="Zag11"/>
          <w:rFonts w:ascii="Times New Roman" w:eastAsia="@Arial Unicode MS" w:hAnsi="Times New Roman" w:cs="Times New Roman"/>
          <w:color w:val="000000"/>
          <w:sz w:val="28"/>
          <w:szCs w:val="28"/>
        </w:rPr>
        <w:t>гипермедиасообщений</w:t>
      </w:r>
      <w:proofErr w:type="spellEnd"/>
      <w:r w:rsidRPr="0016342D">
        <w:rPr>
          <w:rStyle w:val="Zag11"/>
          <w:rFonts w:ascii="Times New Roman" w:eastAsia="@Arial Unicode MS" w:hAnsi="Times New Roman" w:cs="Times New Roman"/>
          <w:color w:val="000000"/>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·построение простейших моделей объектов и процессов.</w:t>
      </w:r>
    </w:p>
    <w:p w:rsidR="0008110C" w:rsidRPr="0016342D" w:rsidRDefault="0008110C" w:rsidP="0016342D">
      <w:pPr>
        <w:spacing w:line="360" w:lineRule="auto"/>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·обмен </w:t>
      </w:r>
      <w:proofErr w:type="spellStart"/>
      <w:r w:rsidRPr="0016342D">
        <w:rPr>
          <w:rStyle w:val="Zag11"/>
          <w:rFonts w:ascii="Times New Roman" w:eastAsia="@Arial Unicode MS" w:hAnsi="Times New Roman" w:cs="Times New Roman"/>
          <w:color w:val="000000"/>
          <w:sz w:val="28"/>
          <w:szCs w:val="28"/>
        </w:rPr>
        <w:t>гипермедиасообщениями</w:t>
      </w:r>
      <w:proofErr w:type="spellEnd"/>
      <w:r w:rsidRPr="0016342D">
        <w:rPr>
          <w:rStyle w:val="Zag11"/>
          <w:rFonts w:ascii="Times New Roman" w:eastAsia="@Arial Unicode MS" w:hAnsi="Times New Roman" w:cs="Times New Roman"/>
          <w:color w:val="000000"/>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·выступление с аудиовизуальной поддержкой;</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·фиксация хода коллективной/личной коммуникации;</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·общение в цифровой среде (электронная почта, чат, видеоконференция, форум, </w:t>
      </w:r>
      <w:proofErr w:type="spellStart"/>
      <w:r w:rsidRPr="0016342D">
        <w:rPr>
          <w:rStyle w:val="Zag11"/>
          <w:rFonts w:ascii="Times New Roman" w:eastAsia="@Arial Unicode MS" w:hAnsi="Times New Roman" w:cs="Times New Roman"/>
          <w:sz w:val="28"/>
          <w:szCs w:val="28"/>
        </w:rPr>
        <w:t>блог</w:t>
      </w:r>
      <w:proofErr w:type="spellEnd"/>
      <w:r w:rsidRPr="0016342D">
        <w:rPr>
          <w:rStyle w:val="Zag11"/>
          <w:rFonts w:ascii="Times New Roman" w:eastAsia="@Arial Unicode MS" w:hAnsi="Times New Roman" w:cs="Times New Roman"/>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w:t>
      </w:r>
      <w:proofErr w:type="spellStart"/>
      <w:proofErr w:type="gramStart"/>
      <w:r w:rsidRPr="0016342D">
        <w:rPr>
          <w:rStyle w:val="Zag11"/>
          <w:rFonts w:ascii="Times New Roman" w:eastAsia="@Arial Unicode MS" w:hAnsi="Times New Roman" w:cs="Times New Roman"/>
          <w:sz w:val="28"/>
          <w:szCs w:val="28"/>
        </w:rPr>
        <w:t>ИКТ-компетентности</w:t>
      </w:r>
      <w:proofErr w:type="spellEnd"/>
      <w:proofErr w:type="gramEnd"/>
      <w:r w:rsidRPr="0016342D">
        <w:rPr>
          <w:rStyle w:val="Zag11"/>
          <w:rFonts w:ascii="Times New Roman" w:eastAsia="@Arial Unicode MS" w:hAnsi="Times New Roman" w:cs="Times New Roman"/>
          <w:sz w:val="28"/>
          <w:szCs w:val="28"/>
        </w:rPr>
        <w:t xml:space="preserve"> обучающихся происходит в рамках </w:t>
      </w:r>
      <w:proofErr w:type="spellStart"/>
      <w:r w:rsidRPr="0016342D">
        <w:rPr>
          <w:rStyle w:val="Zag11"/>
          <w:rFonts w:ascii="Times New Roman" w:eastAsia="@Arial Unicode MS" w:hAnsi="Times New Roman" w:cs="Times New Roman"/>
          <w:sz w:val="28"/>
          <w:szCs w:val="28"/>
        </w:rPr>
        <w:t>системно-деятельностного</w:t>
      </w:r>
      <w:proofErr w:type="spellEnd"/>
      <w:r w:rsidRPr="0016342D">
        <w:rPr>
          <w:rStyle w:val="Zag11"/>
          <w:rFonts w:ascii="Times New Roman" w:eastAsia="@Arial Unicode MS" w:hAnsi="Times New Roman" w:cs="Times New Roman"/>
          <w:sz w:val="28"/>
          <w:szCs w:val="28"/>
        </w:rPr>
        <w:t xml:space="preserve"> подхода, в процессе изучения всех без исключения предметов учебного плана. Вынесение формирования </w:t>
      </w:r>
      <w:proofErr w:type="spellStart"/>
      <w:proofErr w:type="gramStart"/>
      <w:r w:rsidRPr="0016342D">
        <w:rPr>
          <w:rStyle w:val="Zag11"/>
          <w:rFonts w:ascii="Times New Roman" w:eastAsia="@Arial Unicode MS" w:hAnsi="Times New Roman" w:cs="Times New Roman"/>
          <w:sz w:val="28"/>
          <w:szCs w:val="28"/>
        </w:rPr>
        <w:t>ИКТ-компетентности</w:t>
      </w:r>
      <w:proofErr w:type="spellEnd"/>
      <w:proofErr w:type="gramEnd"/>
      <w:r w:rsidRPr="0016342D">
        <w:rPr>
          <w:rStyle w:val="Zag11"/>
          <w:rFonts w:ascii="Times New Roman" w:eastAsia="@Arial Unicode MS" w:hAnsi="Times New Roman" w:cs="Times New Roman"/>
          <w:sz w:val="28"/>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16342D">
        <w:rPr>
          <w:rStyle w:val="Zag11"/>
          <w:rFonts w:ascii="Times New Roman" w:eastAsia="@Arial Unicode MS" w:hAnsi="Times New Roman" w:cs="Times New Roman"/>
          <w:sz w:val="28"/>
          <w:szCs w:val="28"/>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 xml:space="preserve">Подпрограмма формирования </w:t>
      </w:r>
      <w:proofErr w:type="spellStart"/>
      <w:proofErr w:type="gramStart"/>
      <w:r w:rsidRPr="0016342D">
        <w:rPr>
          <w:rStyle w:val="Zag11"/>
          <w:rFonts w:ascii="Times New Roman" w:eastAsia="@Arial Unicode MS" w:hAnsi="Times New Roman" w:cs="Times New Roman"/>
          <w:sz w:val="28"/>
          <w:szCs w:val="28"/>
        </w:rPr>
        <w:t>ИКТ-компетентности</w:t>
      </w:r>
      <w:proofErr w:type="spellEnd"/>
      <w:proofErr w:type="gramEnd"/>
      <w:r w:rsidRPr="0016342D">
        <w:rPr>
          <w:rStyle w:val="Zag11"/>
          <w:rFonts w:ascii="Times New Roman" w:eastAsia="@Arial Unicode MS" w:hAnsi="Times New Roman" w:cs="Times New Roman"/>
          <w:sz w:val="28"/>
          <w:szCs w:val="28"/>
        </w:rPr>
        <w:t xml:space="preserve"> включает следующие разделы.</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i/>
          <w:sz w:val="28"/>
          <w:szCs w:val="28"/>
        </w:rPr>
        <w:t>Знакомство со средствами ИКТ.</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Запись, фиксация информации.</w:t>
      </w:r>
      <w:r w:rsidRPr="0016342D">
        <w:rPr>
          <w:rStyle w:val="Zag11"/>
          <w:rFonts w:ascii="Times New Roman" w:eastAsia="@Arial Unicode MS" w:hAnsi="Times New Roman" w:cs="Times New Roman"/>
          <w:sz w:val="28"/>
          <w:szCs w:val="28"/>
        </w:rPr>
        <w:t xml:space="preserve"> Ввод информации в компьютер с фото</w:t>
      </w:r>
      <w:r w:rsidRPr="0016342D">
        <w:rPr>
          <w:rStyle w:val="Zag11"/>
          <w:rFonts w:ascii="Times New Roman" w:eastAsia="@Arial Unicode MS" w:hAnsi="Times New Roman" w:cs="Times New Roman"/>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16342D">
        <w:rPr>
          <w:rStyle w:val="Zag11"/>
          <w:rFonts w:ascii="Times New Roman" w:eastAsia="@Arial Unicode MS" w:hAnsi="Times New Roman" w:cs="Times New Roman"/>
          <w:sz w:val="28"/>
          <w:szCs w:val="28"/>
        </w:rPr>
        <w:t>флэш</w:t>
      </w:r>
      <w:r w:rsidRPr="0016342D">
        <w:rPr>
          <w:rStyle w:val="Zag11"/>
          <w:rFonts w:ascii="Times New Roman" w:eastAsia="@Arial Unicode MS" w:hAnsi="Times New Roman" w:cs="Times New Roman"/>
          <w:sz w:val="28"/>
          <w:szCs w:val="28"/>
        </w:rPr>
        <w:noBreakHyphen/>
        <w:t>карт</w:t>
      </w:r>
      <w:proofErr w:type="spellEnd"/>
      <w:r w:rsidRPr="0016342D">
        <w:rPr>
          <w:rStyle w:val="Zag11"/>
          <w:rFonts w:ascii="Times New Roman" w:eastAsia="@Arial Unicode MS" w:hAnsi="Times New Roman" w:cs="Times New Roman"/>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текстов с помощью компьютера.</w:t>
      </w:r>
      <w:r w:rsidRPr="0016342D">
        <w:rPr>
          <w:rStyle w:val="Zag11"/>
          <w:rFonts w:ascii="Times New Roman" w:eastAsia="@Arial Unicode MS" w:hAnsi="Times New Roman" w:cs="Times New Roman"/>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графических сообщений.</w:t>
      </w:r>
      <w:r w:rsidRPr="0016342D">
        <w:rPr>
          <w:rStyle w:val="Zag11"/>
          <w:rFonts w:ascii="Times New Roman" w:eastAsia="@Arial Unicode MS" w:hAnsi="Times New Roman" w:cs="Times New Roman"/>
          <w:sz w:val="28"/>
          <w:szCs w:val="28"/>
        </w:rPr>
        <w:t xml:space="preserve"> Рисование на графическом планшете. Создание планов территории. Создание диаграмм и деревьев.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Редактирование сообщений.</w:t>
      </w:r>
      <w:r w:rsidRPr="0016342D">
        <w:rPr>
          <w:rStyle w:val="Zag11"/>
          <w:rFonts w:ascii="Times New Roman" w:eastAsia="@Arial Unicode MS" w:hAnsi="Times New Roman" w:cs="Times New Roman"/>
          <w:sz w:val="28"/>
          <w:szCs w:val="28"/>
        </w:rPr>
        <w:t xml:space="preserve"> Редактирование текста  фотоизображений и их цепочек (</w:t>
      </w:r>
      <w:proofErr w:type="spellStart"/>
      <w:r w:rsidRPr="0016342D">
        <w:rPr>
          <w:rStyle w:val="Zag11"/>
          <w:rFonts w:ascii="Times New Roman" w:eastAsia="@Arial Unicode MS" w:hAnsi="Times New Roman" w:cs="Times New Roman"/>
          <w:sz w:val="28"/>
          <w:szCs w:val="28"/>
        </w:rPr>
        <w:t>слайд</w:t>
      </w:r>
      <w:r w:rsidRPr="0016342D">
        <w:rPr>
          <w:rStyle w:val="Zag11"/>
          <w:rFonts w:ascii="Times New Roman" w:eastAsia="@Arial Unicode MS" w:hAnsi="Times New Roman" w:cs="Times New Roman"/>
          <w:sz w:val="28"/>
          <w:szCs w:val="28"/>
        </w:rPr>
        <w:noBreakHyphen/>
        <w:t>шоу</w:t>
      </w:r>
      <w:proofErr w:type="spellEnd"/>
      <w:r w:rsidRPr="0016342D">
        <w:rPr>
          <w:rStyle w:val="Zag11"/>
          <w:rFonts w:ascii="Times New Roman" w:eastAsia="@Arial Unicode MS" w:hAnsi="Times New Roman" w:cs="Times New Roman"/>
          <w:sz w:val="28"/>
          <w:szCs w:val="28"/>
        </w:rPr>
        <w:t>), видео</w:t>
      </w:r>
      <w:r w:rsidRPr="0016342D">
        <w:rPr>
          <w:rStyle w:val="Zag11"/>
          <w:rFonts w:ascii="Times New Roman" w:eastAsia="@Arial Unicode MS" w:hAnsi="Times New Roman" w:cs="Times New Roman"/>
          <w:sz w:val="28"/>
          <w:szCs w:val="28"/>
        </w:rPr>
        <w:noBreakHyphen/>
        <w:t xml:space="preserve"> и аудиозаписей.</w:t>
      </w:r>
    </w:p>
    <w:p w:rsidR="0008110C" w:rsidRPr="00B46D56"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sz w:val="28"/>
          <w:szCs w:val="28"/>
        </w:rPr>
        <w:t>Создание новых сообщений путём комбинирования имеющихся.</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 xml:space="preserve">Создание сообщения в виде цепочки экранов. Добавление на экран изображения, звука, текста. Презентация как письменное и устное </w:t>
      </w:r>
      <w:r w:rsidRPr="0016342D">
        <w:rPr>
          <w:rStyle w:val="Zag11"/>
          <w:rFonts w:ascii="Times New Roman" w:eastAsia="@Arial Unicode MS" w:hAnsi="Times New Roman" w:cs="Times New Roman"/>
          <w:sz w:val="28"/>
          <w:szCs w:val="28"/>
        </w:rPr>
        <w:lastRenderedPageBreak/>
        <w:t>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структурированных сообщений.</w:t>
      </w:r>
      <w:r w:rsidRPr="0016342D">
        <w:rPr>
          <w:rStyle w:val="Zag11"/>
          <w:rFonts w:ascii="Times New Roman" w:eastAsia="@Arial Unicode MS" w:hAnsi="Times New Roman" w:cs="Times New Roman"/>
          <w:sz w:val="28"/>
          <w:szCs w:val="28"/>
        </w:rPr>
        <w:t xml:space="preserve"> Создание письменного сообщения. Подготовка устного сообщения </w:t>
      </w:r>
      <w:proofErr w:type="spellStart"/>
      <w:r w:rsidRPr="0016342D">
        <w:rPr>
          <w:rStyle w:val="Zag11"/>
          <w:rFonts w:ascii="Times New Roman" w:eastAsia="@Arial Unicode MS" w:hAnsi="Times New Roman" w:cs="Times New Roman"/>
          <w:sz w:val="28"/>
          <w:szCs w:val="28"/>
        </w:rPr>
        <w:t>c</w:t>
      </w:r>
      <w:proofErr w:type="spellEnd"/>
      <w:r w:rsidRPr="0016342D">
        <w:rPr>
          <w:rStyle w:val="Zag11"/>
          <w:rFonts w:ascii="Times New Roman" w:eastAsia="@Arial Unicode MS" w:hAnsi="Times New Roman" w:cs="Times New Roman"/>
          <w:sz w:val="28"/>
          <w:szCs w:val="28"/>
        </w:rPr>
        <w:t xml:space="preserve"> аудиовизуальной поддержкой, написание пояснений и тезисов.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Представление и обработка данных.</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 xml:space="preserve">Сбор числовых и аудиовизуальных данных в </w:t>
      </w:r>
      <w:proofErr w:type="spellStart"/>
      <w:proofErr w:type="gramStart"/>
      <w:r w:rsidRPr="0016342D">
        <w:rPr>
          <w:rStyle w:val="Zag11"/>
          <w:rFonts w:ascii="Times New Roman" w:eastAsia="@Arial Unicode MS" w:hAnsi="Times New Roman" w:cs="Times New Roman"/>
          <w:sz w:val="28"/>
          <w:szCs w:val="28"/>
        </w:rPr>
        <w:t>естественно-научных</w:t>
      </w:r>
      <w:proofErr w:type="spellEnd"/>
      <w:proofErr w:type="gramEnd"/>
      <w:r w:rsidRPr="0016342D">
        <w:rPr>
          <w:rStyle w:val="Zag11"/>
          <w:rFonts w:ascii="Times New Roman" w:eastAsia="@Arial Unicode MS" w:hAnsi="Times New Roman" w:cs="Times New Roman"/>
          <w:sz w:val="28"/>
          <w:szCs w:val="28"/>
        </w:rPr>
        <w:t xml:space="preserve"> наблюдениях и экспериментах с использованием фото</w:t>
      </w:r>
      <w:r w:rsidRPr="0016342D">
        <w:rPr>
          <w:rStyle w:val="Zag11"/>
          <w:rFonts w:ascii="Times New Roman" w:eastAsia="@Arial Unicode MS" w:hAnsi="Times New Roman" w:cs="Times New Roman"/>
          <w:sz w:val="28"/>
          <w:szCs w:val="28"/>
        </w:rPr>
        <w:noBreakHyphen/>
        <w:t xml:space="preserve"> или видеокамеры, цифровых датчиков. Графическое представление числовых данных: в виде графиков и диаграмм.</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Поиск информации.</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sz w:val="28"/>
          <w:szCs w:val="28"/>
        </w:rPr>
        <w:t>Коммуникация, проектирование, моделирование, управление и организация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 Передача сообщения, участие в диалоге с использованием средств ИКТ– </w:t>
      </w:r>
      <w:proofErr w:type="gramStart"/>
      <w:r w:rsidRPr="0016342D">
        <w:rPr>
          <w:rStyle w:val="Zag11"/>
          <w:rFonts w:ascii="Times New Roman" w:eastAsia="@Arial Unicode MS" w:hAnsi="Times New Roman" w:cs="Times New Roman"/>
          <w:sz w:val="28"/>
          <w:szCs w:val="28"/>
        </w:rPr>
        <w:t>эл</w:t>
      </w:r>
      <w:proofErr w:type="gramEnd"/>
      <w:r w:rsidRPr="0016342D">
        <w:rPr>
          <w:rStyle w:val="Zag11"/>
          <w:rFonts w:ascii="Times New Roman" w:eastAsia="@Arial Unicode MS" w:hAnsi="Times New Roman" w:cs="Times New Roman"/>
          <w:sz w:val="28"/>
          <w:szCs w:val="28"/>
        </w:rPr>
        <w:t>ектронной почты, чата, форума, аудио</w:t>
      </w:r>
      <w:r w:rsidRPr="0016342D">
        <w:rPr>
          <w:rStyle w:val="Zag11"/>
          <w:rFonts w:ascii="Times New Roman" w:eastAsia="@Arial Unicode MS" w:hAnsi="Times New Roman" w:cs="Times New Roman"/>
          <w:sz w:val="28"/>
          <w:szCs w:val="28"/>
        </w:rPr>
        <w:noBreakHyphen/>
        <w:t xml:space="preserve"> и видеоконференции и пр. Выступление перед небольшой аудиторией с устным сообщением с </w:t>
      </w:r>
      <w:proofErr w:type="spellStart"/>
      <w:proofErr w:type="gramStart"/>
      <w:r w:rsidRPr="0016342D">
        <w:rPr>
          <w:rStyle w:val="Zag11"/>
          <w:rFonts w:ascii="Times New Roman" w:eastAsia="@Arial Unicode MS" w:hAnsi="Times New Roman" w:cs="Times New Roman"/>
          <w:sz w:val="28"/>
          <w:szCs w:val="28"/>
        </w:rPr>
        <w:t>ИКТ-поддержкой</w:t>
      </w:r>
      <w:proofErr w:type="spellEnd"/>
      <w:proofErr w:type="gramEnd"/>
      <w:r w:rsidRPr="0016342D">
        <w:rPr>
          <w:rStyle w:val="Zag11"/>
          <w:rFonts w:ascii="Times New Roman" w:eastAsia="@Arial Unicode MS" w:hAnsi="Times New Roman" w:cs="Times New Roman"/>
          <w:sz w:val="28"/>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w:t>
      </w:r>
      <w:r w:rsidRPr="0016342D">
        <w:rPr>
          <w:rStyle w:val="Zag11"/>
          <w:rFonts w:ascii="Times New Roman" w:eastAsia="@Arial Unicode MS" w:hAnsi="Times New Roman" w:cs="Times New Roman"/>
          <w:sz w:val="28"/>
          <w:szCs w:val="28"/>
        </w:rPr>
        <w:lastRenderedPageBreak/>
        <w:t>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Основное содержание программы «Формирование </w:t>
      </w:r>
      <w:proofErr w:type="spellStart"/>
      <w:proofErr w:type="gramStart"/>
      <w:r w:rsidRPr="0016342D">
        <w:rPr>
          <w:rStyle w:val="Zag11"/>
          <w:rFonts w:ascii="Times New Roman" w:eastAsia="@Arial Unicode MS" w:hAnsi="Times New Roman" w:cs="Times New Roman"/>
          <w:sz w:val="28"/>
          <w:szCs w:val="28"/>
        </w:rPr>
        <w:t>ИКТ</w:t>
      </w:r>
      <w:r w:rsidRPr="0016342D">
        <w:rPr>
          <w:rStyle w:val="Zag11"/>
          <w:rFonts w:ascii="Times New Roman" w:eastAsia="@Arial Unicode MS" w:hAnsi="Times New Roman" w:cs="Times New Roman"/>
          <w:sz w:val="28"/>
          <w:szCs w:val="28"/>
        </w:rPr>
        <w:noBreakHyphen/>
        <w:t>компетентности</w:t>
      </w:r>
      <w:proofErr w:type="spellEnd"/>
      <w:proofErr w:type="gramEnd"/>
      <w:r w:rsidRPr="0016342D">
        <w:rPr>
          <w:rStyle w:val="Zag11"/>
          <w:rFonts w:ascii="Times New Roman" w:eastAsia="@Arial Unicode MS" w:hAnsi="Times New Roman" w:cs="Times New Roman"/>
          <w:sz w:val="28"/>
          <w:szCs w:val="28"/>
        </w:rPr>
        <w:t xml:space="preserve"> обучающихся» </w:t>
      </w:r>
      <w:r w:rsidRPr="0016342D">
        <w:rPr>
          <w:rStyle w:val="Zag11"/>
          <w:rFonts w:ascii="Times New Roman" w:eastAsia="@Arial Unicode MS" w:hAnsi="Times New Roman" w:cs="Times New Roman"/>
          <w:bCs/>
          <w:i/>
          <w:iCs/>
          <w:sz w:val="28"/>
          <w:szCs w:val="28"/>
        </w:rPr>
        <w:t>реализуется средствами различных учебных предметов</w:t>
      </w:r>
      <w:r w:rsidRPr="0016342D">
        <w:rPr>
          <w:rStyle w:val="Zag11"/>
          <w:rFonts w:ascii="Times New Roman" w:eastAsia="@Arial Unicode MS" w:hAnsi="Times New Roman" w:cs="Times New Roman"/>
          <w:sz w:val="28"/>
          <w:szCs w:val="28"/>
        </w:rPr>
        <w:t xml:space="preserve">. Важно, чтобы формирование того или иного элемента или компонента </w:t>
      </w:r>
      <w:proofErr w:type="spellStart"/>
      <w:proofErr w:type="gramStart"/>
      <w:r w:rsidRPr="0016342D">
        <w:rPr>
          <w:rStyle w:val="Zag11"/>
          <w:rFonts w:ascii="Times New Roman" w:eastAsia="@Arial Unicode MS" w:hAnsi="Times New Roman" w:cs="Times New Roman"/>
          <w:sz w:val="28"/>
          <w:szCs w:val="28"/>
        </w:rPr>
        <w:t>ИКТ-компетентности</w:t>
      </w:r>
      <w:proofErr w:type="spellEnd"/>
      <w:proofErr w:type="gramEnd"/>
      <w:r w:rsidRPr="0016342D">
        <w:rPr>
          <w:rStyle w:val="Zag11"/>
          <w:rFonts w:ascii="Times New Roman" w:eastAsia="@Arial Unicode MS" w:hAnsi="Times New Roman" w:cs="Times New Roman"/>
          <w:sz w:val="28"/>
          <w:szCs w:val="28"/>
        </w:rPr>
        <w:t xml:space="preserve"> было непосредственно увязано с его применением. Тем самым обеспечивается: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·естественная мотивация, цель обучения;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·встроенный контроль результатов освоения ИКТ;</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·повышение эффективности применения ИКТ в данном предмете;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цифрового </w:t>
      </w:r>
      <w:proofErr w:type="spellStart"/>
      <w:r w:rsidRPr="0016342D">
        <w:rPr>
          <w:rStyle w:val="Zag11"/>
          <w:rFonts w:ascii="Times New Roman" w:eastAsia="@Arial Unicode MS" w:hAnsi="Times New Roman" w:cs="Times New Roman"/>
          <w:sz w:val="28"/>
          <w:szCs w:val="28"/>
        </w:rPr>
        <w:t>портфолио</w:t>
      </w:r>
      <w:proofErr w:type="spellEnd"/>
      <w:r w:rsidRPr="0016342D">
        <w:rPr>
          <w:rStyle w:val="Zag11"/>
          <w:rFonts w:ascii="Times New Roman" w:eastAsia="@Arial Unicode MS" w:hAnsi="Times New Roman" w:cs="Times New Roman"/>
          <w:sz w:val="28"/>
          <w:szCs w:val="28"/>
        </w:rPr>
        <w:t xml:space="preserve"> по предмету, что важно для оценивания результатов освоения данного предмета.</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При этом специфика </w:t>
      </w:r>
      <w:proofErr w:type="spellStart"/>
      <w:r w:rsidRPr="0016342D">
        <w:rPr>
          <w:rStyle w:val="Zag11"/>
          <w:rFonts w:ascii="Times New Roman" w:eastAsia="@Arial Unicode MS" w:hAnsi="Times New Roman" w:cs="Times New Roman"/>
          <w:sz w:val="28"/>
          <w:szCs w:val="28"/>
        </w:rPr>
        <w:t>ИКТ-компетентности</w:t>
      </w:r>
      <w:proofErr w:type="spellEnd"/>
      <w:r w:rsidRPr="0016342D">
        <w:rPr>
          <w:rStyle w:val="Zag11"/>
          <w:rFonts w:ascii="Times New Roman" w:eastAsia="@Arial Unicode MS" w:hAnsi="Times New Roman" w:cs="Times New Roman"/>
          <w:sz w:val="28"/>
          <w:szCs w:val="28"/>
        </w:rPr>
        <w:t xml:space="preserve"> сказывается и в том, что зачастую сам учитель не обладает достаточным уровнем </w:t>
      </w:r>
      <w:proofErr w:type="gramStart"/>
      <w:r w:rsidRPr="0016342D">
        <w:rPr>
          <w:rStyle w:val="Zag11"/>
          <w:rFonts w:ascii="Times New Roman" w:eastAsia="@Arial Unicode MS" w:hAnsi="Times New Roman" w:cs="Times New Roman"/>
          <w:sz w:val="28"/>
          <w:szCs w:val="28"/>
        </w:rPr>
        <w:t>профессиональной</w:t>
      </w:r>
      <w:proofErr w:type="gramEnd"/>
      <w:r w:rsidRPr="0016342D">
        <w:rPr>
          <w:rStyle w:val="Zag11"/>
          <w:rFonts w:ascii="Times New Roman" w:eastAsia="@Arial Unicode MS" w:hAnsi="Times New Roman" w:cs="Times New Roman"/>
          <w:sz w:val="28"/>
          <w:szCs w:val="28"/>
        </w:rPr>
        <w:t xml:space="preserve"> </w:t>
      </w:r>
      <w:proofErr w:type="spellStart"/>
      <w:r w:rsidRPr="0016342D">
        <w:rPr>
          <w:rStyle w:val="Zag11"/>
          <w:rFonts w:ascii="Times New Roman" w:eastAsia="@Arial Unicode MS" w:hAnsi="Times New Roman" w:cs="Times New Roman"/>
          <w:sz w:val="28"/>
          <w:szCs w:val="28"/>
        </w:rPr>
        <w:t>ИКТ-компетентности</w:t>
      </w:r>
      <w:proofErr w:type="spellEnd"/>
      <w:r w:rsidRPr="0016342D">
        <w:rPr>
          <w:rStyle w:val="Zag11"/>
          <w:rFonts w:ascii="Times New Roman" w:eastAsia="@Arial Unicode MS" w:hAnsi="Times New Roman" w:cs="Times New Roman"/>
          <w:sz w:val="28"/>
          <w:szCs w:val="28"/>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w:t>
      </w:r>
      <w:r w:rsidRPr="0016342D">
        <w:rPr>
          <w:rStyle w:val="Zag11"/>
          <w:rFonts w:ascii="Times New Roman" w:eastAsia="@Arial Unicode MS" w:hAnsi="Times New Roman" w:cs="Times New Roman"/>
          <w:sz w:val="28"/>
          <w:szCs w:val="28"/>
        </w:rPr>
        <w:lastRenderedPageBreak/>
        <w:t>баланса между временем освоения и временем использования соответствующих умений в различных предметах.</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 xml:space="preserve">Вклад каждого предмета в формирование </w:t>
      </w:r>
      <w:proofErr w:type="spellStart"/>
      <w:r w:rsidRPr="0016342D">
        <w:rPr>
          <w:rStyle w:val="Zag11"/>
          <w:rFonts w:ascii="Times New Roman" w:eastAsia="@Arial Unicode MS" w:hAnsi="Times New Roman" w:cs="Times New Roman"/>
          <w:sz w:val="28"/>
          <w:szCs w:val="28"/>
        </w:rPr>
        <w:t>ИКТ</w:t>
      </w:r>
      <w:r w:rsidR="002E651F" w:rsidRPr="0016342D">
        <w:rPr>
          <w:rStyle w:val="Zag11"/>
          <w:rFonts w:ascii="Times New Roman" w:eastAsia="@Arial Unicode MS" w:hAnsi="Times New Roman" w:cs="Times New Roman"/>
          <w:sz w:val="28"/>
          <w:szCs w:val="28"/>
        </w:rPr>
        <w:t>-компетентности</w:t>
      </w:r>
      <w:proofErr w:type="spellEnd"/>
      <w:r w:rsidR="002E651F" w:rsidRPr="0016342D">
        <w:rPr>
          <w:rStyle w:val="Zag11"/>
          <w:rFonts w:ascii="Times New Roman" w:eastAsia="@Arial Unicode MS" w:hAnsi="Times New Roman" w:cs="Times New Roman"/>
          <w:sz w:val="28"/>
          <w:szCs w:val="28"/>
        </w:rPr>
        <w:t xml:space="preserve"> </w:t>
      </w:r>
      <w:proofErr w:type="gramStart"/>
      <w:r w:rsidR="002E651F" w:rsidRPr="0016342D">
        <w:rPr>
          <w:rStyle w:val="Zag11"/>
          <w:rFonts w:ascii="Times New Roman" w:eastAsia="@Arial Unicode MS" w:hAnsi="Times New Roman" w:cs="Times New Roman"/>
          <w:sz w:val="28"/>
          <w:szCs w:val="28"/>
        </w:rPr>
        <w:t>обучающихся</w:t>
      </w:r>
      <w:proofErr w:type="gramEnd"/>
      <w:r w:rsidRPr="0016342D">
        <w:rPr>
          <w:rStyle w:val="Zag11"/>
          <w:rFonts w:ascii="Times New Roman" w:eastAsia="@Arial Unicode MS" w:hAnsi="Times New Roman" w:cs="Times New Roman"/>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«Русский язык».</w:t>
      </w:r>
      <w:r w:rsidRPr="0016342D">
        <w:rPr>
          <w:rStyle w:val="Zag11"/>
          <w:rFonts w:ascii="Times New Roman" w:eastAsia="@Arial Unicode MS" w:hAnsi="Times New Roman" w:cs="Times New Roman"/>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«Литературное чтение».</w:t>
      </w:r>
      <w:r w:rsidRPr="0016342D">
        <w:rPr>
          <w:rStyle w:val="Zag11"/>
          <w:rFonts w:ascii="Times New Roman" w:eastAsia="@Arial Unicode MS" w:hAnsi="Times New Roman" w:cs="Times New Roman"/>
          <w:sz w:val="28"/>
          <w:szCs w:val="28"/>
        </w:rPr>
        <w:t xml:space="preserve"> Работа с мультимедиа</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сообщениями (включающими текст, иллюстрации, аудио</w:t>
      </w:r>
      <w:r w:rsidRPr="0016342D">
        <w:rPr>
          <w:rStyle w:val="Zag11"/>
          <w:rFonts w:ascii="Times New Roman" w:eastAsia="@Arial Unicode MS" w:hAnsi="Times New Roman" w:cs="Times New Roman"/>
          <w:sz w:val="28"/>
          <w:szCs w:val="28"/>
        </w:rPr>
        <w:noBreakHyphen/>
        <w:t xml:space="preserve"> и видеофрагменты, ссылки). Анализ содержания, языковых особенностей и структуры мультимедиа</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сообщения; определение роли и места иллюстративного ряда в тексте.</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Конструирование небольших сообщений, в том числе с добавлением иллюстраций, видео- и аудио</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«Иностранный язык».</w:t>
      </w:r>
      <w:r w:rsidRPr="0016342D">
        <w:rPr>
          <w:rStyle w:val="Zag11"/>
          <w:rFonts w:ascii="Times New Roman" w:eastAsia="@Arial Unicode MS" w:hAnsi="Times New Roman" w:cs="Times New Roman"/>
          <w:sz w:val="28"/>
          <w:szCs w:val="28"/>
        </w:rPr>
        <w:t xml:space="preserve"> Подготовка плана и тезисов сообщения (в том числе гипермедиа); выступление с сообщением.</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 xml:space="preserve">Создание небольшого текста на компьютере. Фиксация собственной устной речи на иностранном языке в цифровой форме </w:t>
      </w:r>
      <w:proofErr w:type="gramStart"/>
      <w:r w:rsidRPr="0016342D">
        <w:rPr>
          <w:rStyle w:val="Zag11"/>
          <w:rFonts w:ascii="Times New Roman" w:eastAsia="@Arial Unicode MS" w:hAnsi="Times New Roman" w:cs="Times New Roman"/>
          <w:sz w:val="28"/>
          <w:szCs w:val="28"/>
        </w:rPr>
        <w:t>для</w:t>
      </w:r>
      <w:proofErr w:type="gramEnd"/>
      <w:r w:rsidRPr="0016342D">
        <w:rPr>
          <w:rStyle w:val="Zag11"/>
          <w:rFonts w:ascii="Times New Roman" w:eastAsia="@Arial Unicode MS" w:hAnsi="Times New Roman" w:cs="Times New Roman"/>
          <w:sz w:val="28"/>
          <w:szCs w:val="28"/>
        </w:rPr>
        <w:t xml:space="preserve"> </w:t>
      </w:r>
      <w:proofErr w:type="gramStart"/>
      <w:r w:rsidRPr="0016342D">
        <w:rPr>
          <w:rStyle w:val="Zag11"/>
          <w:rFonts w:ascii="Times New Roman" w:eastAsia="@Arial Unicode MS" w:hAnsi="Times New Roman" w:cs="Times New Roman"/>
          <w:sz w:val="28"/>
          <w:szCs w:val="28"/>
        </w:rPr>
        <w:t>само</w:t>
      </w:r>
      <w:proofErr w:type="gramEnd"/>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корректировки, устное выступление в сопровождении аудио- и видео</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lastRenderedPageBreak/>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«Математика».</w:t>
      </w:r>
      <w:r w:rsidRPr="0016342D">
        <w:rPr>
          <w:rStyle w:val="Zag11"/>
          <w:rFonts w:ascii="Times New Roman" w:eastAsia="@Arial Unicode MS"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16342D">
        <w:rPr>
          <w:rStyle w:val="Zag11"/>
          <w:rFonts w:ascii="Times New Roman" w:eastAsia="@Arial Unicode MS" w:hAnsi="Times New Roman" w:cs="Times New Roman"/>
          <w:sz w:val="28"/>
          <w:szCs w:val="28"/>
        </w:rPr>
        <w:t>информатических</w:t>
      </w:r>
      <w:proofErr w:type="spellEnd"/>
      <w:r w:rsidRPr="0016342D">
        <w:rPr>
          <w:rStyle w:val="Zag11"/>
          <w:rFonts w:ascii="Times New Roman" w:eastAsia="@Arial Unicode MS" w:hAnsi="Times New Roman" w:cs="Times New Roman"/>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«Окружающий мир».</w:t>
      </w:r>
      <w:r w:rsidRPr="0016342D">
        <w:rPr>
          <w:rStyle w:val="Zag11"/>
          <w:rFonts w:ascii="Times New Roman" w:eastAsia="@Arial Unicode MS" w:hAnsi="Times New Roman" w:cs="Times New Roman"/>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 xml:space="preserve">«Технология». </w:t>
      </w:r>
      <w:r w:rsidRPr="0016342D">
        <w:rPr>
          <w:rStyle w:val="Zag11"/>
          <w:rFonts w:ascii="Times New Roman" w:eastAsia="@Arial Unicode MS" w:hAnsi="Times New Roman" w:cs="Times New Roman"/>
          <w:sz w:val="28"/>
          <w:szCs w:val="28"/>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w:t>
      </w:r>
      <w:r w:rsidRPr="0016342D">
        <w:rPr>
          <w:rStyle w:val="Zag11"/>
          <w:rFonts w:ascii="Times New Roman" w:eastAsia="@Arial Unicode MS" w:hAnsi="Times New Roman" w:cs="Times New Roman"/>
          <w:sz w:val="28"/>
          <w:szCs w:val="28"/>
        </w:rPr>
        <w:lastRenderedPageBreak/>
        <w:t>своей работы. Овладение приёмами поиска и использования информации, работы с доступными электронными ресурсами.</w:t>
      </w:r>
    </w:p>
    <w:p w:rsidR="00697641" w:rsidRPr="00A27FE0" w:rsidRDefault="0008110C" w:rsidP="00A27FE0">
      <w:pPr>
        <w:spacing w:line="360" w:lineRule="auto"/>
        <w:ind w:firstLine="720"/>
        <w:jc w:val="both"/>
        <w:rPr>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«Искусство».</w:t>
      </w:r>
      <w:r w:rsidRPr="0016342D">
        <w:rPr>
          <w:rStyle w:val="Zag11"/>
          <w:rFonts w:ascii="Times New Roman" w:eastAsia="@Arial Unicode MS" w:hAnsi="Times New Roman" w:cs="Times New Roman"/>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8110C" w:rsidRPr="00B46D56" w:rsidRDefault="0008110C" w:rsidP="00361BDA">
      <w:pPr>
        <w:spacing w:line="360" w:lineRule="auto"/>
        <w:ind w:left="710"/>
        <w:jc w:val="center"/>
        <w:rPr>
          <w:rFonts w:ascii="Times New Roman" w:hAnsi="Times New Roman" w:cs="Times New Roman"/>
          <w:b/>
          <w:i/>
          <w:sz w:val="28"/>
          <w:szCs w:val="28"/>
        </w:rPr>
      </w:pPr>
      <w:r w:rsidRPr="00B46D56">
        <w:rPr>
          <w:rStyle w:val="Zag11"/>
          <w:rFonts w:ascii="Times New Roman" w:eastAsia="@Arial Unicode MS" w:hAnsi="Times New Roman" w:cs="Times New Roman"/>
          <w:b/>
          <w:i/>
          <w:sz w:val="28"/>
          <w:szCs w:val="28"/>
        </w:rPr>
        <w:t xml:space="preserve">Обеспечение преемственности программы формирования универсальных учебных действий при переходе </w:t>
      </w:r>
      <w:proofErr w:type="gramStart"/>
      <w:r w:rsidRPr="00B46D56">
        <w:rPr>
          <w:rStyle w:val="Zag11"/>
          <w:rFonts w:ascii="Times New Roman" w:eastAsia="@Arial Unicode MS" w:hAnsi="Times New Roman" w:cs="Times New Roman"/>
          <w:b/>
          <w:i/>
          <w:sz w:val="28"/>
          <w:szCs w:val="28"/>
        </w:rPr>
        <w:t>от</w:t>
      </w:r>
      <w:proofErr w:type="gramEnd"/>
      <w:r w:rsidRPr="00B46D56">
        <w:rPr>
          <w:rStyle w:val="Zag11"/>
          <w:rFonts w:ascii="Times New Roman" w:eastAsia="@Arial Unicode MS" w:hAnsi="Times New Roman" w:cs="Times New Roman"/>
          <w:b/>
          <w:i/>
          <w:sz w:val="28"/>
          <w:szCs w:val="28"/>
        </w:rPr>
        <w:t xml:space="preserve"> дошкольного к начальному и основному общему образованию</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16342D">
        <w:rPr>
          <w:rStyle w:val="Zag11"/>
          <w:rFonts w:ascii="Times New Roman" w:eastAsia="@Arial Unicode MS" w:hAnsi="Times New Roman" w:cs="Times New Roman"/>
          <w:color w:val="000000"/>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16342D">
        <w:rPr>
          <w:rStyle w:val="Zag11"/>
          <w:rFonts w:ascii="Times New Roman" w:eastAsia="@Arial Unicode MS" w:hAnsi="Times New Roman" w:cs="Times New Roman"/>
          <w:color w:val="000000"/>
          <w:sz w:val="28"/>
          <w:szCs w:val="28"/>
        </w:rPr>
        <w:t>общепознавательные</w:t>
      </w:r>
      <w:proofErr w:type="spellEnd"/>
      <w:r w:rsidRPr="0016342D">
        <w:rPr>
          <w:rStyle w:val="Zag11"/>
          <w:rFonts w:ascii="Times New Roman" w:eastAsia="@Arial Unicode MS" w:hAnsi="Times New Roman" w:cs="Times New Roman"/>
          <w:color w:val="000000"/>
          <w:sz w:val="28"/>
          <w:szCs w:val="28"/>
        </w:rPr>
        <w:t>, логические и др.</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16342D">
        <w:rPr>
          <w:rStyle w:val="Zag11"/>
          <w:rFonts w:ascii="Times New Roman" w:eastAsia="@Arial Unicode MS" w:hAnsi="Times New Roman" w:cs="Times New Roman"/>
          <w:color w:val="000000"/>
          <w:sz w:val="28"/>
          <w:szCs w:val="28"/>
        </w:rPr>
        <w:t>предшкольного</w:t>
      </w:r>
      <w:proofErr w:type="spellEnd"/>
      <w:r w:rsidRPr="0016342D">
        <w:rPr>
          <w:rStyle w:val="Zag11"/>
          <w:rFonts w:ascii="Times New Roman" w:eastAsia="@Arial Unicode MS" w:hAnsi="Times New Roman" w:cs="Times New Roman"/>
          <w:color w:val="000000"/>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·обучение на предшествующей ступени часто не обеспечивает достаточной готовности </w:t>
      </w:r>
      <w:proofErr w:type="gramStart"/>
      <w:r w:rsidRPr="0016342D">
        <w:rPr>
          <w:rStyle w:val="Zag11"/>
          <w:rFonts w:ascii="Times New Roman" w:eastAsia="@Arial Unicode MS" w:hAnsi="Times New Roman" w:cs="Times New Roman"/>
          <w:color w:val="000000"/>
          <w:sz w:val="28"/>
          <w:szCs w:val="28"/>
        </w:rPr>
        <w:t>обучающихся</w:t>
      </w:r>
      <w:proofErr w:type="gramEnd"/>
      <w:r w:rsidRPr="0016342D">
        <w:rPr>
          <w:rStyle w:val="Zag11"/>
          <w:rFonts w:ascii="Times New Roman" w:eastAsia="@Arial Unicode MS" w:hAnsi="Times New Roman" w:cs="Times New Roman"/>
          <w:color w:val="000000"/>
          <w:sz w:val="28"/>
          <w:szCs w:val="28"/>
        </w:rPr>
        <w:t xml:space="preserve"> к успешному включению в учебную деятельность нового, более сложного уровня. В частности, серьёзной </w:t>
      </w:r>
      <w:r w:rsidRPr="00C65130">
        <w:rPr>
          <w:rStyle w:val="Zag11"/>
          <w:rFonts w:ascii="Times New Roman" w:eastAsia="@Arial Unicode MS" w:hAnsi="Times New Roman" w:cs="Times New Roman"/>
          <w:color w:val="000000"/>
          <w:sz w:val="28"/>
          <w:szCs w:val="28"/>
        </w:rPr>
        <w:t>проблемой остаётся недостаточная подготовленность значительного числа детей к обучению на русском (неродном) языке.</w:t>
      </w:r>
    </w:p>
    <w:p w:rsidR="0008110C" w:rsidRPr="00C65130"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C65130">
        <w:rPr>
          <w:rStyle w:val="Zag11"/>
          <w:rFonts w:ascii="Times New Roman" w:eastAsia="@Arial Unicode MS" w:hAnsi="Times New Roman" w:cs="Times New Roman"/>
          <w:color w:val="000000"/>
          <w:sz w:val="28"/>
          <w:szCs w:val="28"/>
        </w:rPr>
        <w:t xml:space="preserve">Исследования </w:t>
      </w:r>
      <w:r w:rsidRPr="00C65130">
        <w:rPr>
          <w:rStyle w:val="Zag11"/>
          <w:rFonts w:ascii="Times New Roman" w:eastAsia="@Arial Unicode MS" w:hAnsi="Times New Roman" w:cs="Times New Roman"/>
          <w:bCs/>
          <w:i/>
          <w:iCs/>
          <w:color w:val="000000"/>
          <w:sz w:val="28"/>
          <w:szCs w:val="28"/>
        </w:rPr>
        <w:t>готовности детей к обучению в школе</w:t>
      </w:r>
      <w:r w:rsidRPr="00C65130">
        <w:rPr>
          <w:rStyle w:val="Zag11"/>
          <w:rFonts w:ascii="Times New Roman" w:eastAsia="@Arial Unicode MS" w:hAnsi="Times New Roman" w:cs="Times New Roman"/>
          <w:b/>
          <w:bCs/>
          <w:i/>
          <w:iCs/>
          <w:color w:val="000000"/>
          <w:sz w:val="28"/>
          <w:szCs w:val="28"/>
        </w:rPr>
        <w:t xml:space="preserve"> </w:t>
      </w:r>
      <w:r w:rsidRPr="00C65130">
        <w:rPr>
          <w:rStyle w:val="Zag11"/>
          <w:rFonts w:ascii="Times New Roman" w:eastAsia="@Arial Unicode MS" w:hAnsi="Times New Roman" w:cs="Times New Roman"/>
          <w:color w:val="000000"/>
          <w:sz w:val="28"/>
          <w:szCs w:val="28"/>
        </w:rPr>
        <w:t xml:space="preserve">при переходе от </w:t>
      </w:r>
      <w:proofErr w:type="spellStart"/>
      <w:r w:rsidRPr="00C65130">
        <w:rPr>
          <w:rStyle w:val="Zag11"/>
          <w:rFonts w:ascii="Times New Roman" w:eastAsia="@Arial Unicode MS" w:hAnsi="Times New Roman" w:cs="Times New Roman"/>
          <w:color w:val="000000"/>
          <w:sz w:val="28"/>
          <w:szCs w:val="28"/>
        </w:rPr>
        <w:t>предшкольного</w:t>
      </w:r>
      <w:proofErr w:type="spellEnd"/>
      <w:r w:rsidRPr="00C65130">
        <w:rPr>
          <w:rStyle w:val="Zag11"/>
          <w:rFonts w:ascii="Times New Roman" w:eastAsia="@Arial Unicode MS" w:hAnsi="Times New Roman" w:cs="Times New Roman"/>
          <w:color w:val="000000"/>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110C" w:rsidRPr="00C65130"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C65130">
        <w:rPr>
          <w:rStyle w:val="Zag11"/>
          <w:rFonts w:ascii="Times New Roman" w:eastAsia="@Arial Unicode MS" w:hAnsi="Times New Roman" w:cs="Times New Roman"/>
          <w:i/>
          <w:iCs/>
          <w:color w:val="000000"/>
          <w:sz w:val="28"/>
          <w:szCs w:val="28"/>
        </w:rPr>
        <w:t xml:space="preserve">Физическая готовность </w:t>
      </w:r>
      <w:r w:rsidRPr="00C65130">
        <w:rPr>
          <w:rStyle w:val="Zag11"/>
          <w:rFonts w:ascii="Times New Roman" w:eastAsia="@Arial Unicode MS" w:hAnsi="Times New Roman" w:cs="Times New Roman"/>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proofErr w:type="gramStart"/>
      <w:r w:rsidRPr="00C65130">
        <w:rPr>
          <w:rStyle w:val="Zag11"/>
          <w:rFonts w:ascii="Times New Roman" w:eastAsia="@Arial Unicode MS" w:hAnsi="Times New Roman" w:cs="Times New Roman"/>
          <w:i/>
          <w:iCs/>
          <w:color w:val="000000"/>
          <w:sz w:val="28"/>
          <w:szCs w:val="28"/>
        </w:rPr>
        <w:t xml:space="preserve">Психологическая готовность </w:t>
      </w:r>
      <w:r w:rsidRPr="00C65130">
        <w:rPr>
          <w:rStyle w:val="Zag11"/>
          <w:rFonts w:ascii="Times New Roman" w:eastAsia="@Arial Unicode MS" w:hAnsi="Times New Roman" w:cs="Times New Roman"/>
          <w:color w:val="000000"/>
          <w:sz w:val="28"/>
          <w:szCs w:val="28"/>
        </w:rPr>
        <w:t xml:space="preserve">к школе – сложная системная характеристика психического развития ребёнка 6—7 лет, которая предполагает </w:t>
      </w:r>
      <w:proofErr w:type="spellStart"/>
      <w:r w:rsidRPr="00C65130">
        <w:rPr>
          <w:rStyle w:val="Zag11"/>
          <w:rFonts w:ascii="Times New Roman" w:eastAsia="@Arial Unicode MS" w:hAnsi="Times New Roman" w:cs="Times New Roman"/>
          <w:color w:val="000000"/>
          <w:sz w:val="28"/>
          <w:szCs w:val="28"/>
        </w:rPr>
        <w:t>сформированность</w:t>
      </w:r>
      <w:proofErr w:type="spellEnd"/>
      <w:r w:rsidRPr="00C65130">
        <w:rPr>
          <w:rStyle w:val="Zag11"/>
          <w:rFonts w:ascii="Times New Roman" w:eastAsia="@Arial Unicode MS" w:hAnsi="Times New Roman" w:cs="Times New Roman"/>
          <w:color w:val="000000"/>
          <w:sz w:val="28"/>
          <w:szCs w:val="28"/>
        </w:rPr>
        <w:t xml:space="preserve"> психологических способностей и свойств, </w:t>
      </w:r>
      <w:r w:rsidRPr="00C65130">
        <w:rPr>
          <w:rStyle w:val="Zag11"/>
          <w:rFonts w:ascii="Times New Roman" w:eastAsia="@Arial Unicode MS" w:hAnsi="Times New Roman" w:cs="Times New Roman"/>
          <w:color w:val="000000"/>
          <w:sz w:val="28"/>
          <w:szCs w:val="28"/>
        </w:rPr>
        <w:lastRenderedPageBreak/>
        <w:t>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C65130">
        <w:rPr>
          <w:rStyle w:val="Zag11"/>
          <w:rFonts w:ascii="Times New Roman" w:eastAsia="@Arial Unicode MS" w:hAnsi="Times New Roman" w:cs="Times New Roman"/>
          <w:color w:val="000000"/>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sz w:val="28"/>
          <w:szCs w:val="28"/>
        </w:rPr>
        <w:t xml:space="preserve">Личностная готовность включает мотивационную готовность, коммуникативную готовность,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w:t>
      </w:r>
      <w:proofErr w:type="spellStart"/>
      <w:proofErr w:type="gramStart"/>
      <w:r w:rsidRPr="00C65130">
        <w:rPr>
          <w:rStyle w:val="Zag11"/>
          <w:rFonts w:ascii="Times New Roman" w:eastAsia="@Arial Unicode MS" w:hAnsi="Times New Roman" w:cs="Times New Roman"/>
          <w:sz w:val="28"/>
          <w:szCs w:val="28"/>
        </w:rPr>
        <w:t>Я-концепции</w:t>
      </w:r>
      <w:proofErr w:type="spellEnd"/>
      <w:proofErr w:type="gramEnd"/>
      <w:r w:rsidRPr="00C65130">
        <w:rPr>
          <w:rStyle w:val="Zag11"/>
          <w:rFonts w:ascii="Times New Roman" w:eastAsia="@Arial Unicode MS" w:hAnsi="Times New Roman" w:cs="Times New Roman"/>
          <w:sz w:val="28"/>
          <w:szCs w:val="28"/>
        </w:rPr>
        <w:t xml:space="preserve"> и самооценки, эмоциональную зрелость. Мотивационная готовность предполагает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w:t>
      </w:r>
      <w:proofErr w:type="spellStart"/>
      <w:proofErr w:type="gramStart"/>
      <w:r w:rsidRPr="00C65130">
        <w:rPr>
          <w:rStyle w:val="Zag11"/>
          <w:rFonts w:ascii="Times New Roman" w:eastAsia="@Arial Unicode MS" w:hAnsi="Times New Roman" w:cs="Times New Roman"/>
          <w:sz w:val="28"/>
          <w:szCs w:val="28"/>
        </w:rPr>
        <w:t>Я-концепции</w:t>
      </w:r>
      <w:proofErr w:type="spellEnd"/>
      <w:proofErr w:type="gramEnd"/>
      <w:r w:rsidRPr="00C65130">
        <w:rPr>
          <w:rStyle w:val="Zag11"/>
          <w:rFonts w:ascii="Times New Roman" w:eastAsia="@Arial Unicode MS" w:hAnsi="Times New Roman" w:cs="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w:t>
      </w:r>
      <w:r w:rsidRPr="00C65130">
        <w:rPr>
          <w:rStyle w:val="Zag11"/>
          <w:rFonts w:ascii="Times New Roman" w:eastAsia="@Arial Unicode MS" w:hAnsi="Times New Roman" w:cs="Times New Roman"/>
          <w:sz w:val="28"/>
          <w:szCs w:val="28"/>
        </w:rPr>
        <w:lastRenderedPageBreak/>
        <w:t xml:space="preserve">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sz w:val="28"/>
          <w:szCs w:val="28"/>
        </w:rPr>
        <w:t xml:space="preserve">Умственную зрелость составляет интеллектуальная, речевая готовность и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C65130">
        <w:rPr>
          <w:rStyle w:val="Zag11"/>
          <w:rFonts w:ascii="Times New Roman" w:eastAsia="@Arial Unicode MS" w:hAnsi="Times New Roman" w:cs="Times New Roman"/>
          <w:sz w:val="28"/>
          <w:szCs w:val="28"/>
        </w:rPr>
        <w:t>децентрацию</w:t>
      </w:r>
      <w:proofErr w:type="spellEnd"/>
      <w:r w:rsidRPr="00C65130">
        <w:rPr>
          <w:rStyle w:val="Zag11"/>
          <w:rFonts w:ascii="Times New Roman" w:eastAsia="@Arial Unicode MS" w:hAnsi="Times New Roman" w:cs="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C65130">
        <w:rPr>
          <w:rStyle w:val="Zag11"/>
          <w:rFonts w:ascii="Times New Roman" w:eastAsia="@Arial Unicode MS" w:hAnsi="Times New Roman" w:cs="Times New Roman"/>
          <w:sz w:val="28"/>
          <w:szCs w:val="28"/>
        </w:rPr>
        <w:t>сформированность</w:t>
      </w:r>
      <w:proofErr w:type="spellEnd"/>
      <w:r w:rsidRPr="00C65130">
        <w:rPr>
          <w:rStyle w:val="Zag11"/>
          <w:rFonts w:ascii="Times New Roman" w:eastAsia="@Arial Unicode MS" w:hAnsi="Times New Roman" w:cs="Times New Roman"/>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C65130">
        <w:rPr>
          <w:rStyle w:val="Zag11"/>
          <w:rFonts w:ascii="Times New Roman" w:eastAsia="@Arial Unicode MS" w:hAnsi="Times New Roman" w:cs="Times New Roman"/>
          <w:sz w:val="28"/>
          <w:szCs w:val="28"/>
        </w:rPr>
        <w:t>перцептивных</w:t>
      </w:r>
      <w:proofErr w:type="spellEnd"/>
      <w:r w:rsidRPr="00C65130">
        <w:rPr>
          <w:rStyle w:val="Zag11"/>
          <w:rFonts w:ascii="Times New Roman" w:eastAsia="@Arial Unicode MS" w:hAnsi="Times New Roman" w:cs="Times New Roman"/>
          <w:sz w:val="28"/>
          <w:szCs w:val="28"/>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sz w:val="28"/>
          <w:szCs w:val="28"/>
        </w:rPr>
        <w:lastRenderedPageBreak/>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C65130">
        <w:rPr>
          <w:rStyle w:val="Zag11"/>
          <w:rFonts w:ascii="Times New Roman" w:eastAsia="@Arial Unicode MS" w:hAnsi="Times New Roman" w:cs="Times New Roman"/>
          <w:sz w:val="28"/>
          <w:szCs w:val="28"/>
        </w:rPr>
        <w:t>целеполагании</w:t>
      </w:r>
      <w:proofErr w:type="spellEnd"/>
      <w:r w:rsidRPr="00C65130">
        <w:rPr>
          <w:rStyle w:val="Zag11"/>
          <w:rFonts w:ascii="Times New Roman" w:eastAsia="@Arial Unicode MS" w:hAnsi="Times New Roman" w:cs="Times New Roman"/>
          <w:sz w:val="28"/>
          <w:szCs w:val="28"/>
        </w:rPr>
        <w:t xml:space="preserve"> и сохранении цели, способностях прилагать волевое усилие для её достижения. Произвольность </w:t>
      </w:r>
      <w:proofErr w:type="gramStart"/>
      <w:r w:rsidRPr="00C65130">
        <w:rPr>
          <w:rStyle w:val="Zag11"/>
          <w:rFonts w:ascii="Times New Roman" w:eastAsia="@Arial Unicode MS" w:hAnsi="Times New Roman" w:cs="Times New Roman"/>
          <w:sz w:val="28"/>
          <w:szCs w:val="28"/>
        </w:rPr>
        <w:t>выступает</w:t>
      </w:r>
      <w:proofErr w:type="gramEnd"/>
      <w:r w:rsidRPr="00C65130">
        <w:rPr>
          <w:rStyle w:val="Zag11"/>
          <w:rFonts w:ascii="Times New Roman" w:eastAsia="@Arial Unicode MS"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65130">
        <w:rPr>
          <w:rStyle w:val="Zag11"/>
          <w:rFonts w:ascii="Times New Roman" w:eastAsia="@Arial Unicode MS" w:hAnsi="Times New Roman" w:cs="Times New Roman"/>
          <w:color w:val="000000"/>
          <w:sz w:val="28"/>
          <w:szCs w:val="28"/>
        </w:rPr>
        <w:t>сформированности</w:t>
      </w:r>
      <w:proofErr w:type="spellEnd"/>
      <w:r w:rsidRPr="00C65130">
        <w:rPr>
          <w:rStyle w:val="Zag11"/>
          <w:rFonts w:ascii="Times New Roman" w:eastAsia="@Arial Unicode MS" w:hAnsi="Times New Roman" w:cs="Times New Roman"/>
          <w:color w:val="000000"/>
          <w:sz w:val="28"/>
          <w:szCs w:val="28"/>
        </w:rPr>
        <w:t xml:space="preserve"> структурных компонентов учебной деятельности (мотивы, учебные действия, контроль, оценка)</w:t>
      </w:r>
      <w:r w:rsidR="005478A6" w:rsidRPr="00C65130">
        <w:rPr>
          <w:rStyle w:val="Zag11"/>
          <w:rFonts w:ascii="Times New Roman" w:eastAsia="@Arial Unicode MS" w:hAnsi="Times New Roman" w:cs="Times New Roman"/>
          <w:color w:val="000000"/>
          <w:sz w:val="28"/>
          <w:szCs w:val="28"/>
        </w:rPr>
        <w:t>.</w:t>
      </w:r>
    </w:p>
    <w:p w:rsidR="00F511CE" w:rsidRPr="00C65130" w:rsidRDefault="005478A6" w:rsidP="00C65130">
      <w:pPr>
        <w:shd w:val="clear" w:color="auto" w:fill="FFFFFF"/>
        <w:spacing w:before="280" w:after="280" w:line="360" w:lineRule="auto"/>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color w:val="000000"/>
          <w:sz w:val="28"/>
          <w:szCs w:val="28"/>
        </w:rPr>
        <w:lastRenderedPageBreak/>
        <w:tab/>
      </w:r>
      <w:r w:rsidR="0008110C" w:rsidRPr="00C65130">
        <w:rPr>
          <w:rStyle w:val="Zag11"/>
          <w:rFonts w:ascii="Times New Roman" w:eastAsia="@Arial Unicode MS" w:hAnsi="Times New Roman" w:cs="Times New Roman"/>
          <w:color w:val="000000"/>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0008110C" w:rsidRPr="00C65130">
        <w:rPr>
          <w:rStyle w:val="Zag11"/>
          <w:rFonts w:ascii="Times New Roman" w:eastAsia="@Arial Unicode MS" w:hAnsi="Times New Roman" w:cs="Times New Roman"/>
          <w:color w:val="000000"/>
          <w:sz w:val="28"/>
          <w:szCs w:val="28"/>
        </w:rPr>
        <w:t>умения</w:t>
      </w:r>
      <w:proofErr w:type="gramEnd"/>
      <w:r w:rsidR="0008110C" w:rsidRPr="00C65130">
        <w:rPr>
          <w:rStyle w:val="Zag11"/>
          <w:rFonts w:ascii="Times New Roman" w:eastAsia="@Arial Unicode MS" w:hAnsi="Times New Roman" w:cs="Times New Roman"/>
          <w:color w:val="000000"/>
          <w:sz w:val="28"/>
          <w:szCs w:val="28"/>
        </w:rPr>
        <w:t xml:space="preserve"> учиться, которое должно быть обеспечено формированием системы универсальных учебных действий.</w:t>
      </w:r>
      <w:r w:rsidR="0008110C" w:rsidRPr="00C65130">
        <w:rPr>
          <w:rStyle w:val="Zag11"/>
          <w:rFonts w:ascii="Times New Roman" w:eastAsia="@Arial Unicode MS" w:hAnsi="Times New Roman" w:cs="Times New Roman"/>
          <w:sz w:val="28"/>
          <w:szCs w:val="28"/>
        </w:rPr>
        <w:t xml:space="preserve"> </w:t>
      </w:r>
    </w:p>
    <w:p w:rsidR="00697641" w:rsidRPr="00C65130" w:rsidRDefault="00F511CE" w:rsidP="00C65130">
      <w:pPr>
        <w:shd w:val="clear" w:color="auto" w:fill="FFFFFF"/>
        <w:spacing w:before="280" w:after="280" w:line="360" w:lineRule="auto"/>
        <w:jc w:val="both"/>
        <w:rPr>
          <w:rStyle w:val="Zag11"/>
          <w:rFonts w:ascii="Times New Roman" w:hAnsi="Times New Roman" w:cs="Times New Roman"/>
          <w:sz w:val="28"/>
          <w:szCs w:val="28"/>
        </w:rPr>
      </w:pPr>
      <w:r w:rsidRPr="00C65130">
        <w:rPr>
          <w:rStyle w:val="Zag11"/>
          <w:rFonts w:ascii="Times New Roman" w:eastAsia="@Arial Unicode MS" w:hAnsi="Times New Roman" w:cs="Times New Roman"/>
          <w:sz w:val="28"/>
          <w:szCs w:val="28"/>
        </w:rPr>
        <w:tab/>
      </w:r>
      <w:proofErr w:type="spellStart"/>
      <w:proofErr w:type="gramStart"/>
      <w:r w:rsidRPr="00C65130">
        <w:rPr>
          <w:rFonts w:ascii="Times New Roman" w:hAnsi="Times New Roman" w:cs="Times New Roman"/>
          <w:sz w:val="28"/>
          <w:szCs w:val="28"/>
        </w:rPr>
        <w:t>Сформированность</w:t>
      </w:r>
      <w:proofErr w:type="spellEnd"/>
      <w:r w:rsidRPr="00C65130">
        <w:rPr>
          <w:rFonts w:ascii="Times New Roman" w:hAnsi="Times New Roman" w:cs="Times New Roman"/>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F511CE" w:rsidRPr="00C65130" w:rsidRDefault="00F511CE" w:rsidP="00C65130">
      <w:pPr>
        <w:spacing w:after="0" w:line="360" w:lineRule="auto"/>
        <w:jc w:val="both"/>
        <w:rPr>
          <w:rStyle w:val="Zag11"/>
          <w:rFonts w:ascii="Times New Roman" w:eastAsia="@Arial Unicode MS" w:hAnsi="Times New Roman" w:cs="Times New Roman"/>
          <w:b/>
          <w:sz w:val="28"/>
          <w:szCs w:val="28"/>
        </w:rPr>
      </w:pPr>
    </w:p>
    <w:p w:rsidR="00F511CE" w:rsidRPr="00B46D56" w:rsidRDefault="00B46D56" w:rsidP="00C65130">
      <w:pPr>
        <w:spacing w:after="0" w:line="360" w:lineRule="auto"/>
        <w:jc w:val="both"/>
        <w:rPr>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2.2</w:t>
      </w:r>
      <w:r w:rsidRPr="00C65130">
        <w:rPr>
          <w:rStyle w:val="Zag11"/>
          <w:rFonts w:ascii="Times New Roman" w:eastAsia="@Arial Unicode MS" w:hAnsi="Times New Roman" w:cs="Times New Roman"/>
          <w:b/>
          <w:sz w:val="28"/>
          <w:szCs w:val="28"/>
        </w:rPr>
        <w:t xml:space="preserve"> ПРОГРАММЫ ОТДЕЛЬНЫХ УЧЕБНЫХ ПРЕДМЕТОВ</w:t>
      </w:r>
    </w:p>
    <w:p w:rsidR="00F511CE" w:rsidRPr="00C65130" w:rsidRDefault="00F511CE" w:rsidP="00C65130">
      <w:pPr>
        <w:spacing w:after="0" w:line="360" w:lineRule="auto"/>
        <w:jc w:val="both"/>
        <w:rPr>
          <w:rFonts w:ascii="Times New Roman" w:eastAsia="@Arial Unicode MS" w:hAnsi="Times New Roman" w:cs="Times New Roman"/>
          <w:b/>
          <w:sz w:val="28"/>
          <w:szCs w:val="28"/>
        </w:rPr>
      </w:pPr>
    </w:p>
    <w:p w:rsidR="00F511CE" w:rsidRPr="00C65130" w:rsidRDefault="00F511CE" w:rsidP="00C65130">
      <w:pPr>
        <w:pStyle w:val="Default"/>
        <w:spacing w:line="360" w:lineRule="auto"/>
        <w:jc w:val="both"/>
        <w:rPr>
          <w:sz w:val="28"/>
          <w:szCs w:val="28"/>
        </w:rPr>
      </w:pPr>
      <w:r w:rsidRPr="00C65130">
        <w:rPr>
          <w:bCs/>
          <w:i/>
          <w:iCs/>
          <w:sz w:val="28"/>
          <w:szCs w:val="28"/>
        </w:rPr>
        <w:t xml:space="preserve">1. Русский язык </w:t>
      </w:r>
    </w:p>
    <w:p w:rsidR="00F511CE" w:rsidRPr="00C65130" w:rsidRDefault="00F511CE" w:rsidP="00C65130">
      <w:pPr>
        <w:pStyle w:val="Default"/>
        <w:spacing w:line="360" w:lineRule="auto"/>
        <w:jc w:val="both"/>
        <w:rPr>
          <w:sz w:val="28"/>
          <w:szCs w:val="28"/>
        </w:rPr>
      </w:pPr>
      <w:r w:rsidRPr="00C65130">
        <w:rPr>
          <w:bCs/>
          <w:i/>
          <w:iCs/>
          <w:sz w:val="28"/>
          <w:szCs w:val="28"/>
        </w:rPr>
        <w:t xml:space="preserve">Виды речевой деятельности </w:t>
      </w:r>
    </w:p>
    <w:p w:rsidR="00F511CE" w:rsidRPr="00C65130" w:rsidRDefault="00F511CE" w:rsidP="00C65130">
      <w:pPr>
        <w:pStyle w:val="Default"/>
        <w:spacing w:line="360" w:lineRule="auto"/>
        <w:jc w:val="both"/>
        <w:rPr>
          <w:sz w:val="28"/>
          <w:szCs w:val="28"/>
        </w:rPr>
      </w:pPr>
      <w:r w:rsidRPr="00C65130">
        <w:rPr>
          <w:bCs/>
          <w:sz w:val="28"/>
          <w:szCs w:val="28"/>
        </w:rPr>
        <w:t xml:space="preserve">Слушание. </w:t>
      </w:r>
      <w:r w:rsidRPr="00C65130">
        <w:rPr>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F511CE" w:rsidRPr="00C65130" w:rsidRDefault="00F511CE" w:rsidP="00C65130">
      <w:pPr>
        <w:pStyle w:val="Default"/>
        <w:spacing w:line="360" w:lineRule="auto"/>
        <w:jc w:val="both"/>
        <w:rPr>
          <w:sz w:val="28"/>
          <w:szCs w:val="28"/>
        </w:rPr>
      </w:pPr>
      <w:r w:rsidRPr="00C65130">
        <w:rPr>
          <w:bCs/>
          <w:sz w:val="28"/>
          <w:szCs w:val="28"/>
        </w:rPr>
        <w:t xml:space="preserve">Говорение. </w:t>
      </w:r>
      <w:r w:rsidRPr="00C65130">
        <w:rPr>
          <w:sz w:val="28"/>
          <w:szCs w:val="28"/>
        </w:rPr>
        <w:t>Выбор языковых сре</w:t>
      </w:r>
      <w:proofErr w:type="gramStart"/>
      <w:r w:rsidRPr="00C65130">
        <w:rPr>
          <w:sz w:val="28"/>
          <w:szCs w:val="28"/>
        </w:rPr>
        <w:t>дств в с</w:t>
      </w:r>
      <w:proofErr w:type="gramEnd"/>
      <w:r w:rsidRPr="00C65130">
        <w:rPr>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F705E" w:rsidRPr="00C65130" w:rsidRDefault="003F705E" w:rsidP="00C65130">
      <w:pPr>
        <w:pStyle w:val="Default"/>
        <w:spacing w:line="360" w:lineRule="auto"/>
        <w:jc w:val="both"/>
        <w:rPr>
          <w:sz w:val="28"/>
          <w:szCs w:val="28"/>
        </w:rPr>
      </w:pPr>
      <w:r w:rsidRPr="00C65130">
        <w:rPr>
          <w:b/>
          <w:bCs/>
          <w:sz w:val="28"/>
          <w:szCs w:val="28"/>
        </w:rPr>
        <w:t xml:space="preserve">Чтение. </w:t>
      </w:r>
      <w:r w:rsidRPr="00C65130">
        <w:rPr>
          <w:sz w:val="28"/>
          <w:szCs w:val="28"/>
        </w:rPr>
        <w:t xml:space="preserve">Понимание учебного текста. Выборочное чтение с целью нахождения необходимого материала. Нахождение информации, заданной в </w:t>
      </w:r>
      <w:r w:rsidRPr="00C65130">
        <w:rPr>
          <w:sz w:val="28"/>
          <w:szCs w:val="28"/>
        </w:rPr>
        <w:lastRenderedPageBreak/>
        <w:t xml:space="preserve">тексте в явном виде. Формулирование простых выводов на основе информации, содержащейся в тексте. Обобщение содержащейся в тексте информации. </w:t>
      </w:r>
    </w:p>
    <w:p w:rsidR="003F705E" w:rsidRPr="00C65130" w:rsidRDefault="003F705E" w:rsidP="00C65130">
      <w:pPr>
        <w:pStyle w:val="Default"/>
        <w:spacing w:line="360" w:lineRule="auto"/>
        <w:jc w:val="both"/>
        <w:rPr>
          <w:sz w:val="28"/>
          <w:szCs w:val="28"/>
        </w:rPr>
      </w:pPr>
      <w:r w:rsidRPr="00C65130">
        <w:rPr>
          <w:b/>
          <w:bCs/>
          <w:sz w:val="28"/>
          <w:szCs w:val="28"/>
        </w:rPr>
        <w:t xml:space="preserve">Письмо. </w:t>
      </w:r>
      <w:r w:rsidRPr="00C65130">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3F705E" w:rsidRPr="00C65130" w:rsidRDefault="003F705E" w:rsidP="00C65130">
      <w:pPr>
        <w:pStyle w:val="Default"/>
        <w:spacing w:line="360" w:lineRule="auto"/>
        <w:jc w:val="both"/>
        <w:rPr>
          <w:sz w:val="28"/>
          <w:szCs w:val="28"/>
        </w:rPr>
      </w:pPr>
      <w:r w:rsidRPr="00C65130">
        <w:rPr>
          <w:b/>
          <w:bCs/>
          <w:i/>
          <w:iCs/>
          <w:sz w:val="28"/>
          <w:szCs w:val="28"/>
        </w:rPr>
        <w:t xml:space="preserve">Обучение грамоте </w:t>
      </w:r>
    </w:p>
    <w:p w:rsidR="003F705E" w:rsidRPr="00C65130" w:rsidRDefault="003F705E" w:rsidP="00C65130">
      <w:pPr>
        <w:pStyle w:val="Default"/>
        <w:spacing w:line="360" w:lineRule="auto"/>
        <w:jc w:val="both"/>
        <w:rPr>
          <w:sz w:val="28"/>
          <w:szCs w:val="28"/>
        </w:rPr>
      </w:pPr>
      <w:r w:rsidRPr="00C65130">
        <w:rPr>
          <w:b/>
          <w:bCs/>
          <w:sz w:val="28"/>
          <w:szCs w:val="28"/>
        </w:rPr>
        <w:t xml:space="preserve">Фонетика. </w:t>
      </w:r>
      <w:r w:rsidRPr="00C65130">
        <w:rPr>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3F705E" w:rsidRPr="00C65130" w:rsidRDefault="003F705E" w:rsidP="00C65130">
      <w:pPr>
        <w:pStyle w:val="Default"/>
        <w:spacing w:line="360" w:lineRule="auto"/>
        <w:jc w:val="both"/>
        <w:rPr>
          <w:sz w:val="28"/>
          <w:szCs w:val="28"/>
        </w:rPr>
      </w:pPr>
      <w:r w:rsidRPr="00C65130">
        <w:rPr>
          <w:sz w:val="28"/>
          <w:szCs w:val="28"/>
        </w:rPr>
        <w:t xml:space="preserve">Различение гласных и согласных звуков, гласных ударных и безударных, согласных твѐрдых и мягких, звонких и глухих. </w:t>
      </w:r>
    </w:p>
    <w:p w:rsidR="003F705E" w:rsidRPr="00C65130" w:rsidRDefault="003F705E" w:rsidP="00C65130">
      <w:pPr>
        <w:pStyle w:val="Default"/>
        <w:spacing w:line="360" w:lineRule="auto"/>
        <w:jc w:val="both"/>
        <w:rPr>
          <w:sz w:val="28"/>
          <w:szCs w:val="28"/>
        </w:rPr>
      </w:pPr>
      <w:r w:rsidRPr="00C65130">
        <w:rPr>
          <w:sz w:val="28"/>
          <w:szCs w:val="28"/>
        </w:rPr>
        <w:t xml:space="preserve">Слог как минимальная произносительная единица. Деление слов на слоги. Определение места ударения. </w:t>
      </w:r>
    </w:p>
    <w:p w:rsidR="003F705E" w:rsidRPr="00C65130" w:rsidRDefault="003F705E" w:rsidP="00C65130">
      <w:pPr>
        <w:pStyle w:val="Default"/>
        <w:spacing w:line="360" w:lineRule="auto"/>
        <w:jc w:val="both"/>
        <w:rPr>
          <w:sz w:val="28"/>
          <w:szCs w:val="28"/>
        </w:rPr>
      </w:pPr>
      <w:r w:rsidRPr="00C65130">
        <w:rPr>
          <w:b/>
          <w:bCs/>
          <w:sz w:val="28"/>
          <w:szCs w:val="28"/>
        </w:rPr>
        <w:t xml:space="preserve">Графика. </w:t>
      </w:r>
      <w:r w:rsidRPr="00C65130">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C65130">
        <w:rPr>
          <w:b/>
          <w:bCs/>
          <w:i/>
          <w:iCs/>
          <w:sz w:val="28"/>
          <w:szCs w:val="28"/>
        </w:rPr>
        <w:t xml:space="preserve">е, ѐ, </w:t>
      </w:r>
      <w:proofErr w:type="spellStart"/>
      <w:r w:rsidRPr="00C65130">
        <w:rPr>
          <w:b/>
          <w:bCs/>
          <w:i/>
          <w:iCs/>
          <w:sz w:val="28"/>
          <w:szCs w:val="28"/>
        </w:rPr>
        <w:t>ю</w:t>
      </w:r>
      <w:proofErr w:type="spellEnd"/>
      <w:r w:rsidRPr="00C65130">
        <w:rPr>
          <w:b/>
          <w:bCs/>
          <w:i/>
          <w:iCs/>
          <w:sz w:val="28"/>
          <w:szCs w:val="28"/>
        </w:rPr>
        <w:t xml:space="preserve">, я. </w:t>
      </w:r>
      <w:r w:rsidRPr="00C65130">
        <w:rPr>
          <w:sz w:val="28"/>
          <w:szCs w:val="28"/>
        </w:rPr>
        <w:t xml:space="preserve">Мягкий знак как показатель мягкости предшествующего согласного звука. </w:t>
      </w:r>
    </w:p>
    <w:p w:rsidR="003F705E" w:rsidRPr="00C65130" w:rsidRDefault="003F705E" w:rsidP="00C65130">
      <w:pPr>
        <w:pStyle w:val="Default"/>
        <w:spacing w:line="360" w:lineRule="auto"/>
        <w:jc w:val="both"/>
        <w:rPr>
          <w:sz w:val="28"/>
          <w:szCs w:val="28"/>
        </w:rPr>
      </w:pPr>
      <w:r w:rsidRPr="00C65130">
        <w:rPr>
          <w:sz w:val="28"/>
          <w:szCs w:val="28"/>
        </w:rPr>
        <w:t xml:space="preserve">Знакомство с русским алфавитом как последовательностью букв. </w:t>
      </w:r>
    </w:p>
    <w:p w:rsidR="003F705E" w:rsidRPr="00C65130" w:rsidRDefault="003F705E" w:rsidP="00C65130">
      <w:pPr>
        <w:pStyle w:val="Default"/>
        <w:spacing w:line="360" w:lineRule="auto"/>
        <w:jc w:val="both"/>
        <w:rPr>
          <w:sz w:val="28"/>
          <w:szCs w:val="28"/>
        </w:rPr>
      </w:pPr>
      <w:r w:rsidRPr="00C65130">
        <w:rPr>
          <w:b/>
          <w:bCs/>
          <w:sz w:val="28"/>
          <w:szCs w:val="28"/>
        </w:rPr>
        <w:t xml:space="preserve">Чтение. </w:t>
      </w:r>
      <w:r w:rsidRPr="00C65130">
        <w:rPr>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C65130">
        <w:rPr>
          <w:sz w:val="28"/>
          <w:szCs w:val="28"/>
        </w:rPr>
        <w:lastRenderedPageBreak/>
        <w:t xml:space="preserve">Развитие осознанности и выразительности чтения на материале небольших текстов и стихотворений. </w:t>
      </w:r>
    </w:p>
    <w:p w:rsidR="00F511CE" w:rsidRPr="00C65130" w:rsidRDefault="003F705E" w:rsidP="00C65130">
      <w:pPr>
        <w:pStyle w:val="Default"/>
        <w:spacing w:line="360" w:lineRule="auto"/>
        <w:jc w:val="both"/>
        <w:rPr>
          <w:color w:val="auto"/>
          <w:sz w:val="28"/>
          <w:szCs w:val="28"/>
        </w:rPr>
      </w:pPr>
      <w:r w:rsidRPr="00C65130">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F705E" w:rsidRPr="00C65130" w:rsidRDefault="003F705E" w:rsidP="00C65130">
      <w:pPr>
        <w:pStyle w:val="Default"/>
        <w:spacing w:line="360" w:lineRule="auto"/>
        <w:jc w:val="both"/>
        <w:rPr>
          <w:sz w:val="28"/>
          <w:szCs w:val="28"/>
        </w:rPr>
      </w:pPr>
      <w:r w:rsidRPr="00C65130">
        <w:rPr>
          <w:b/>
          <w:bCs/>
          <w:sz w:val="28"/>
          <w:szCs w:val="28"/>
        </w:rPr>
        <w:t xml:space="preserve">Письмо. </w:t>
      </w:r>
      <w:r w:rsidRPr="00C65130">
        <w:rPr>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F705E" w:rsidRPr="00C65130" w:rsidRDefault="003F705E" w:rsidP="00C65130">
      <w:pPr>
        <w:pStyle w:val="Default"/>
        <w:spacing w:line="360" w:lineRule="auto"/>
        <w:jc w:val="both"/>
        <w:rPr>
          <w:sz w:val="28"/>
          <w:szCs w:val="28"/>
        </w:rPr>
      </w:pPr>
      <w:r w:rsidRPr="00C65130">
        <w:rPr>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C65130">
        <w:rPr>
          <w:sz w:val="28"/>
          <w:szCs w:val="28"/>
        </w:rPr>
        <w:t>послогового</w:t>
      </w:r>
      <w:proofErr w:type="spellEnd"/>
      <w:r w:rsidRPr="00C65130">
        <w:rPr>
          <w:sz w:val="28"/>
          <w:szCs w:val="28"/>
        </w:rPr>
        <w:t xml:space="preserve"> чтения написанных слов.</w:t>
      </w:r>
    </w:p>
    <w:p w:rsidR="003F705E" w:rsidRPr="00C65130" w:rsidRDefault="003F705E" w:rsidP="00C65130">
      <w:pPr>
        <w:pStyle w:val="Default"/>
        <w:spacing w:line="360" w:lineRule="auto"/>
        <w:jc w:val="both"/>
        <w:rPr>
          <w:sz w:val="28"/>
          <w:szCs w:val="28"/>
        </w:rPr>
      </w:pPr>
      <w:r w:rsidRPr="00C65130">
        <w:rPr>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F705E" w:rsidRPr="00C65130" w:rsidRDefault="003F705E" w:rsidP="00C65130">
      <w:pPr>
        <w:pStyle w:val="Default"/>
        <w:spacing w:line="360" w:lineRule="auto"/>
        <w:jc w:val="both"/>
        <w:rPr>
          <w:sz w:val="28"/>
          <w:szCs w:val="28"/>
        </w:rPr>
      </w:pPr>
      <w:r w:rsidRPr="00C65130">
        <w:rPr>
          <w:sz w:val="28"/>
          <w:szCs w:val="28"/>
        </w:rPr>
        <w:t xml:space="preserve">Понимание функции небуквенных графических средств: пробела между словами, знака переноса. </w:t>
      </w:r>
    </w:p>
    <w:p w:rsidR="003F705E" w:rsidRPr="00C65130" w:rsidRDefault="003F705E" w:rsidP="00C65130">
      <w:pPr>
        <w:pStyle w:val="Default"/>
        <w:spacing w:line="360" w:lineRule="auto"/>
        <w:jc w:val="both"/>
        <w:rPr>
          <w:sz w:val="28"/>
          <w:szCs w:val="28"/>
        </w:rPr>
      </w:pPr>
      <w:r w:rsidRPr="00C65130">
        <w:rPr>
          <w:b/>
          <w:bCs/>
          <w:sz w:val="28"/>
          <w:szCs w:val="28"/>
        </w:rPr>
        <w:t xml:space="preserve">Слово и предложение. </w:t>
      </w:r>
      <w:r w:rsidRPr="00C65130">
        <w:rPr>
          <w:sz w:val="28"/>
          <w:szCs w:val="28"/>
        </w:rPr>
        <w:t xml:space="preserve">Восприятие слова как объекта изучения, материала для анализа. Наблюдение над значением слова. </w:t>
      </w:r>
    </w:p>
    <w:p w:rsidR="003F705E" w:rsidRPr="00C65130" w:rsidRDefault="003F705E" w:rsidP="00C65130">
      <w:pPr>
        <w:pStyle w:val="Default"/>
        <w:spacing w:line="360" w:lineRule="auto"/>
        <w:jc w:val="both"/>
        <w:rPr>
          <w:sz w:val="28"/>
          <w:szCs w:val="28"/>
        </w:rPr>
      </w:pPr>
      <w:r w:rsidRPr="00C65130">
        <w:rPr>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F705E" w:rsidRPr="00C65130" w:rsidRDefault="003F705E" w:rsidP="00C65130">
      <w:pPr>
        <w:pStyle w:val="Default"/>
        <w:spacing w:line="360" w:lineRule="auto"/>
        <w:jc w:val="both"/>
        <w:rPr>
          <w:sz w:val="28"/>
          <w:szCs w:val="28"/>
        </w:rPr>
      </w:pPr>
      <w:r w:rsidRPr="00C65130">
        <w:rPr>
          <w:b/>
          <w:bCs/>
          <w:sz w:val="28"/>
          <w:szCs w:val="28"/>
        </w:rPr>
        <w:t xml:space="preserve">Орфография. </w:t>
      </w:r>
      <w:r w:rsidRPr="00C65130">
        <w:rPr>
          <w:sz w:val="28"/>
          <w:szCs w:val="28"/>
        </w:rPr>
        <w:t xml:space="preserve">Знакомство с правилами правописания и их применение: </w:t>
      </w:r>
    </w:p>
    <w:p w:rsidR="003F705E" w:rsidRPr="00C65130" w:rsidRDefault="003F705E" w:rsidP="00C65130">
      <w:pPr>
        <w:pStyle w:val="Default"/>
        <w:spacing w:line="360" w:lineRule="auto"/>
        <w:jc w:val="both"/>
        <w:rPr>
          <w:sz w:val="28"/>
          <w:szCs w:val="28"/>
        </w:rPr>
      </w:pPr>
      <w:r w:rsidRPr="00C65130">
        <w:rPr>
          <w:sz w:val="28"/>
          <w:szCs w:val="28"/>
        </w:rPr>
        <w:t xml:space="preserve">раздельное написание слов; </w:t>
      </w:r>
    </w:p>
    <w:p w:rsidR="003F705E" w:rsidRPr="00C65130" w:rsidRDefault="003F705E" w:rsidP="00C65130">
      <w:pPr>
        <w:pStyle w:val="Default"/>
        <w:spacing w:line="360" w:lineRule="auto"/>
        <w:jc w:val="both"/>
        <w:rPr>
          <w:sz w:val="28"/>
          <w:szCs w:val="28"/>
        </w:rPr>
      </w:pPr>
      <w:r w:rsidRPr="00C65130">
        <w:rPr>
          <w:sz w:val="28"/>
          <w:szCs w:val="28"/>
        </w:rPr>
        <w:t>обозначение гласных после шипящих (</w:t>
      </w:r>
      <w:proofErr w:type="spellStart"/>
      <w:proofErr w:type="gramStart"/>
      <w:r w:rsidRPr="00C65130">
        <w:rPr>
          <w:b/>
          <w:bCs/>
          <w:i/>
          <w:iCs/>
          <w:sz w:val="28"/>
          <w:szCs w:val="28"/>
        </w:rPr>
        <w:t>ча</w:t>
      </w:r>
      <w:proofErr w:type="spellEnd"/>
      <w:r w:rsidRPr="00C65130">
        <w:rPr>
          <w:b/>
          <w:bCs/>
          <w:sz w:val="28"/>
          <w:szCs w:val="28"/>
        </w:rPr>
        <w:t>—</w:t>
      </w:r>
      <w:proofErr w:type="spellStart"/>
      <w:r w:rsidRPr="00C65130">
        <w:rPr>
          <w:b/>
          <w:bCs/>
          <w:i/>
          <w:iCs/>
          <w:sz w:val="28"/>
          <w:szCs w:val="28"/>
        </w:rPr>
        <w:t>ща</w:t>
      </w:r>
      <w:proofErr w:type="spellEnd"/>
      <w:proofErr w:type="gramEnd"/>
      <w:r w:rsidRPr="00C65130">
        <w:rPr>
          <w:b/>
          <w:bCs/>
          <w:sz w:val="28"/>
          <w:szCs w:val="28"/>
        </w:rPr>
        <w:t xml:space="preserve">, </w:t>
      </w:r>
      <w:r w:rsidRPr="00C65130">
        <w:rPr>
          <w:b/>
          <w:bCs/>
          <w:i/>
          <w:iCs/>
          <w:sz w:val="28"/>
          <w:szCs w:val="28"/>
        </w:rPr>
        <w:t>чу</w:t>
      </w:r>
      <w:r w:rsidRPr="00C65130">
        <w:rPr>
          <w:b/>
          <w:bCs/>
          <w:sz w:val="28"/>
          <w:szCs w:val="28"/>
        </w:rPr>
        <w:t>—</w:t>
      </w:r>
      <w:proofErr w:type="spellStart"/>
      <w:r w:rsidRPr="00C65130">
        <w:rPr>
          <w:b/>
          <w:bCs/>
          <w:i/>
          <w:iCs/>
          <w:sz w:val="28"/>
          <w:szCs w:val="28"/>
        </w:rPr>
        <w:t>щу</w:t>
      </w:r>
      <w:proofErr w:type="spellEnd"/>
      <w:r w:rsidRPr="00C65130">
        <w:rPr>
          <w:b/>
          <w:bCs/>
          <w:sz w:val="28"/>
          <w:szCs w:val="28"/>
        </w:rPr>
        <w:t xml:space="preserve">, </w:t>
      </w:r>
      <w:proofErr w:type="spellStart"/>
      <w:r w:rsidRPr="00C65130">
        <w:rPr>
          <w:b/>
          <w:bCs/>
          <w:i/>
          <w:iCs/>
          <w:sz w:val="28"/>
          <w:szCs w:val="28"/>
        </w:rPr>
        <w:t>жи</w:t>
      </w:r>
      <w:proofErr w:type="spellEnd"/>
      <w:r w:rsidRPr="00C65130">
        <w:rPr>
          <w:b/>
          <w:bCs/>
          <w:sz w:val="28"/>
          <w:szCs w:val="28"/>
        </w:rPr>
        <w:t>—</w:t>
      </w:r>
      <w:proofErr w:type="spellStart"/>
      <w:r w:rsidRPr="00C65130">
        <w:rPr>
          <w:b/>
          <w:bCs/>
          <w:i/>
          <w:iCs/>
          <w:sz w:val="28"/>
          <w:szCs w:val="28"/>
        </w:rPr>
        <w:t>ши</w:t>
      </w:r>
      <w:proofErr w:type="spellEnd"/>
      <w:r w:rsidRPr="00C65130">
        <w:rPr>
          <w:sz w:val="28"/>
          <w:szCs w:val="28"/>
        </w:rPr>
        <w:t xml:space="preserve">); </w:t>
      </w:r>
    </w:p>
    <w:p w:rsidR="003F705E" w:rsidRPr="00C65130" w:rsidRDefault="003F705E" w:rsidP="00C65130">
      <w:pPr>
        <w:pStyle w:val="Default"/>
        <w:spacing w:line="360" w:lineRule="auto"/>
        <w:jc w:val="both"/>
        <w:rPr>
          <w:sz w:val="28"/>
          <w:szCs w:val="28"/>
        </w:rPr>
      </w:pPr>
      <w:r w:rsidRPr="00C65130">
        <w:rPr>
          <w:sz w:val="28"/>
          <w:szCs w:val="28"/>
        </w:rPr>
        <w:t xml:space="preserve">прописная (заглавная) буква в начале предложения, в именах собственных; </w:t>
      </w:r>
    </w:p>
    <w:p w:rsidR="003F705E" w:rsidRPr="00C65130" w:rsidRDefault="003F705E" w:rsidP="00C65130">
      <w:pPr>
        <w:pStyle w:val="Default"/>
        <w:spacing w:line="360" w:lineRule="auto"/>
        <w:jc w:val="both"/>
        <w:rPr>
          <w:sz w:val="28"/>
          <w:szCs w:val="28"/>
        </w:rPr>
      </w:pPr>
      <w:r w:rsidRPr="00C65130">
        <w:rPr>
          <w:sz w:val="28"/>
          <w:szCs w:val="28"/>
        </w:rPr>
        <w:lastRenderedPageBreak/>
        <w:t xml:space="preserve">перенос слов по слогам без стечения согласных; </w:t>
      </w:r>
    </w:p>
    <w:p w:rsidR="003F705E" w:rsidRPr="00C65130" w:rsidRDefault="003F705E" w:rsidP="00C65130">
      <w:pPr>
        <w:pStyle w:val="Default"/>
        <w:spacing w:line="360" w:lineRule="auto"/>
        <w:jc w:val="both"/>
        <w:rPr>
          <w:sz w:val="28"/>
          <w:szCs w:val="28"/>
        </w:rPr>
      </w:pPr>
      <w:r w:rsidRPr="00C65130">
        <w:rPr>
          <w:sz w:val="28"/>
          <w:szCs w:val="28"/>
        </w:rPr>
        <w:t xml:space="preserve">знаки препинания в конце предложения. </w:t>
      </w:r>
    </w:p>
    <w:p w:rsidR="003F705E" w:rsidRPr="00C65130" w:rsidRDefault="003F705E" w:rsidP="00C65130">
      <w:pPr>
        <w:pStyle w:val="Default"/>
        <w:spacing w:line="360" w:lineRule="auto"/>
        <w:jc w:val="both"/>
        <w:rPr>
          <w:sz w:val="28"/>
          <w:szCs w:val="28"/>
        </w:rPr>
      </w:pPr>
      <w:r w:rsidRPr="00C65130">
        <w:rPr>
          <w:b/>
          <w:bCs/>
          <w:sz w:val="28"/>
          <w:szCs w:val="28"/>
        </w:rPr>
        <w:t xml:space="preserve">Развитие речи. </w:t>
      </w:r>
      <w:r w:rsidRPr="00C65130">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F705E" w:rsidRPr="00C65130" w:rsidRDefault="003F705E" w:rsidP="00C65130">
      <w:pPr>
        <w:pStyle w:val="Default"/>
        <w:spacing w:line="360" w:lineRule="auto"/>
        <w:jc w:val="both"/>
        <w:rPr>
          <w:sz w:val="28"/>
          <w:szCs w:val="28"/>
        </w:rPr>
      </w:pPr>
      <w:r w:rsidRPr="00C65130">
        <w:rPr>
          <w:b/>
          <w:bCs/>
          <w:i/>
          <w:iCs/>
          <w:sz w:val="28"/>
          <w:szCs w:val="28"/>
        </w:rPr>
        <w:t xml:space="preserve">Систематический курс </w:t>
      </w:r>
    </w:p>
    <w:p w:rsidR="003F705E" w:rsidRPr="00C65130" w:rsidRDefault="003F705E" w:rsidP="00C65130">
      <w:pPr>
        <w:pStyle w:val="Default"/>
        <w:spacing w:line="360" w:lineRule="auto"/>
        <w:jc w:val="both"/>
        <w:rPr>
          <w:sz w:val="28"/>
          <w:szCs w:val="28"/>
        </w:rPr>
      </w:pPr>
      <w:r w:rsidRPr="00C65130">
        <w:rPr>
          <w:b/>
          <w:bCs/>
          <w:sz w:val="28"/>
          <w:szCs w:val="28"/>
        </w:rPr>
        <w:t xml:space="preserve">Фонетика и орфоэпия. </w:t>
      </w:r>
      <w:r w:rsidRPr="00C65130">
        <w:rPr>
          <w:sz w:val="28"/>
          <w:szCs w:val="28"/>
        </w:rPr>
        <w:t>Гласные и согласные звуки, различение гласных и согласных звуков. Мягкие и твердые согласны</w:t>
      </w:r>
      <w:r w:rsidR="00C67A4B">
        <w:rPr>
          <w:sz w:val="28"/>
          <w:szCs w:val="28"/>
        </w:rPr>
        <w:t>е звуки, различение мягких и тве</w:t>
      </w:r>
      <w:r w:rsidRPr="00C65130">
        <w:rPr>
          <w:sz w:val="28"/>
          <w:szCs w:val="28"/>
        </w:rPr>
        <w:t>рдых согласных звуков, опре</w:t>
      </w:r>
      <w:r w:rsidR="00C67A4B">
        <w:rPr>
          <w:sz w:val="28"/>
          <w:szCs w:val="28"/>
        </w:rPr>
        <w:t>деление парных и непарных по тве</w:t>
      </w:r>
      <w:r w:rsidRPr="00C65130">
        <w:rPr>
          <w:sz w:val="28"/>
          <w:szCs w:val="28"/>
        </w:rPr>
        <w:t xml:space="preserve">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w:t>
      </w:r>
      <w:proofErr w:type="gramStart"/>
      <w:r w:rsidRPr="00C65130">
        <w:rPr>
          <w:sz w:val="28"/>
          <w:szCs w:val="28"/>
        </w:rPr>
        <w:t>Определение качественной характеристики звука: гласный — согласный; гласный уда</w:t>
      </w:r>
      <w:r w:rsidR="00C67A4B">
        <w:rPr>
          <w:sz w:val="28"/>
          <w:szCs w:val="28"/>
        </w:rPr>
        <w:t>рный — безударный; согласный тве</w:t>
      </w:r>
      <w:r w:rsidRPr="00C65130">
        <w:rPr>
          <w:sz w:val="28"/>
          <w:szCs w:val="28"/>
        </w:rPr>
        <w:t>рдый — мягкий, парный — непарный; согласный звонкий — глухой, парный — непарный.</w:t>
      </w:r>
      <w:proofErr w:type="gramEnd"/>
      <w:r w:rsidRPr="00C65130">
        <w:rPr>
          <w:sz w:val="28"/>
          <w:szCs w:val="28"/>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3F705E" w:rsidRPr="00C65130" w:rsidRDefault="003F705E" w:rsidP="00C65130">
      <w:pPr>
        <w:pStyle w:val="Default"/>
        <w:spacing w:line="360" w:lineRule="auto"/>
        <w:jc w:val="both"/>
        <w:rPr>
          <w:sz w:val="28"/>
          <w:szCs w:val="28"/>
        </w:rPr>
      </w:pPr>
      <w:r w:rsidRPr="00C65130">
        <w:rPr>
          <w:b/>
          <w:bCs/>
          <w:sz w:val="28"/>
          <w:szCs w:val="28"/>
        </w:rPr>
        <w:t xml:space="preserve">Графика. </w:t>
      </w:r>
      <w:r w:rsidRPr="00C65130">
        <w:rPr>
          <w:sz w:val="28"/>
          <w:szCs w:val="28"/>
        </w:rPr>
        <w:t xml:space="preserve">Различение звука и буквы: буква как знак звука. Овладение позиционным способом обозначения звуков буквами. </w:t>
      </w:r>
    </w:p>
    <w:p w:rsidR="003F705E" w:rsidRPr="00C65130" w:rsidRDefault="003F705E" w:rsidP="00C65130">
      <w:pPr>
        <w:pStyle w:val="Default"/>
        <w:spacing w:line="360" w:lineRule="auto"/>
        <w:jc w:val="both"/>
        <w:rPr>
          <w:sz w:val="28"/>
          <w:szCs w:val="28"/>
        </w:rPr>
      </w:pPr>
      <w:r w:rsidRPr="00C65130">
        <w:rPr>
          <w:sz w:val="28"/>
          <w:szCs w:val="28"/>
        </w:rPr>
        <w:t>Обозначение на письме</w:t>
      </w:r>
      <w:r w:rsidR="00C67A4B">
        <w:rPr>
          <w:sz w:val="28"/>
          <w:szCs w:val="28"/>
        </w:rPr>
        <w:t xml:space="preserve"> тве</w:t>
      </w:r>
      <w:r w:rsidRPr="00C65130">
        <w:rPr>
          <w:sz w:val="28"/>
          <w:szCs w:val="28"/>
        </w:rPr>
        <w:t xml:space="preserve">рдости и мягкости согласных звуков. </w:t>
      </w:r>
      <w:r w:rsidR="00C67A4B">
        <w:rPr>
          <w:sz w:val="28"/>
          <w:szCs w:val="28"/>
        </w:rPr>
        <w:t>Буквы гласных как показатель тве</w:t>
      </w:r>
      <w:r w:rsidRPr="00C65130">
        <w:rPr>
          <w:sz w:val="28"/>
          <w:szCs w:val="28"/>
        </w:rPr>
        <w:t xml:space="preserve">рдости—мягкости согласных звуков. Функция букв </w:t>
      </w:r>
      <w:r w:rsidR="00C67A4B">
        <w:rPr>
          <w:b/>
          <w:bCs/>
          <w:i/>
          <w:iCs/>
          <w:sz w:val="28"/>
          <w:szCs w:val="28"/>
        </w:rPr>
        <w:t>е, ё</w:t>
      </w:r>
      <w:r w:rsidRPr="00C65130">
        <w:rPr>
          <w:b/>
          <w:bCs/>
          <w:i/>
          <w:iCs/>
          <w:sz w:val="28"/>
          <w:szCs w:val="28"/>
        </w:rPr>
        <w:t xml:space="preserve">, </w:t>
      </w:r>
      <w:proofErr w:type="spellStart"/>
      <w:r w:rsidRPr="00C65130">
        <w:rPr>
          <w:b/>
          <w:bCs/>
          <w:i/>
          <w:iCs/>
          <w:sz w:val="28"/>
          <w:szCs w:val="28"/>
        </w:rPr>
        <w:t>ю</w:t>
      </w:r>
      <w:proofErr w:type="spellEnd"/>
      <w:r w:rsidRPr="00C65130">
        <w:rPr>
          <w:b/>
          <w:bCs/>
          <w:i/>
          <w:iCs/>
          <w:sz w:val="28"/>
          <w:szCs w:val="28"/>
        </w:rPr>
        <w:t xml:space="preserve">, я. </w:t>
      </w:r>
      <w:r w:rsidRPr="00C65130">
        <w:rPr>
          <w:sz w:val="28"/>
          <w:szCs w:val="28"/>
        </w:rPr>
        <w:t xml:space="preserve">Мягкий знак как показатель мягкости предшествующего согласного звука. Использование на письме </w:t>
      </w:r>
      <w:proofErr w:type="gramStart"/>
      <w:r w:rsidRPr="00C65130">
        <w:rPr>
          <w:sz w:val="28"/>
          <w:szCs w:val="28"/>
        </w:rPr>
        <w:t>разделительных</w:t>
      </w:r>
      <w:proofErr w:type="gramEnd"/>
      <w:r w:rsidRPr="00C65130">
        <w:rPr>
          <w:sz w:val="28"/>
          <w:szCs w:val="28"/>
        </w:rPr>
        <w:t xml:space="preserve"> </w:t>
      </w:r>
      <w:proofErr w:type="spellStart"/>
      <w:r w:rsidRPr="00C65130">
        <w:rPr>
          <w:i/>
          <w:iCs/>
          <w:sz w:val="28"/>
          <w:szCs w:val="28"/>
        </w:rPr>
        <w:t>ъ</w:t>
      </w:r>
      <w:proofErr w:type="spellEnd"/>
      <w:r w:rsidRPr="00C65130">
        <w:rPr>
          <w:i/>
          <w:iCs/>
          <w:sz w:val="28"/>
          <w:szCs w:val="28"/>
        </w:rPr>
        <w:t xml:space="preserve"> </w:t>
      </w:r>
      <w:r w:rsidRPr="00C65130">
        <w:rPr>
          <w:sz w:val="28"/>
          <w:szCs w:val="28"/>
        </w:rPr>
        <w:t xml:space="preserve">и </w:t>
      </w:r>
      <w:proofErr w:type="spellStart"/>
      <w:r w:rsidRPr="00C65130">
        <w:rPr>
          <w:i/>
          <w:iCs/>
          <w:sz w:val="28"/>
          <w:szCs w:val="28"/>
        </w:rPr>
        <w:t>ь</w:t>
      </w:r>
      <w:proofErr w:type="spellEnd"/>
      <w:r w:rsidRPr="00C65130">
        <w:rPr>
          <w:b/>
          <w:bCs/>
          <w:sz w:val="28"/>
          <w:szCs w:val="28"/>
        </w:rPr>
        <w:t xml:space="preserve">. </w:t>
      </w:r>
    </w:p>
    <w:p w:rsidR="003F705E" w:rsidRPr="00C65130" w:rsidRDefault="003F705E" w:rsidP="00C65130">
      <w:pPr>
        <w:pStyle w:val="Default"/>
        <w:spacing w:line="360" w:lineRule="auto"/>
        <w:jc w:val="both"/>
        <w:rPr>
          <w:sz w:val="28"/>
          <w:szCs w:val="28"/>
        </w:rPr>
      </w:pPr>
      <w:r w:rsidRPr="00C65130">
        <w:rPr>
          <w:sz w:val="28"/>
          <w:szCs w:val="28"/>
        </w:rPr>
        <w:t xml:space="preserve">Установление соотношения звукового и буквенного состава слова в словах типа </w:t>
      </w:r>
      <w:r w:rsidRPr="00C65130">
        <w:rPr>
          <w:i/>
          <w:iCs/>
          <w:sz w:val="28"/>
          <w:szCs w:val="28"/>
        </w:rPr>
        <w:t>стол, конь</w:t>
      </w:r>
      <w:r w:rsidRPr="00C65130">
        <w:rPr>
          <w:sz w:val="28"/>
          <w:szCs w:val="28"/>
        </w:rPr>
        <w:t xml:space="preserve">; в словах с йотированными гласными </w:t>
      </w:r>
      <w:proofErr w:type="spellStart"/>
      <w:r w:rsidRPr="00C65130">
        <w:rPr>
          <w:b/>
          <w:bCs/>
          <w:i/>
          <w:iCs/>
          <w:sz w:val="28"/>
          <w:szCs w:val="28"/>
        </w:rPr>
        <w:t>е</w:t>
      </w:r>
      <w:proofErr w:type="gramStart"/>
      <w:r w:rsidRPr="00C65130">
        <w:rPr>
          <w:b/>
          <w:bCs/>
          <w:sz w:val="28"/>
          <w:szCs w:val="28"/>
        </w:rPr>
        <w:t>,</w:t>
      </w:r>
      <w:r w:rsidR="00C67A4B">
        <w:rPr>
          <w:b/>
          <w:bCs/>
          <w:sz w:val="28"/>
          <w:szCs w:val="28"/>
        </w:rPr>
        <w:t>ё</w:t>
      </w:r>
      <w:proofErr w:type="spellEnd"/>
      <w:proofErr w:type="gramEnd"/>
      <w:r w:rsidRPr="00C65130">
        <w:rPr>
          <w:b/>
          <w:bCs/>
          <w:sz w:val="28"/>
          <w:szCs w:val="28"/>
        </w:rPr>
        <w:t xml:space="preserve">, </w:t>
      </w:r>
      <w:proofErr w:type="spellStart"/>
      <w:r w:rsidRPr="00C65130">
        <w:rPr>
          <w:b/>
          <w:bCs/>
          <w:i/>
          <w:iCs/>
          <w:sz w:val="28"/>
          <w:szCs w:val="28"/>
        </w:rPr>
        <w:t>ю</w:t>
      </w:r>
      <w:proofErr w:type="spellEnd"/>
      <w:r w:rsidRPr="00C65130">
        <w:rPr>
          <w:b/>
          <w:bCs/>
          <w:sz w:val="28"/>
          <w:szCs w:val="28"/>
        </w:rPr>
        <w:t xml:space="preserve">, </w:t>
      </w:r>
      <w:r w:rsidRPr="00C65130">
        <w:rPr>
          <w:b/>
          <w:bCs/>
          <w:i/>
          <w:iCs/>
          <w:sz w:val="28"/>
          <w:szCs w:val="28"/>
        </w:rPr>
        <w:t>я</w:t>
      </w:r>
      <w:r w:rsidRPr="00C65130">
        <w:rPr>
          <w:sz w:val="28"/>
          <w:szCs w:val="28"/>
        </w:rPr>
        <w:t xml:space="preserve">; в словах с непроизносимыми согласными. </w:t>
      </w:r>
    </w:p>
    <w:p w:rsidR="003F705E" w:rsidRPr="00C65130" w:rsidRDefault="003F705E" w:rsidP="00C65130">
      <w:pPr>
        <w:pStyle w:val="Default"/>
        <w:spacing w:line="360" w:lineRule="auto"/>
        <w:jc w:val="both"/>
        <w:rPr>
          <w:sz w:val="28"/>
          <w:szCs w:val="28"/>
        </w:rPr>
      </w:pPr>
      <w:r w:rsidRPr="00C65130">
        <w:rPr>
          <w:sz w:val="28"/>
          <w:szCs w:val="28"/>
        </w:rPr>
        <w:t xml:space="preserve">Использование небуквенных графических средств: пробела между словами, знака переноса, абзаца. </w:t>
      </w:r>
    </w:p>
    <w:p w:rsidR="003F705E" w:rsidRPr="00C65130" w:rsidRDefault="003F705E" w:rsidP="00C65130">
      <w:pPr>
        <w:pStyle w:val="Default"/>
        <w:spacing w:line="360" w:lineRule="auto"/>
        <w:jc w:val="both"/>
        <w:rPr>
          <w:sz w:val="28"/>
          <w:szCs w:val="28"/>
        </w:rPr>
      </w:pPr>
      <w:r w:rsidRPr="00C65130">
        <w:rPr>
          <w:sz w:val="28"/>
          <w:szCs w:val="28"/>
        </w:rPr>
        <w:lastRenderedPageBreak/>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3F705E" w:rsidRPr="00C65130" w:rsidRDefault="003F705E" w:rsidP="00C65130">
      <w:pPr>
        <w:pStyle w:val="Default"/>
        <w:spacing w:line="360" w:lineRule="auto"/>
        <w:jc w:val="both"/>
        <w:rPr>
          <w:sz w:val="28"/>
          <w:szCs w:val="28"/>
        </w:rPr>
      </w:pPr>
      <w:r w:rsidRPr="00C65130">
        <w:rPr>
          <w:b/>
          <w:bCs/>
          <w:sz w:val="28"/>
          <w:szCs w:val="28"/>
        </w:rPr>
        <w:t>Состав слов</w:t>
      </w:r>
      <w:proofErr w:type="gramStart"/>
      <w:r w:rsidRPr="00C65130">
        <w:rPr>
          <w:b/>
          <w:bCs/>
          <w:sz w:val="28"/>
          <w:szCs w:val="28"/>
        </w:rPr>
        <w:t>а(</w:t>
      </w:r>
      <w:proofErr w:type="spellStart"/>
      <w:proofErr w:type="gramEnd"/>
      <w:r w:rsidRPr="00C65130">
        <w:rPr>
          <w:b/>
          <w:bCs/>
          <w:sz w:val="28"/>
          <w:szCs w:val="28"/>
        </w:rPr>
        <w:t>морфемика</w:t>
      </w:r>
      <w:proofErr w:type="spellEnd"/>
      <w:r w:rsidRPr="00C65130">
        <w:rPr>
          <w:b/>
          <w:bCs/>
          <w:sz w:val="28"/>
          <w:szCs w:val="28"/>
        </w:rPr>
        <w:t xml:space="preserve">). </w:t>
      </w:r>
      <w:r w:rsidRPr="00C65130">
        <w:rPr>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F705E" w:rsidRPr="00C65130" w:rsidRDefault="003F705E" w:rsidP="00C65130">
      <w:pPr>
        <w:pStyle w:val="Default"/>
        <w:spacing w:line="360" w:lineRule="auto"/>
        <w:jc w:val="both"/>
        <w:rPr>
          <w:sz w:val="28"/>
          <w:szCs w:val="28"/>
        </w:rPr>
      </w:pPr>
      <w:r w:rsidRPr="00C65130">
        <w:rPr>
          <w:sz w:val="28"/>
          <w:szCs w:val="28"/>
        </w:rPr>
        <w:t xml:space="preserve">Корень, общее понятие </w:t>
      </w:r>
      <w:proofErr w:type="spellStart"/>
      <w:r w:rsidRPr="00C65130">
        <w:rPr>
          <w:sz w:val="28"/>
          <w:szCs w:val="28"/>
        </w:rPr>
        <w:t>окорне</w:t>
      </w:r>
      <w:proofErr w:type="spellEnd"/>
      <w:r w:rsidRPr="00C65130">
        <w:rPr>
          <w:sz w:val="28"/>
          <w:szCs w:val="28"/>
        </w:rPr>
        <w:t xml:space="preserve">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C65130">
        <w:rPr>
          <w:sz w:val="28"/>
          <w:szCs w:val="28"/>
        </w:rPr>
        <w:t>—к</w:t>
      </w:r>
      <w:proofErr w:type="gramEnd"/>
      <w:r w:rsidRPr="00C65130">
        <w:rPr>
          <w:sz w:val="28"/>
          <w:szCs w:val="28"/>
        </w:rPr>
        <w:t xml:space="preserve">ормить —кормушка, лес —лесник —лесной). Различение однокоренных слов и различных форм одного и того же слова. </w:t>
      </w:r>
    </w:p>
    <w:p w:rsidR="003F705E" w:rsidRPr="00C65130" w:rsidRDefault="003F705E" w:rsidP="00C65130">
      <w:pPr>
        <w:pStyle w:val="Default"/>
        <w:spacing w:line="360" w:lineRule="auto"/>
        <w:jc w:val="both"/>
        <w:rPr>
          <w:sz w:val="28"/>
          <w:szCs w:val="28"/>
        </w:rPr>
      </w:pPr>
      <w:r w:rsidRPr="00C65130">
        <w:rPr>
          <w:sz w:val="28"/>
          <w:szCs w:val="28"/>
        </w:rPr>
        <w:t>Представление о значении суффиксов и приставок</w:t>
      </w:r>
      <w:r w:rsidRPr="00C65130">
        <w:rPr>
          <w:i/>
          <w:iCs/>
          <w:sz w:val="28"/>
          <w:szCs w:val="28"/>
        </w:rPr>
        <w:t xml:space="preserve">. </w:t>
      </w:r>
      <w:r w:rsidRPr="00C65130">
        <w:rPr>
          <w:sz w:val="28"/>
          <w:szCs w:val="28"/>
        </w:rPr>
        <w:t>Умение отличать приставку от предлога. Умение подбирать однокоренные слова с приставками и суффиксами.</w:t>
      </w:r>
    </w:p>
    <w:p w:rsidR="003F705E" w:rsidRPr="00C65130" w:rsidRDefault="003F705E" w:rsidP="00C65130">
      <w:pPr>
        <w:pStyle w:val="Default"/>
        <w:spacing w:line="360" w:lineRule="auto"/>
        <w:jc w:val="both"/>
        <w:rPr>
          <w:sz w:val="28"/>
          <w:szCs w:val="28"/>
        </w:rPr>
      </w:pPr>
      <w:r w:rsidRPr="00C65130">
        <w:rPr>
          <w:sz w:val="28"/>
          <w:szCs w:val="28"/>
        </w:rPr>
        <w:t>Различение изменяемых и неизменяемых слов.</w:t>
      </w:r>
      <w:r w:rsidR="0093166C" w:rsidRPr="00C65130">
        <w:rPr>
          <w:sz w:val="28"/>
          <w:szCs w:val="28"/>
        </w:rPr>
        <w:t xml:space="preserve"> </w:t>
      </w:r>
      <w:r w:rsidRPr="00C65130">
        <w:rPr>
          <w:sz w:val="28"/>
          <w:szCs w:val="28"/>
        </w:rPr>
        <w:t>Разбор слова по составу.</w:t>
      </w:r>
    </w:p>
    <w:p w:rsidR="0093166C" w:rsidRPr="00C65130" w:rsidRDefault="003F705E" w:rsidP="00C65130">
      <w:pPr>
        <w:pStyle w:val="Default"/>
        <w:spacing w:line="360" w:lineRule="auto"/>
        <w:jc w:val="both"/>
        <w:rPr>
          <w:sz w:val="28"/>
          <w:szCs w:val="28"/>
        </w:rPr>
      </w:pPr>
      <w:r w:rsidRPr="00C65130">
        <w:rPr>
          <w:b/>
          <w:bCs/>
          <w:sz w:val="28"/>
          <w:szCs w:val="28"/>
        </w:rPr>
        <w:t xml:space="preserve">Морфология. </w:t>
      </w:r>
      <w:r w:rsidRPr="00C65130">
        <w:rPr>
          <w:sz w:val="28"/>
          <w:szCs w:val="28"/>
        </w:rPr>
        <w:t>Общие сведения о частях речи: имя существительное, имя прилагательное, местоимение, глагол, предлог.</w:t>
      </w:r>
      <w:r w:rsidR="0093166C" w:rsidRPr="00C65130">
        <w:rPr>
          <w:sz w:val="28"/>
          <w:szCs w:val="28"/>
        </w:rPr>
        <w:t xml:space="preserve"> </w:t>
      </w:r>
      <w:proofErr w:type="gramStart"/>
      <w:r w:rsidRPr="00C65130">
        <w:rPr>
          <w:sz w:val="28"/>
          <w:szCs w:val="28"/>
        </w:rPr>
        <w:t xml:space="preserve">Деление частей речи на самостоятельные и  </w:t>
      </w:r>
      <w:r w:rsidR="0093166C" w:rsidRPr="00C65130">
        <w:rPr>
          <w:sz w:val="28"/>
          <w:szCs w:val="28"/>
        </w:rPr>
        <w:t xml:space="preserve">служебные </w:t>
      </w:r>
      <w:r w:rsidR="0093166C" w:rsidRPr="00C65130">
        <w:rPr>
          <w:i/>
          <w:iCs/>
          <w:sz w:val="28"/>
          <w:szCs w:val="28"/>
        </w:rPr>
        <w:t>Имя существительное</w:t>
      </w:r>
      <w:r w:rsidR="0093166C" w:rsidRPr="00C65130">
        <w:rPr>
          <w:sz w:val="28"/>
          <w:szCs w:val="28"/>
        </w:rPr>
        <w:t>.</w:t>
      </w:r>
      <w:proofErr w:type="gramEnd"/>
      <w:r w:rsidR="0093166C" w:rsidRPr="00C65130">
        <w:rPr>
          <w:sz w:val="28"/>
          <w:szCs w:val="28"/>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93166C" w:rsidRPr="00C65130" w:rsidRDefault="0093166C" w:rsidP="00C65130">
      <w:pPr>
        <w:pStyle w:val="Default"/>
        <w:spacing w:line="360" w:lineRule="auto"/>
        <w:jc w:val="both"/>
        <w:rPr>
          <w:sz w:val="28"/>
          <w:szCs w:val="28"/>
        </w:rPr>
      </w:pPr>
      <w:r w:rsidRPr="00C65130">
        <w:rPr>
          <w:sz w:val="28"/>
          <w:szCs w:val="28"/>
        </w:rPr>
        <w:t>Род существительных: мужской, женский, средний. Различение имён существительных мужского, женского и среднего рода.</w:t>
      </w:r>
    </w:p>
    <w:p w:rsidR="0093166C" w:rsidRPr="00C65130" w:rsidRDefault="0093166C" w:rsidP="00C65130">
      <w:pPr>
        <w:pStyle w:val="Default"/>
        <w:spacing w:line="360" w:lineRule="auto"/>
        <w:jc w:val="both"/>
        <w:rPr>
          <w:sz w:val="28"/>
          <w:szCs w:val="28"/>
        </w:rPr>
      </w:pPr>
      <w:r w:rsidRPr="00C65130">
        <w:rPr>
          <w:sz w:val="28"/>
          <w:szCs w:val="28"/>
        </w:rPr>
        <w:t xml:space="preserve">Изменение имен существительных по числам. </w:t>
      </w:r>
    </w:p>
    <w:p w:rsidR="0093166C" w:rsidRPr="00C65130" w:rsidRDefault="0093166C" w:rsidP="00C65130">
      <w:pPr>
        <w:pStyle w:val="Default"/>
        <w:spacing w:line="360" w:lineRule="auto"/>
        <w:jc w:val="both"/>
        <w:rPr>
          <w:sz w:val="28"/>
          <w:szCs w:val="28"/>
        </w:rPr>
      </w:pPr>
      <w:r w:rsidRPr="00C65130">
        <w:rPr>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C65130">
        <w:rPr>
          <w:sz w:val="28"/>
          <w:szCs w:val="28"/>
        </w:rPr>
        <w:softHyphen/>
        <w:t xml:space="preserve">му склонению. Определение падежа, в котором </w:t>
      </w:r>
      <w:r w:rsidRPr="00C65130">
        <w:rPr>
          <w:sz w:val="28"/>
          <w:szCs w:val="28"/>
        </w:rPr>
        <w:lastRenderedPageBreak/>
        <w:t>употреблено имя существительное. Умение правильно употреблять предлоги с именами существительными в различных падежах.</w:t>
      </w:r>
    </w:p>
    <w:p w:rsidR="0093166C" w:rsidRPr="00C65130" w:rsidRDefault="0093166C" w:rsidP="00C65130">
      <w:pPr>
        <w:pStyle w:val="Default"/>
        <w:spacing w:line="360" w:lineRule="auto"/>
        <w:jc w:val="both"/>
        <w:rPr>
          <w:sz w:val="28"/>
          <w:szCs w:val="28"/>
        </w:rPr>
      </w:pPr>
      <w:r w:rsidRPr="00C65130">
        <w:rPr>
          <w:sz w:val="28"/>
          <w:szCs w:val="28"/>
        </w:rPr>
        <w:t xml:space="preserve">Склонение имен существительных во множественном числе. </w:t>
      </w:r>
    </w:p>
    <w:p w:rsidR="0093166C" w:rsidRPr="00C65130" w:rsidRDefault="0093166C" w:rsidP="00C65130">
      <w:pPr>
        <w:pStyle w:val="Default"/>
        <w:spacing w:line="360" w:lineRule="auto"/>
        <w:jc w:val="both"/>
        <w:rPr>
          <w:sz w:val="28"/>
          <w:szCs w:val="28"/>
        </w:rPr>
      </w:pPr>
      <w:r w:rsidRPr="00C65130">
        <w:rPr>
          <w:sz w:val="28"/>
          <w:szCs w:val="28"/>
        </w:rPr>
        <w:t>Морфологический разбор имён существительных.</w:t>
      </w:r>
    </w:p>
    <w:p w:rsidR="0093166C" w:rsidRPr="00C65130" w:rsidRDefault="0093166C" w:rsidP="00C65130">
      <w:pPr>
        <w:pStyle w:val="Default"/>
        <w:spacing w:line="360" w:lineRule="auto"/>
        <w:jc w:val="both"/>
        <w:rPr>
          <w:sz w:val="28"/>
          <w:szCs w:val="28"/>
        </w:rPr>
      </w:pPr>
      <w:r w:rsidRPr="00C65130">
        <w:rPr>
          <w:i/>
          <w:iCs/>
          <w:sz w:val="28"/>
          <w:szCs w:val="28"/>
        </w:rPr>
        <w:t>Имя прилагательное</w:t>
      </w:r>
      <w:r w:rsidRPr="00C65130">
        <w:rPr>
          <w:sz w:val="28"/>
          <w:szCs w:val="28"/>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C65130">
        <w:rPr>
          <w:sz w:val="28"/>
          <w:szCs w:val="28"/>
        </w:rPr>
        <w:t>-</w:t>
      </w:r>
      <w:proofErr w:type="spellStart"/>
      <w:r w:rsidRPr="00C65130">
        <w:rPr>
          <w:i/>
          <w:iCs/>
          <w:sz w:val="28"/>
          <w:szCs w:val="28"/>
        </w:rPr>
        <w:t>и</w:t>
      </w:r>
      <w:proofErr w:type="gramEnd"/>
      <w:r w:rsidRPr="00C65130">
        <w:rPr>
          <w:i/>
          <w:iCs/>
          <w:sz w:val="28"/>
          <w:szCs w:val="28"/>
        </w:rPr>
        <w:t>й</w:t>
      </w:r>
      <w:proofErr w:type="spellEnd"/>
      <w:r w:rsidRPr="00C65130">
        <w:rPr>
          <w:i/>
          <w:iCs/>
          <w:sz w:val="28"/>
          <w:szCs w:val="28"/>
        </w:rPr>
        <w:t>, -</w:t>
      </w:r>
      <w:proofErr w:type="spellStart"/>
      <w:r w:rsidRPr="00C65130">
        <w:rPr>
          <w:i/>
          <w:iCs/>
          <w:sz w:val="28"/>
          <w:szCs w:val="28"/>
        </w:rPr>
        <w:t>ья</w:t>
      </w:r>
      <w:proofErr w:type="spellEnd"/>
      <w:r w:rsidRPr="00C65130">
        <w:rPr>
          <w:i/>
          <w:iCs/>
          <w:sz w:val="28"/>
          <w:szCs w:val="28"/>
        </w:rPr>
        <w:t>, -</w:t>
      </w:r>
      <w:proofErr w:type="spellStart"/>
      <w:r w:rsidRPr="00C65130">
        <w:rPr>
          <w:i/>
          <w:iCs/>
          <w:sz w:val="28"/>
          <w:szCs w:val="28"/>
        </w:rPr>
        <w:t>ье</w:t>
      </w:r>
      <w:proofErr w:type="spellEnd"/>
      <w:r w:rsidRPr="00C65130">
        <w:rPr>
          <w:i/>
          <w:iCs/>
          <w:sz w:val="28"/>
          <w:szCs w:val="28"/>
        </w:rPr>
        <w:t>, -</w:t>
      </w:r>
      <w:proofErr w:type="spellStart"/>
      <w:r w:rsidRPr="00C65130">
        <w:rPr>
          <w:i/>
          <w:iCs/>
          <w:sz w:val="28"/>
          <w:szCs w:val="28"/>
        </w:rPr>
        <w:t>ов</w:t>
      </w:r>
      <w:proofErr w:type="spellEnd"/>
      <w:r w:rsidRPr="00C65130">
        <w:rPr>
          <w:i/>
          <w:iCs/>
          <w:sz w:val="28"/>
          <w:szCs w:val="28"/>
        </w:rPr>
        <w:t>, -ин</w:t>
      </w:r>
      <w:r w:rsidRPr="00C65130">
        <w:rPr>
          <w:sz w:val="28"/>
          <w:szCs w:val="28"/>
        </w:rPr>
        <w:t>). Морфологический разбор имён прилагательных</w:t>
      </w:r>
      <w:r w:rsidRPr="00C65130">
        <w:rPr>
          <w:i/>
          <w:iCs/>
          <w:sz w:val="28"/>
          <w:szCs w:val="28"/>
        </w:rPr>
        <w:t>.</w:t>
      </w:r>
    </w:p>
    <w:p w:rsidR="0093166C" w:rsidRPr="00C65130" w:rsidRDefault="0093166C" w:rsidP="00C65130">
      <w:pPr>
        <w:pStyle w:val="Default"/>
        <w:spacing w:line="360" w:lineRule="auto"/>
        <w:jc w:val="both"/>
        <w:rPr>
          <w:sz w:val="28"/>
          <w:szCs w:val="28"/>
        </w:rPr>
      </w:pPr>
      <w:r w:rsidRPr="00C65130">
        <w:rPr>
          <w:i/>
          <w:iCs/>
          <w:sz w:val="28"/>
          <w:szCs w:val="28"/>
        </w:rPr>
        <w:t>Местоимение</w:t>
      </w:r>
      <w:r w:rsidRPr="00C65130">
        <w:rPr>
          <w:sz w:val="28"/>
          <w:szCs w:val="28"/>
        </w:rPr>
        <w:t xml:space="preserve">. Общее представление о местоимении. Личные местоимения, значение и употребление в </w:t>
      </w:r>
      <w:proofErr w:type="spellStart"/>
      <w:r w:rsidRPr="00C65130">
        <w:rPr>
          <w:sz w:val="28"/>
          <w:szCs w:val="28"/>
        </w:rPr>
        <w:t>речи</w:t>
      </w:r>
      <w:proofErr w:type="gramStart"/>
      <w:r w:rsidRPr="00C65130">
        <w:rPr>
          <w:sz w:val="28"/>
          <w:szCs w:val="28"/>
        </w:rPr>
        <w:t>.Л</w:t>
      </w:r>
      <w:proofErr w:type="gramEnd"/>
      <w:r w:rsidRPr="00C65130">
        <w:rPr>
          <w:sz w:val="28"/>
          <w:szCs w:val="28"/>
        </w:rPr>
        <w:t>ичные</w:t>
      </w:r>
      <w:proofErr w:type="spellEnd"/>
      <w:r w:rsidRPr="00C65130">
        <w:rPr>
          <w:sz w:val="28"/>
          <w:szCs w:val="28"/>
        </w:rPr>
        <w:t xml:space="preserve"> местоимения 1, 2, 3</w:t>
      </w:r>
      <w:r w:rsidRPr="00C65130">
        <w:rPr>
          <w:sz w:val="28"/>
          <w:szCs w:val="28"/>
        </w:rPr>
        <w:softHyphen/>
        <w:t xml:space="preserve">голица единственного и множественного </w:t>
      </w:r>
      <w:proofErr w:type="spellStart"/>
      <w:r w:rsidRPr="00C65130">
        <w:rPr>
          <w:sz w:val="28"/>
          <w:szCs w:val="28"/>
        </w:rPr>
        <w:t>числа.Склонение</w:t>
      </w:r>
      <w:proofErr w:type="spellEnd"/>
      <w:r w:rsidRPr="00C65130">
        <w:rPr>
          <w:sz w:val="28"/>
          <w:szCs w:val="28"/>
        </w:rPr>
        <w:t xml:space="preserve"> личных местоимений. Правильное употребление местоимений в речи </w:t>
      </w:r>
      <w:r w:rsidRPr="00C65130">
        <w:rPr>
          <w:i/>
          <w:iCs/>
          <w:sz w:val="28"/>
          <w:szCs w:val="28"/>
        </w:rPr>
        <w:t>(меня, мною, у него, с ней, о нем).</w:t>
      </w:r>
    </w:p>
    <w:p w:rsidR="0093166C" w:rsidRPr="00C65130" w:rsidRDefault="0093166C" w:rsidP="00C65130">
      <w:pPr>
        <w:pStyle w:val="Default"/>
        <w:spacing w:line="360" w:lineRule="auto"/>
        <w:jc w:val="both"/>
        <w:rPr>
          <w:sz w:val="28"/>
          <w:szCs w:val="28"/>
        </w:rPr>
      </w:pPr>
      <w:proofErr w:type="spellStart"/>
      <w:r w:rsidRPr="00C65130">
        <w:rPr>
          <w:i/>
          <w:iCs/>
          <w:sz w:val="28"/>
          <w:szCs w:val="28"/>
        </w:rPr>
        <w:t>Глагол</w:t>
      </w:r>
      <w:proofErr w:type="gramStart"/>
      <w:r w:rsidRPr="00C65130">
        <w:rPr>
          <w:i/>
          <w:iCs/>
          <w:sz w:val="28"/>
          <w:szCs w:val="28"/>
        </w:rPr>
        <w:t>.</w:t>
      </w:r>
      <w:r w:rsidRPr="00C65130">
        <w:rPr>
          <w:sz w:val="28"/>
          <w:szCs w:val="28"/>
        </w:rPr>
        <w:t>Е</w:t>
      </w:r>
      <w:proofErr w:type="gramEnd"/>
      <w:r w:rsidRPr="00C65130">
        <w:rPr>
          <w:sz w:val="28"/>
          <w:szCs w:val="28"/>
        </w:rPr>
        <w:t>го</w:t>
      </w:r>
      <w:proofErr w:type="spellEnd"/>
      <w:r w:rsidRPr="00C65130">
        <w:rPr>
          <w:sz w:val="28"/>
          <w:szCs w:val="28"/>
        </w:rPr>
        <w:t xml:space="preserve">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 </w:t>
      </w:r>
      <w:proofErr w:type="spellStart"/>
      <w:proofErr w:type="gramStart"/>
      <w:r w:rsidRPr="00C65130">
        <w:rPr>
          <w:sz w:val="28"/>
          <w:szCs w:val="28"/>
        </w:rPr>
        <w:t>I</w:t>
      </w:r>
      <w:proofErr w:type="gramEnd"/>
      <w:r w:rsidRPr="00C65130">
        <w:rPr>
          <w:sz w:val="28"/>
          <w:szCs w:val="28"/>
        </w:rPr>
        <w:t>спряжения</w:t>
      </w:r>
      <w:proofErr w:type="spellEnd"/>
      <w:r w:rsidRPr="00C65130">
        <w:rPr>
          <w:sz w:val="28"/>
          <w:szCs w:val="28"/>
        </w:rPr>
        <w:t xml:space="preserve"> глаголов (практическое овладение). Изменение глаголов в прошедшем времени по родам и числам. Морфологический разбор глаголов</w:t>
      </w:r>
      <w:r w:rsidRPr="00C65130">
        <w:rPr>
          <w:i/>
          <w:iCs/>
          <w:sz w:val="28"/>
          <w:szCs w:val="28"/>
        </w:rPr>
        <w:t>.</w:t>
      </w:r>
    </w:p>
    <w:p w:rsidR="0093166C" w:rsidRPr="00C65130" w:rsidRDefault="0093166C" w:rsidP="00C65130">
      <w:pPr>
        <w:pStyle w:val="Default"/>
        <w:spacing w:line="360" w:lineRule="auto"/>
        <w:jc w:val="both"/>
        <w:rPr>
          <w:sz w:val="28"/>
          <w:szCs w:val="28"/>
        </w:rPr>
      </w:pPr>
      <w:r w:rsidRPr="00C65130">
        <w:rPr>
          <w:i/>
          <w:iCs/>
          <w:sz w:val="28"/>
          <w:szCs w:val="28"/>
        </w:rPr>
        <w:t xml:space="preserve">Предлог. </w:t>
      </w:r>
      <w:r w:rsidRPr="00C65130">
        <w:rPr>
          <w:sz w:val="28"/>
          <w:szCs w:val="28"/>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511CE" w:rsidRPr="00C65130" w:rsidRDefault="0093166C" w:rsidP="00C65130">
      <w:pPr>
        <w:pStyle w:val="Default"/>
        <w:spacing w:line="360" w:lineRule="auto"/>
        <w:jc w:val="both"/>
        <w:rPr>
          <w:sz w:val="28"/>
          <w:szCs w:val="28"/>
        </w:rPr>
      </w:pPr>
      <w:r w:rsidRPr="00C65130">
        <w:rPr>
          <w:b/>
          <w:bCs/>
          <w:sz w:val="28"/>
          <w:szCs w:val="28"/>
        </w:rPr>
        <w:t xml:space="preserve">Лексика. </w:t>
      </w:r>
      <w:r w:rsidRPr="00C65130">
        <w:rPr>
          <w:sz w:val="28"/>
          <w:szCs w:val="28"/>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3166C" w:rsidRPr="00C65130" w:rsidRDefault="0093166C" w:rsidP="00C65130">
      <w:pPr>
        <w:pStyle w:val="Default"/>
        <w:spacing w:line="360" w:lineRule="auto"/>
        <w:jc w:val="both"/>
        <w:rPr>
          <w:sz w:val="28"/>
          <w:szCs w:val="28"/>
        </w:rPr>
      </w:pPr>
      <w:r w:rsidRPr="00C65130">
        <w:rPr>
          <w:b/>
          <w:bCs/>
          <w:sz w:val="28"/>
          <w:szCs w:val="28"/>
        </w:rPr>
        <w:t xml:space="preserve">Синтаксис. </w:t>
      </w:r>
      <w:r w:rsidRPr="00C65130">
        <w:rPr>
          <w:sz w:val="28"/>
          <w:szCs w:val="28"/>
        </w:rPr>
        <w:t xml:space="preserve">Различение предложения, словосочетания, слова. Умение выделить словосочетания (пары слов), связанные между собой по смыслу </w:t>
      </w:r>
      <w:r w:rsidRPr="00C65130">
        <w:rPr>
          <w:sz w:val="28"/>
          <w:szCs w:val="28"/>
        </w:rPr>
        <w:lastRenderedPageBreak/>
        <w:t>(без предлога и с предлогом); составить предложение с изученными грамматическими формами и распространить предложение.</w:t>
      </w:r>
    </w:p>
    <w:p w:rsidR="0093166C" w:rsidRPr="00C65130" w:rsidRDefault="0093166C" w:rsidP="00C65130">
      <w:pPr>
        <w:pStyle w:val="Default"/>
        <w:spacing w:line="360" w:lineRule="auto"/>
        <w:jc w:val="both"/>
        <w:rPr>
          <w:sz w:val="28"/>
          <w:szCs w:val="28"/>
        </w:rPr>
      </w:pPr>
      <w:r w:rsidRPr="00C65130">
        <w:rPr>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3166C" w:rsidRPr="00C65130" w:rsidRDefault="0093166C" w:rsidP="00C65130">
      <w:pPr>
        <w:pStyle w:val="Default"/>
        <w:spacing w:line="360" w:lineRule="auto"/>
        <w:jc w:val="both"/>
        <w:rPr>
          <w:sz w:val="28"/>
          <w:szCs w:val="28"/>
        </w:rPr>
      </w:pPr>
      <w:r w:rsidRPr="00C65130">
        <w:rPr>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w:t>
      </w:r>
      <w:r w:rsidR="008B5941">
        <w:rPr>
          <w:sz w:val="28"/>
          <w:szCs w:val="28"/>
        </w:rPr>
        <w:t xml:space="preserve"> </w:t>
      </w:r>
      <w:r w:rsidRPr="00C65130">
        <w:rPr>
          <w:sz w:val="28"/>
          <w:szCs w:val="28"/>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3166C" w:rsidRPr="00C65130" w:rsidRDefault="0093166C" w:rsidP="00C65130">
      <w:pPr>
        <w:pStyle w:val="Default"/>
        <w:spacing w:line="360" w:lineRule="auto"/>
        <w:jc w:val="both"/>
        <w:rPr>
          <w:sz w:val="28"/>
          <w:szCs w:val="28"/>
        </w:rPr>
      </w:pPr>
      <w:r w:rsidRPr="00C65130">
        <w:rPr>
          <w:sz w:val="28"/>
          <w:szCs w:val="28"/>
        </w:rPr>
        <w:t xml:space="preserve">Предложения с однородными членами с союзами </w:t>
      </w:r>
      <w:proofErr w:type="gramStart"/>
      <w:r w:rsidRPr="00C65130">
        <w:rPr>
          <w:i/>
          <w:iCs/>
          <w:sz w:val="28"/>
          <w:szCs w:val="28"/>
        </w:rPr>
        <w:t>и</w:t>
      </w:r>
      <w:r w:rsidRPr="00C65130">
        <w:rPr>
          <w:sz w:val="28"/>
          <w:szCs w:val="28"/>
        </w:rPr>
        <w:t>(</w:t>
      </w:r>
      <w:proofErr w:type="gramEnd"/>
      <w:r w:rsidRPr="00C65130">
        <w:rPr>
          <w:sz w:val="28"/>
          <w:szCs w:val="28"/>
        </w:rPr>
        <w:t xml:space="preserve">без перечисления), </w:t>
      </w:r>
      <w:r w:rsidRPr="00C65130">
        <w:rPr>
          <w:i/>
          <w:iCs/>
          <w:sz w:val="28"/>
          <w:szCs w:val="28"/>
        </w:rPr>
        <w:t xml:space="preserve">а, но </w:t>
      </w:r>
      <w:r w:rsidRPr="00C65130">
        <w:rPr>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C65130">
        <w:rPr>
          <w:i/>
          <w:iCs/>
          <w:sz w:val="28"/>
          <w:szCs w:val="28"/>
        </w:rPr>
        <w:t>и, а, но</w:t>
      </w:r>
      <w:r w:rsidRPr="00C65130">
        <w:rPr>
          <w:sz w:val="28"/>
          <w:szCs w:val="28"/>
        </w:rPr>
        <w:t xml:space="preserve">. </w:t>
      </w:r>
    </w:p>
    <w:p w:rsidR="0093166C" w:rsidRPr="00C65130" w:rsidRDefault="0093166C" w:rsidP="00C65130">
      <w:pPr>
        <w:pStyle w:val="Default"/>
        <w:spacing w:line="360" w:lineRule="auto"/>
        <w:jc w:val="both"/>
        <w:rPr>
          <w:sz w:val="28"/>
          <w:szCs w:val="28"/>
        </w:rPr>
      </w:pPr>
      <w:r w:rsidRPr="00C65130">
        <w:rPr>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C65130">
        <w:rPr>
          <w:i/>
          <w:iCs/>
          <w:sz w:val="28"/>
          <w:szCs w:val="28"/>
        </w:rPr>
        <w:t xml:space="preserve">и, а, но. </w:t>
      </w:r>
    </w:p>
    <w:p w:rsidR="0093166C" w:rsidRPr="00C65130" w:rsidRDefault="0093166C" w:rsidP="00C65130">
      <w:pPr>
        <w:pStyle w:val="Default"/>
        <w:spacing w:line="360" w:lineRule="auto"/>
        <w:jc w:val="both"/>
        <w:rPr>
          <w:sz w:val="28"/>
          <w:szCs w:val="28"/>
        </w:rPr>
      </w:pPr>
      <w:r w:rsidRPr="00C65130">
        <w:rPr>
          <w:b/>
          <w:bCs/>
          <w:sz w:val="28"/>
          <w:szCs w:val="28"/>
        </w:rPr>
        <w:t xml:space="preserve">Орфография и пунктуация. </w:t>
      </w:r>
      <w:r w:rsidRPr="00C65130">
        <w:rPr>
          <w:sz w:val="28"/>
          <w:szCs w:val="28"/>
        </w:rPr>
        <w:t xml:space="preserve">Формирование орфографической зоркости. Использование орфографического словаря. </w:t>
      </w:r>
    </w:p>
    <w:p w:rsidR="0093166C" w:rsidRPr="00C65130" w:rsidRDefault="0093166C" w:rsidP="00C65130">
      <w:pPr>
        <w:pStyle w:val="Default"/>
        <w:spacing w:line="360" w:lineRule="auto"/>
        <w:jc w:val="both"/>
        <w:rPr>
          <w:sz w:val="28"/>
          <w:szCs w:val="28"/>
        </w:rPr>
      </w:pPr>
      <w:r w:rsidRPr="00C65130">
        <w:rPr>
          <w:sz w:val="28"/>
          <w:szCs w:val="28"/>
        </w:rPr>
        <w:t xml:space="preserve">Применение правил правописания: </w:t>
      </w:r>
    </w:p>
    <w:p w:rsidR="0093166C" w:rsidRPr="00C65130" w:rsidRDefault="0093166C" w:rsidP="00C65130">
      <w:pPr>
        <w:pStyle w:val="Default"/>
        <w:spacing w:line="360" w:lineRule="auto"/>
        <w:jc w:val="both"/>
        <w:rPr>
          <w:sz w:val="28"/>
          <w:szCs w:val="28"/>
        </w:rPr>
      </w:pPr>
      <w:r w:rsidRPr="00C65130">
        <w:rPr>
          <w:sz w:val="28"/>
          <w:szCs w:val="28"/>
        </w:rPr>
        <w:t xml:space="preserve">сочетания </w:t>
      </w:r>
      <w:proofErr w:type="spellStart"/>
      <w:r w:rsidRPr="00C65130">
        <w:rPr>
          <w:b/>
          <w:bCs/>
          <w:i/>
          <w:iCs/>
          <w:sz w:val="28"/>
          <w:szCs w:val="28"/>
        </w:rPr>
        <w:t>жи</w:t>
      </w:r>
      <w:proofErr w:type="spellEnd"/>
      <w:r w:rsidRPr="00C65130">
        <w:rPr>
          <w:b/>
          <w:bCs/>
          <w:i/>
          <w:iCs/>
          <w:sz w:val="28"/>
          <w:szCs w:val="28"/>
        </w:rPr>
        <w:t>—</w:t>
      </w:r>
      <w:proofErr w:type="spellStart"/>
      <w:r w:rsidRPr="00C65130">
        <w:rPr>
          <w:b/>
          <w:bCs/>
          <w:i/>
          <w:iCs/>
          <w:sz w:val="28"/>
          <w:szCs w:val="28"/>
        </w:rPr>
        <w:t>ши</w:t>
      </w:r>
      <w:proofErr w:type="spellEnd"/>
      <w:r w:rsidRPr="00C65130">
        <w:rPr>
          <w:b/>
          <w:bCs/>
          <w:i/>
          <w:iCs/>
          <w:sz w:val="28"/>
          <w:szCs w:val="28"/>
        </w:rPr>
        <w:t xml:space="preserve">, </w:t>
      </w:r>
      <w:proofErr w:type="spellStart"/>
      <w:proofErr w:type="gramStart"/>
      <w:r w:rsidRPr="00C65130">
        <w:rPr>
          <w:b/>
          <w:bCs/>
          <w:i/>
          <w:iCs/>
          <w:sz w:val="28"/>
          <w:szCs w:val="28"/>
        </w:rPr>
        <w:t>ча</w:t>
      </w:r>
      <w:proofErr w:type="spellEnd"/>
      <w:r w:rsidRPr="00C65130">
        <w:rPr>
          <w:b/>
          <w:bCs/>
          <w:i/>
          <w:iCs/>
          <w:sz w:val="28"/>
          <w:szCs w:val="28"/>
        </w:rPr>
        <w:t>—</w:t>
      </w:r>
      <w:proofErr w:type="spellStart"/>
      <w:r w:rsidRPr="00C65130">
        <w:rPr>
          <w:b/>
          <w:bCs/>
          <w:i/>
          <w:iCs/>
          <w:sz w:val="28"/>
          <w:szCs w:val="28"/>
        </w:rPr>
        <w:t>ща</w:t>
      </w:r>
      <w:proofErr w:type="spellEnd"/>
      <w:proofErr w:type="gramEnd"/>
      <w:r w:rsidRPr="00C65130">
        <w:rPr>
          <w:b/>
          <w:bCs/>
          <w:i/>
          <w:iCs/>
          <w:sz w:val="28"/>
          <w:szCs w:val="28"/>
        </w:rPr>
        <w:t>, чу—</w:t>
      </w:r>
      <w:proofErr w:type="spellStart"/>
      <w:r w:rsidRPr="00C65130">
        <w:rPr>
          <w:b/>
          <w:bCs/>
          <w:i/>
          <w:iCs/>
          <w:sz w:val="28"/>
          <w:szCs w:val="28"/>
        </w:rPr>
        <w:t>щу</w:t>
      </w:r>
      <w:proofErr w:type="spellEnd"/>
      <w:r w:rsidRPr="00C65130">
        <w:rPr>
          <w:b/>
          <w:bCs/>
          <w:i/>
          <w:iCs/>
          <w:sz w:val="28"/>
          <w:szCs w:val="28"/>
        </w:rPr>
        <w:t xml:space="preserve"> </w:t>
      </w:r>
      <w:r w:rsidRPr="00C65130">
        <w:rPr>
          <w:sz w:val="28"/>
          <w:szCs w:val="28"/>
        </w:rPr>
        <w:t xml:space="preserve">в положении под ударением; </w:t>
      </w:r>
    </w:p>
    <w:p w:rsidR="0093166C" w:rsidRPr="00C65130" w:rsidRDefault="0093166C" w:rsidP="00C65130">
      <w:pPr>
        <w:pStyle w:val="Default"/>
        <w:spacing w:line="360" w:lineRule="auto"/>
        <w:jc w:val="both"/>
        <w:rPr>
          <w:sz w:val="28"/>
          <w:szCs w:val="28"/>
        </w:rPr>
      </w:pPr>
      <w:r w:rsidRPr="00C65130">
        <w:rPr>
          <w:sz w:val="28"/>
          <w:szCs w:val="28"/>
        </w:rPr>
        <w:t xml:space="preserve">сочетания </w:t>
      </w:r>
      <w:proofErr w:type="spellStart"/>
      <w:r w:rsidRPr="00C65130">
        <w:rPr>
          <w:b/>
          <w:bCs/>
          <w:i/>
          <w:iCs/>
          <w:sz w:val="28"/>
          <w:szCs w:val="28"/>
        </w:rPr>
        <w:t>чк</w:t>
      </w:r>
      <w:proofErr w:type="spellEnd"/>
      <w:r w:rsidRPr="00C65130">
        <w:rPr>
          <w:b/>
          <w:bCs/>
          <w:i/>
          <w:iCs/>
          <w:sz w:val="28"/>
          <w:szCs w:val="28"/>
        </w:rPr>
        <w:t>—</w:t>
      </w:r>
      <w:proofErr w:type="spellStart"/>
      <w:r w:rsidRPr="00C65130">
        <w:rPr>
          <w:b/>
          <w:bCs/>
          <w:i/>
          <w:iCs/>
          <w:sz w:val="28"/>
          <w:szCs w:val="28"/>
        </w:rPr>
        <w:t>чн</w:t>
      </w:r>
      <w:proofErr w:type="spellEnd"/>
      <w:r w:rsidRPr="00C65130">
        <w:rPr>
          <w:b/>
          <w:bCs/>
          <w:i/>
          <w:iCs/>
          <w:sz w:val="28"/>
          <w:szCs w:val="28"/>
        </w:rPr>
        <w:t xml:space="preserve">, </w:t>
      </w:r>
      <w:proofErr w:type="spellStart"/>
      <w:proofErr w:type="gramStart"/>
      <w:r w:rsidRPr="00C65130">
        <w:rPr>
          <w:b/>
          <w:bCs/>
          <w:i/>
          <w:iCs/>
          <w:sz w:val="28"/>
          <w:szCs w:val="28"/>
        </w:rPr>
        <w:t>чт</w:t>
      </w:r>
      <w:proofErr w:type="spellEnd"/>
      <w:proofErr w:type="gramEnd"/>
      <w:r w:rsidRPr="00C65130">
        <w:rPr>
          <w:b/>
          <w:bCs/>
          <w:i/>
          <w:iCs/>
          <w:sz w:val="28"/>
          <w:szCs w:val="28"/>
        </w:rPr>
        <w:t xml:space="preserve">, </w:t>
      </w:r>
      <w:proofErr w:type="spellStart"/>
      <w:r w:rsidRPr="00C65130">
        <w:rPr>
          <w:b/>
          <w:bCs/>
          <w:i/>
          <w:iCs/>
          <w:sz w:val="28"/>
          <w:szCs w:val="28"/>
        </w:rPr>
        <w:t>щн</w:t>
      </w:r>
      <w:proofErr w:type="spellEnd"/>
      <w:r w:rsidRPr="00C65130">
        <w:rPr>
          <w:sz w:val="28"/>
          <w:szCs w:val="28"/>
        </w:rPr>
        <w:t xml:space="preserve">; </w:t>
      </w:r>
    </w:p>
    <w:p w:rsidR="0093166C" w:rsidRPr="00C65130" w:rsidRDefault="0093166C" w:rsidP="00C65130">
      <w:pPr>
        <w:pStyle w:val="Default"/>
        <w:spacing w:line="360" w:lineRule="auto"/>
        <w:jc w:val="both"/>
        <w:rPr>
          <w:sz w:val="28"/>
          <w:szCs w:val="28"/>
        </w:rPr>
      </w:pPr>
      <w:r w:rsidRPr="00C65130">
        <w:rPr>
          <w:sz w:val="28"/>
          <w:szCs w:val="28"/>
        </w:rPr>
        <w:t xml:space="preserve">перенос слов; </w:t>
      </w:r>
    </w:p>
    <w:p w:rsidR="0093166C" w:rsidRPr="00C65130" w:rsidRDefault="0093166C" w:rsidP="00C65130">
      <w:pPr>
        <w:pStyle w:val="Default"/>
        <w:spacing w:line="360" w:lineRule="auto"/>
        <w:jc w:val="both"/>
        <w:rPr>
          <w:sz w:val="28"/>
          <w:szCs w:val="28"/>
        </w:rPr>
      </w:pPr>
      <w:r w:rsidRPr="00C65130">
        <w:rPr>
          <w:sz w:val="28"/>
          <w:szCs w:val="28"/>
        </w:rPr>
        <w:t xml:space="preserve">прописная буква в начале предложения, в именах собственных; </w:t>
      </w:r>
    </w:p>
    <w:p w:rsidR="0093166C" w:rsidRPr="00C65130" w:rsidRDefault="0093166C" w:rsidP="00C65130">
      <w:pPr>
        <w:pStyle w:val="Default"/>
        <w:spacing w:line="360" w:lineRule="auto"/>
        <w:jc w:val="both"/>
        <w:rPr>
          <w:sz w:val="28"/>
          <w:szCs w:val="28"/>
        </w:rPr>
      </w:pPr>
      <w:r w:rsidRPr="00C65130">
        <w:rPr>
          <w:sz w:val="28"/>
          <w:szCs w:val="28"/>
        </w:rPr>
        <w:t xml:space="preserve">проверяемые безударные гласные в </w:t>
      </w:r>
      <w:proofErr w:type="gramStart"/>
      <w:r w:rsidRPr="00C65130">
        <w:rPr>
          <w:sz w:val="28"/>
          <w:szCs w:val="28"/>
        </w:rPr>
        <w:t>корне слова</w:t>
      </w:r>
      <w:proofErr w:type="gramEnd"/>
      <w:r w:rsidRPr="00C65130">
        <w:rPr>
          <w:sz w:val="28"/>
          <w:szCs w:val="28"/>
        </w:rPr>
        <w:t xml:space="preserve">; </w:t>
      </w:r>
    </w:p>
    <w:p w:rsidR="0093166C" w:rsidRPr="00C65130" w:rsidRDefault="0093166C" w:rsidP="00C65130">
      <w:pPr>
        <w:pStyle w:val="Default"/>
        <w:spacing w:line="360" w:lineRule="auto"/>
        <w:jc w:val="both"/>
        <w:rPr>
          <w:sz w:val="28"/>
          <w:szCs w:val="28"/>
        </w:rPr>
      </w:pPr>
      <w:r w:rsidRPr="00C65130">
        <w:rPr>
          <w:sz w:val="28"/>
          <w:szCs w:val="28"/>
        </w:rPr>
        <w:t xml:space="preserve">парные звонкие и глухие согласные в </w:t>
      </w:r>
      <w:proofErr w:type="gramStart"/>
      <w:r w:rsidRPr="00C65130">
        <w:rPr>
          <w:sz w:val="28"/>
          <w:szCs w:val="28"/>
        </w:rPr>
        <w:t>корне слова</w:t>
      </w:r>
      <w:proofErr w:type="gramEnd"/>
      <w:r w:rsidRPr="00C65130">
        <w:rPr>
          <w:sz w:val="28"/>
          <w:szCs w:val="28"/>
        </w:rPr>
        <w:t xml:space="preserve">; </w:t>
      </w:r>
    </w:p>
    <w:p w:rsidR="0093166C" w:rsidRPr="00C65130" w:rsidRDefault="0093166C" w:rsidP="00C65130">
      <w:pPr>
        <w:pStyle w:val="Default"/>
        <w:spacing w:line="360" w:lineRule="auto"/>
        <w:jc w:val="both"/>
        <w:rPr>
          <w:sz w:val="28"/>
          <w:szCs w:val="28"/>
        </w:rPr>
      </w:pPr>
      <w:r w:rsidRPr="00C65130">
        <w:rPr>
          <w:sz w:val="28"/>
          <w:szCs w:val="28"/>
        </w:rPr>
        <w:t xml:space="preserve">непроизносимые согласные; </w:t>
      </w:r>
    </w:p>
    <w:p w:rsidR="0093166C" w:rsidRPr="00C65130" w:rsidRDefault="0093166C" w:rsidP="00C65130">
      <w:pPr>
        <w:pStyle w:val="Default"/>
        <w:spacing w:line="360" w:lineRule="auto"/>
        <w:jc w:val="both"/>
        <w:rPr>
          <w:sz w:val="28"/>
          <w:szCs w:val="28"/>
        </w:rPr>
      </w:pPr>
      <w:r w:rsidRPr="00C65130">
        <w:rPr>
          <w:sz w:val="28"/>
          <w:szCs w:val="28"/>
        </w:rPr>
        <w:lastRenderedPageBreak/>
        <w:t xml:space="preserve">непроверяемые гласные и согласные в </w:t>
      </w:r>
      <w:proofErr w:type="gramStart"/>
      <w:r w:rsidRPr="00C65130">
        <w:rPr>
          <w:sz w:val="28"/>
          <w:szCs w:val="28"/>
        </w:rPr>
        <w:t>корне слова</w:t>
      </w:r>
      <w:proofErr w:type="gramEnd"/>
      <w:r w:rsidRPr="00C65130">
        <w:rPr>
          <w:sz w:val="28"/>
          <w:szCs w:val="28"/>
        </w:rPr>
        <w:t xml:space="preserve"> (на ограниченном перечне слов); </w:t>
      </w:r>
    </w:p>
    <w:p w:rsidR="0093166C" w:rsidRPr="00C65130" w:rsidRDefault="0093166C" w:rsidP="00C65130">
      <w:pPr>
        <w:pStyle w:val="Default"/>
        <w:spacing w:line="360" w:lineRule="auto"/>
        <w:jc w:val="both"/>
        <w:rPr>
          <w:sz w:val="28"/>
          <w:szCs w:val="28"/>
        </w:rPr>
      </w:pPr>
      <w:r w:rsidRPr="00C65130">
        <w:rPr>
          <w:sz w:val="28"/>
          <w:szCs w:val="28"/>
        </w:rPr>
        <w:t xml:space="preserve">гласные и согласные в неизменяемых на письме приставках; </w:t>
      </w:r>
    </w:p>
    <w:p w:rsidR="0093166C" w:rsidRPr="00C65130" w:rsidRDefault="0093166C" w:rsidP="00C65130">
      <w:pPr>
        <w:pStyle w:val="Default"/>
        <w:spacing w:line="360" w:lineRule="auto"/>
        <w:jc w:val="both"/>
        <w:rPr>
          <w:sz w:val="28"/>
          <w:szCs w:val="28"/>
        </w:rPr>
      </w:pPr>
      <w:r w:rsidRPr="00C65130">
        <w:rPr>
          <w:sz w:val="28"/>
          <w:szCs w:val="28"/>
        </w:rPr>
        <w:t xml:space="preserve">разделительные </w:t>
      </w:r>
      <w:proofErr w:type="spellStart"/>
      <w:r w:rsidRPr="00C65130">
        <w:rPr>
          <w:b/>
          <w:bCs/>
          <w:i/>
          <w:iCs/>
          <w:sz w:val="28"/>
          <w:szCs w:val="28"/>
        </w:rPr>
        <w:t>ъ</w:t>
      </w:r>
      <w:proofErr w:type="spellEnd"/>
      <w:r w:rsidRPr="00C65130">
        <w:rPr>
          <w:b/>
          <w:bCs/>
          <w:i/>
          <w:iCs/>
          <w:sz w:val="28"/>
          <w:szCs w:val="28"/>
        </w:rPr>
        <w:t xml:space="preserve"> </w:t>
      </w:r>
      <w:r w:rsidRPr="00C65130">
        <w:rPr>
          <w:sz w:val="28"/>
          <w:szCs w:val="28"/>
        </w:rPr>
        <w:t xml:space="preserve">и </w:t>
      </w:r>
      <w:proofErr w:type="spellStart"/>
      <w:r w:rsidRPr="00C65130">
        <w:rPr>
          <w:b/>
          <w:bCs/>
          <w:i/>
          <w:iCs/>
          <w:sz w:val="28"/>
          <w:szCs w:val="28"/>
        </w:rPr>
        <w:t>ь</w:t>
      </w:r>
      <w:proofErr w:type="spellEnd"/>
      <w:r w:rsidRPr="00C65130">
        <w:rPr>
          <w:sz w:val="28"/>
          <w:szCs w:val="28"/>
        </w:rPr>
        <w:t xml:space="preserve">; </w:t>
      </w:r>
    </w:p>
    <w:p w:rsidR="0093166C" w:rsidRPr="00C65130" w:rsidRDefault="0093166C" w:rsidP="00C65130">
      <w:pPr>
        <w:pStyle w:val="Default"/>
        <w:spacing w:line="360" w:lineRule="auto"/>
        <w:jc w:val="both"/>
        <w:rPr>
          <w:color w:val="auto"/>
          <w:sz w:val="28"/>
          <w:szCs w:val="28"/>
        </w:rPr>
      </w:pPr>
      <w:r w:rsidRPr="00C65130">
        <w:rPr>
          <w:sz w:val="28"/>
          <w:szCs w:val="28"/>
        </w:rPr>
        <w:t>мягкий знак после шипящих на конц</w:t>
      </w:r>
      <w:r w:rsidR="00C67A4B">
        <w:rPr>
          <w:sz w:val="28"/>
          <w:szCs w:val="28"/>
        </w:rPr>
        <w:t>е име</w:t>
      </w:r>
      <w:r w:rsidRPr="00C65130">
        <w:rPr>
          <w:sz w:val="28"/>
          <w:szCs w:val="28"/>
        </w:rPr>
        <w:t>н существительных (</w:t>
      </w:r>
      <w:r w:rsidRPr="00C65130">
        <w:rPr>
          <w:b/>
          <w:bCs/>
          <w:i/>
          <w:iCs/>
          <w:sz w:val="28"/>
          <w:szCs w:val="28"/>
        </w:rPr>
        <w:t>ночь, нож, рожь, мышь</w:t>
      </w:r>
      <w:r w:rsidRPr="00C65130">
        <w:rPr>
          <w:sz w:val="28"/>
          <w:szCs w:val="28"/>
        </w:rPr>
        <w:t>);</w:t>
      </w:r>
    </w:p>
    <w:p w:rsidR="00F511CE" w:rsidRPr="00C65130" w:rsidRDefault="00F511CE" w:rsidP="00C65130">
      <w:pPr>
        <w:pStyle w:val="Default"/>
        <w:pageBreakBefore/>
        <w:spacing w:line="360" w:lineRule="auto"/>
        <w:jc w:val="both"/>
        <w:rPr>
          <w:color w:val="auto"/>
          <w:sz w:val="28"/>
          <w:szCs w:val="28"/>
        </w:rPr>
      </w:pPr>
      <w:r w:rsidRPr="00C65130">
        <w:rPr>
          <w:color w:val="auto"/>
          <w:sz w:val="28"/>
          <w:szCs w:val="28"/>
        </w:rPr>
        <w:lastRenderedPageBreak/>
        <w:t>б</w:t>
      </w:r>
      <w:r w:rsidR="00C67A4B">
        <w:rPr>
          <w:color w:val="auto"/>
          <w:sz w:val="28"/>
          <w:szCs w:val="28"/>
        </w:rPr>
        <w:t>езударные падежные окончания име</w:t>
      </w:r>
      <w:r w:rsidRPr="00C65130">
        <w:rPr>
          <w:color w:val="auto"/>
          <w:sz w:val="28"/>
          <w:szCs w:val="28"/>
        </w:rPr>
        <w:t xml:space="preserve">н существительных (кроме существительных </w:t>
      </w:r>
      <w:proofErr w:type="gramStart"/>
      <w:r w:rsidRPr="00C65130">
        <w:rPr>
          <w:color w:val="auto"/>
          <w:sz w:val="28"/>
          <w:szCs w:val="28"/>
        </w:rPr>
        <w:t>на</w:t>
      </w:r>
      <w:proofErr w:type="gramEnd"/>
      <w:r w:rsidRPr="00C65130">
        <w:rPr>
          <w:color w:val="auto"/>
          <w:sz w:val="28"/>
          <w:szCs w:val="28"/>
        </w:rPr>
        <w:t xml:space="preserve"> </w:t>
      </w:r>
      <w:r w:rsidRPr="00C65130">
        <w:rPr>
          <w:bCs/>
          <w:i/>
          <w:iCs/>
          <w:color w:val="auto"/>
          <w:sz w:val="28"/>
          <w:szCs w:val="28"/>
        </w:rPr>
        <w:t xml:space="preserve">мя, </w:t>
      </w:r>
      <w:proofErr w:type="spellStart"/>
      <w:r w:rsidRPr="00C65130">
        <w:rPr>
          <w:bCs/>
          <w:i/>
          <w:iCs/>
          <w:color w:val="auto"/>
          <w:sz w:val="28"/>
          <w:szCs w:val="28"/>
        </w:rPr>
        <w:t>ий</w:t>
      </w:r>
      <w:proofErr w:type="spellEnd"/>
      <w:r w:rsidRPr="00C65130">
        <w:rPr>
          <w:bCs/>
          <w:i/>
          <w:iCs/>
          <w:color w:val="auto"/>
          <w:sz w:val="28"/>
          <w:szCs w:val="28"/>
        </w:rPr>
        <w:t xml:space="preserve">, </w:t>
      </w:r>
      <w:proofErr w:type="spellStart"/>
      <w:r w:rsidRPr="00C65130">
        <w:rPr>
          <w:bCs/>
          <w:i/>
          <w:iCs/>
          <w:color w:val="auto"/>
          <w:sz w:val="28"/>
          <w:szCs w:val="28"/>
        </w:rPr>
        <w:t>ья</w:t>
      </w:r>
      <w:proofErr w:type="spellEnd"/>
      <w:r w:rsidRPr="00C65130">
        <w:rPr>
          <w:bCs/>
          <w:i/>
          <w:iCs/>
          <w:color w:val="auto"/>
          <w:sz w:val="28"/>
          <w:szCs w:val="28"/>
        </w:rPr>
        <w:t xml:space="preserve">, </w:t>
      </w:r>
      <w:proofErr w:type="spellStart"/>
      <w:r w:rsidRPr="00C65130">
        <w:rPr>
          <w:bCs/>
          <w:i/>
          <w:iCs/>
          <w:color w:val="auto"/>
          <w:sz w:val="28"/>
          <w:szCs w:val="28"/>
        </w:rPr>
        <w:t>ье</w:t>
      </w:r>
      <w:proofErr w:type="spellEnd"/>
      <w:r w:rsidRPr="00C65130">
        <w:rPr>
          <w:bCs/>
          <w:i/>
          <w:iCs/>
          <w:color w:val="auto"/>
          <w:sz w:val="28"/>
          <w:szCs w:val="28"/>
        </w:rPr>
        <w:t xml:space="preserve">, </w:t>
      </w:r>
      <w:proofErr w:type="spellStart"/>
      <w:r w:rsidRPr="00C65130">
        <w:rPr>
          <w:bCs/>
          <w:i/>
          <w:iCs/>
          <w:color w:val="auto"/>
          <w:sz w:val="28"/>
          <w:szCs w:val="28"/>
        </w:rPr>
        <w:t>ия</w:t>
      </w:r>
      <w:proofErr w:type="spellEnd"/>
      <w:r w:rsidRPr="00C65130">
        <w:rPr>
          <w:bCs/>
          <w:i/>
          <w:iCs/>
          <w:color w:val="auto"/>
          <w:sz w:val="28"/>
          <w:szCs w:val="28"/>
        </w:rPr>
        <w:t xml:space="preserve">, </w:t>
      </w:r>
      <w:proofErr w:type="spellStart"/>
      <w:r w:rsidRPr="00C65130">
        <w:rPr>
          <w:bCs/>
          <w:i/>
          <w:iCs/>
          <w:color w:val="auto"/>
          <w:sz w:val="28"/>
          <w:szCs w:val="28"/>
        </w:rPr>
        <w:t>ов</w:t>
      </w:r>
      <w:proofErr w:type="spellEnd"/>
      <w:r w:rsidRPr="00C65130">
        <w:rPr>
          <w:bCs/>
          <w:i/>
          <w:iCs/>
          <w:color w:val="auto"/>
          <w:sz w:val="28"/>
          <w:szCs w:val="28"/>
        </w:rPr>
        <w:t>, ин</w:t>
      </w:r>
      <w:r w:rsidRPr="00C65130">
        <w:rPr>
          <w:color w:val="auto"/>
          <w:sz w:val="28"/>
          <w:szCs w:val="28"/>
        </w:rPr>
        <w:t xml:space="preserve">); </w:t>
      </w:r>
    </w:p>
    <w:p w:rsidR="00F511CE" w:rsidRPr="00C65130" w:rsidRDefault="00C67A4B" w:rsidP="00C65130">
      <w:pPr>
        <w:pStyle w:val="Default"/>
        <w:spacing w:line="360" w:lineRule="auto"/>
        <w:jc w:val="both"/>
        <w:rPr>
          <w:color w:val="auto"/>
          <w:sz w:val="28"/>
          <w:szCs w:val="28"/>
        </w:rPr>
      </w:pPr>
      <w:r>
        <w:rPr>
          <w:color w:val="auto"/>
          <w:sz w:val="28"/>
          <w:szCs w:val="28"/>
        </w:rPr>
        <w:t>безударные окончания име</w:t>
      </w:r>
      <w:r w:rsidR="00F511CE" w:rsidRPr="00C65130">
        <w:rPr>
          <w:color w:val="auto"/>
          <w:sz w:val="28"/>
          <w:szCs w:val="28"/>
        </w:rPr>
        <w:t xml:space="preserve">н прилагательных;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раздельное написание предлогов с личными местоимениями; </w:t>
      </w:r>
    </w:p>
    <w:p w:rsidR="00F511CE" w:rsidRPr="00C65130" w:rsidRDefault="00F511CE" w:rsidP="00C65130">
      <w:pPr>
        <w:pStyle w:val="Default"/>
        <w:spacing w:line="360" w:lineRule="auto"/>
        <w:jc w:val="both"/>
        <w:rPr>
          <w:color w:val="auto"/>
          <w:sz w:val="28"/>
          <w:szCs w:val="28"/>
        </w:rPr>
      </w:pPr>
      <w:r w:rsidRPr="00C65130">
        <w:rPr>
          <w:bCs/>
          <w:i/>
          <w:iCs/>
          <w:color w:val="auto"/>
          <w:sz w:val="28"/>
          <w:szCs w:val="28"/>
        </w:rPr>
        <w:t xml:space="preserve">не </w:t>
      </w:r>
      <w:r w:rsidRPr="00C65130">
        <w:rPr>
          <w:color w:val="auto"/>
          <w:sz w:val="28"/>
          <w:szCs w:val="28"/>
        </w:rPr>
        <w:t xml:space="preserve">с глаголами; </w:t>
      </w:r>
    </w:p>
    <w:p w:rsidR="00F511CE" w:rsidRPr="00C65130" w:rsidRDefault="00F511CE" w:rsidP="00C65130">
      <w:pPr>
        <w:pStyle w:val="Default"/>
        <w:spacing w:line="360" w:lineRule="auto"/>
        <w:jc w:val="both"/>
        <w:rPr>
          <w:color w:val="auto"/>
          <w:sz w:val="28"/>
          <w:szCs w:val="28"/>
        </w:rPr>
      </w:pPr>
      <w:r w:rsidRPr="00C65130">
        <w:rPr>
          <w:color w:val="auto"/>
          <w:sz w:val="28"/>
          <w:szCs w:val="28"/>
        </w:rPr>
        <w:t>мягкий знак после шипящих на конце глаголов в форме 2го лица единственного числа (</w:t>
      </w:r>
      <w:r w:rsidRPr="00C65130">
        <w:rPr>
          <w:bCs/>
          <w:i/>
          <w:iCs/>
          <w:color w:val="auto"/>
          <w:sz w:val="28"/>
          <w:szCs w:val="28"/>
        </w:rPr>
        <w:t>пишешь, учишь</w:t>
      </w:r>
      <w:r w:rsidRPr="00C65130">
        <w:rPr>
          <w:color w:val="auto"/>
          <w:sz w:val="28"/>
          <w:szCs w:val="28"/>
        </w:rPr>
        <w:t xml:space="preserve">);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мягкий знак в глаголах в сочетании </w:t>
      </w:r>
      <w:proofErr w:type="spellStart"/>
      <w:r w:rsidRPr="00C65130">
        <w:rPr>
          <w:bCs/>
          <w:i/>
          <w:iCs/>
          <w:color w:val="auto"/>
          <w:sz w:val="28"/>
          <w:szCs w:val="28"/>
        </w:rPr>
        <w:t>ться</w:t>
      </w:r>
      <w:proofErr w:type="spellEnd"/>
      <w:r w:rsidRPr="00C65130">
        <w:rPr>
          <w:color w:val="auto"/>
          <w:sz w:val="28"/>
          <w:szCs w:val="28"/>
        </w:rPr>
        <w:t xml:space="preserve">;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безударные личные окончания глаголов;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раздельное написание предлогов с другими словами;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знаки препинания в конце предложения: точка, вопросительный и восклицательный знаки;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знаки препинания (запятая) в предложениях с однородными членами. </w:t>
      </w:r>
    </w:p>
    <w:p w:rsidR="00F511CE" w:rsidRPr="00C65130" w:rsidRDefault="00F511CE" w:rsidP="00C65130">
      <w:pPr>
        <w:pStyle w:val="Default"/>
        <w:spacing w:line="360" w:lineRule="auto"/>
        <w:jc w:val="both"/>
        <w:rPr>
          <w:color w:val="auto"/>
          <w:sz w:val="28"/>
          <w:szCs w:val="28"/>
        </w:rPr>
      </w:pPr>
      <w:r w:rsidRPr="00C65130">
        <w:rPr>
          <w:bCs/>
          <w:i/>
          <w:iCs/>
          <w:color w:val="auto"/>
          <w:sz w:val="28"/>
          <w:szCs w:val="28"/>
        </w:rPr>
        <w:t>Развитие речи</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Осознание </w:t>
      </w:r>
      <w:proofErr w:type="gramStart"/>
      <w:r w:rsidRPr="00C65130">
        <w:rPr>
          <w:color w:val="auto"/>
          <w:sz w:val="28"/>
          <w:szCs w:val="28"/>
        </w:rPr>
        <w:t>ситуации</w:t>
      </w:r>
      <w:proofErr w:type="gramEnd"/>
      <w:r w:rsidRPr="00C65130">
        <w:rPr>
          <w:color w:val="auto"/>
          <w:sz w:val="28"/>
          <w:szCs w:val="28"/>
        </w:rPr>
        <w:t xml:space="preserve"> общения: с </w:t>
      </w:r>
      <w:proofErr w:type="gramStart"/>
      <w:r w:rsidRPr="00C65130">
        <w:rPr>
          <w:color w:val="auto"/>
          <w:sz w:val="28"/>
          <w:szCs w:val="28"/>
        </w:rPr>
        <w:t>какой</w:t>
      </w:r>
      <w:proofErr w:type="gramEnd"/>
      <w:r w:rsidRPr="00C65130">
        <w:rPr>
          <w:color w:val="auto"/>
          <w:sz w:val="28"/>
          <w:szCs w:val="28"/>
        </w:rPr>
        <w:t xml:space="preserve"> целью, с кем и где происходит общение.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F511CE" w:rsidRPr="00C65130" w:rsidRDefault="00F511CE" w:rsidP="00C65130">
      <w:pPr>
        <w:pStyle w:val="Default"/>
        <w:spacing w:line="360" w:lineRule="auto"/>
        <w:jc w:val="both"/>
        <w:rPr>
          <w:color w:val="auto"/>
          <w:sz w:val="28"/>
          <w:szCs w:val="28"/>
        </w:rPr>
      </w:pPr>
      <w:r w:rsidRPr="00C65130">
        <w:rPr>
          <w:color w:val="auto"/>
          <w:sz w:val="28"/>
          <w:szCs w:val="28"/>
        </w:rPr>
        <w:t>Практическое овладение устными монологиче</w:t>
      </w:r>
      <w:r w:rsidR="00C67A4B">
        <w:rPr>
          <w:color w:val="auto"/>
          <w:sz w:val="28"/>
          <w:szCs w:val="28"/>
        </w:rPr>
        <w:t>скими высказываниями на определе</w:t>
      </w:r>
      <w:r w:rsidRPr="00C65130">
        <w:rPr>
          <w:color w:val="auto"/>
          <w:sz w:val="28"/>
          <w:szCs w:val="28"/>
        </w:rPr>
        <w:t xml:space="preserve">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F511CE" w:rsidRPr="00C65130" w:rsidRDefault="00F511CE" w:rsidP="00C65130">
      <w:pPr>
        <w:pStyle w:val="Default"/>
        <w:spacing w:line="360" w:lineRule="auto"/>
        <w:jc w:val="both"/>
        <w:rPr>
          <w:color w:val="auto"/>
          <w:sz w:val="28"/>
          <w:szCs w:val="28"/>
        </w:rPr>
      </w:pPr>
      <w:r w:rsidRPr="00C65130">
        <w:rPr>
          <w:color w:val="auto"/>
          <w:sz w:val="28"/>
          <w:szCs w:val="28"/>
        </w:rPr>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Комплексная работа над структурой текста: </w:t>
      </w:r>
      <w:proofErr w:type="spellStart"/>
      <w:r w:rsidRPr="00C65130">
        <w:rPr>
          <w:color w:val="auto"/>
          <w:sz w:val="28"/>
          <w:szCs w:val="28"/>
        </w:rPr>
        <w:t>озаглавливание</w:t>
      </w:r>
      <w:proofErr w:type="spellEnd"/>
      <w:r w:rsidRPr="00C65130">
        <w:rPr>
          <w:color w:val="auto"/>
          <w:sz w:val="28"/>
          <w:szCs w:val="28"/>
        </w:rPr>
        <w:t xml:space="preserve">, корректирование порядка предложений и частей текста (абзацев). План текста. Составление планов к данным текстам.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Типы текстов: описание, повествование, рассуждение, их особенности. </w:t>
      </w:r>
    </w:p>
    <w:p w:rsidR="00F511CE" w:rsidRPr="00C65130" w:rsidRDefault="00F511CE" w:rsidP="00C65130">
      <w:pPr>
        <w:pStyle w:val="Default"/>
        <w:spacing w:line="360" w:lineRule="auto"/>
        <w:jc w:val="both"/>
        <w:rPr>
          <w:color w:val="auto"/>
          <w:sz w:val="28"/>
          <w:szCs w:val="28"/>
        </w:rPr>
      </w:pPr>
      <w:r w:rsidRPr="00C65130">
        <w:rPr>
          <w:color w:val="auto"/>
          <w:sz w:val="28"/>
          <w:szCs w:val="28"/>
        </w:rPr>
        <w:t xml:space="preserve">Знакомство с жанрами письма и поздравления. </w:t>
      </w:r>
    </w:p>
    <w:p w:rsidR="00F511CE" w:rsidRPr="00C65130" w:rsidRDefault="00F511CE" w:rsidP="00C65130">
      <w:pPr>
        <w:pStyle w:val="Default"/>
        <w:spacing w:line="360" w:lineRule="auto"/>
        <w:jc w:val="both"/>
        <w:rPr>
          <w:color w:val="auto"/>
          <w:sz w:val="28"/>
          <w:szCs w:val="28"/>
        </w:rPr>
      </w:pPr>
      <w:r w:rsidRPr="00C65130">
        <w:rPr>
          <w:color w:val="auto"/>
          <w:sz w:val="28"/>
          <w:szCs w:val="28"/>
        </w:rPr>
        <w:t>Создание собственных текстов и коррек</w:t>
      </w:r>
      <w:r w:rsidR="00C67A4B">
        <w:rPr>
          <w:color w:val="auto"/>
          <w:sz w:val="28"/>
          <w:szCs w:val="28"/>
        </w:rPr>
        <w:t>тирование заданных текстов с уче</w:t>
      </w:r>
      <w:r w:rsidRPr="00C65130">
        <w:rPr>
          <w:color w:val="auto"/>
          <w:sz w:val="28"/>
          <w:szCs w:val="28"/>
        </w:rPr>
        <w:t xml:space="preserve">том точности, правильности, богатства и выразительности письменной речи; использование в текстах синонимов и антонимов. </w:t>
      </w:r>
    </w:p>
    <w:p w:rsidR="00F511CE" w:rsidRPr="00C65130" w:rsidRDefault="00F511CE"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w:t>
      </w:r>
    </w:p>
    <w:p w:rsidR="00185159" w:rsidRPr="00C65130" w:rsidRDefault="00185159" w:rsidP="00C65130">
      <w:pPr>
        <w:pStyle w:val="Default"/>
        <w:spacing w:line="360" w:lineRule="auto"/>
        <w:jc w:val="both"/>
        <w:rPr>
          <w:sz w:val="28"/>
          <w:szCs w:val="28"/>
        </w:rPr>
      </w:pPr>
      <w:r w:rsidRPr="00C65130">
        <w:rPr>
          <w:b/>
          <w:bCs/>
          <w:i/>
          <w:iCs/>
          <w:sz w:val="28"/>
          <w:szCs w:val="28"/>
        </w:rPr>
        <w:t>2. Литературное чтение</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Виды речевой и читательской деятельности </w:t>
      </w:r>
    </w:p>
    <w:p w:rsidR="00185159" w:rsidRPr="00C65130" w:rsidRDefault="00185159" w:rsidP="00C65130">
      <w:pPr>
        <w:pStyle w:val="Default"/>
        <w:spacing w:line="360" w:lineRule="auto"/>
        <w:jc w:val="both"/>
        <w:rPr>
          <w:sz w:val="28"/>
          <w:szCs w:val="28"/>
        </w:rPr>
      </w:pPr>
      <w:proofErr w:type="spellStart"/>
      <w:r w:rsidRPr="00C65130">
        <w:rPr>
          <w:b/>
          <w:bCs/>
          <w:sz w:val="28"/>
          <w:szCs w:val="28"/>
        </w:rPr>
        <w:t>Аудирование</w:t>
      </w:r>
      <w:proofErr w:type="spellEnd"/>
      <w:r w:rsidRPr="00C65130">
        <w:rPr>
          <w:b/>
          <w:bCs/>
          <w:sz w:val="28"/>
          <w:szCs w:val="28"/>
        </w:rPr>
        <w:t xml:space="preserve"> (слушание). </w:t>
      </w:r>
      <w:r w:rsidRPr="00C65130">
        <w:rPr>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Чтение </w:t>
      </w:r>
    </w:p>
    <w:p w:rsidR="00185159" w:rsidRPr="00C65130" w:rsidRDefault="00185159" w:rsidP="00C65130">
      <w:pPr>
        <w:pStyle w:val="Default"/>
        <w:spacing w:line="360" w:lineRule="auto"/>
        <w:jc w:val="both"/>
        <w:rPr>
          <w:sz w:val="28"/>
          <w:szCs w:val="28"/>
        </w:rPr>
      </w:pPr>
      <w:r w:rsidRPr="00C65130">
        <w:rPr>
          <w:b/>
          <w:bCs/>
          <w:sz w:val="28"/>
          <w:szCs w:val="28"/>
        </w:rPr>
        <w:t xml:space="preserve">Чтение вслух. </w:t>
      </w:r>
      <w:r w:rsidRPr="00C65130">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85159" w:rsidRPr="00C65130" w:rsidRDefault="00185159" w:rsidP="00C65130">
      <w:pPr>
        <w:pStyle w:val="Default"/>
        <w:spacing w:line="360" w:lineRule="auto"/>
        <w:jc w:val="both"/>
        <w:rPr>
          <w:sz w:val="28"/>
          <w:szCs w:val="28"/>
        </w:rPr>
      </w:pPr>
      <w:r w:rsidRPr="00C65130">
        <w:rPr>
          <w:b/>
          <w:bCs/>
          <w:sz w:val="28"/>
          <w:szCs w:val="28"/>
        </w:rPr>
        <w:lastRenderedPageBreak/>
        <w:t xml:space="preserve">Чтение про себя. </w:t>
      </w:r>
      <w:r w:rsidRPr="00C65130">
        <w:rPr>
          <w:sz w:val="28"/>
          <w:szCs w:val="28"/>
        </w:rPr>
        <w:t>Осознание смысла произведения при чт</w:t>
      </w:r>
      <w:r w:rsidR="00C67A4B">
        <w:rPr>
          <w:sz w:val="28"/>
          <w:szCs w:val="28"/>
        </w:rPr>
        <w:t>ении про себя (доступных по объе</w:t>
      </w:r>
      <w:r w:rsidRPr="00C65130">
        <w:rPr>
          <w:sz w:val="28"/>
          <w:szCs w:val="28"/>
        </w:rPr>
        <w:t xml:space="preserve">му и жанру произведений). Умение находить в тексте необходимую информацию. </w:t>
      </w:r>
    </w:p>
    <w:p w:rsidR="00185159" w:rsidRPr="00C65130" w:rsidRDefault="00185159" w:rsidP="00C65130">
      <w:pPr>
        <w:pStyle w:val="Default"/>
        <w:spacing w:line="360" w:lineRule="auto"/>
        <w:jc w:val="both"/>
        <w:rPr>
          <w:sz w:val="28"/>
          <w:szCs w:val="28"/>
        </w:rPr>
      </w:pPr>
      <w:r w:rsidRPr="00C65130">
        <w:rPr>
          <w:b/>
          <w:bCs/>
          <w:sz w:val="28"/>
          <w:szCs w:val="28"/>
        </w:rPr>
        <w:t xml:space="preserve">Работа с разными видами текста. </w:t>
      </w:r>
      <w:r w:rsidRPr="00C65130">
        <w:rPr>
          <w:sz w:val="28"/>
          <w:szCs w:val="28"/>
        </w:rPr>
        <w:t xml:space="preserve">Общее представление о разных видах текста: </w:t>
      </w:r>
      <w:proofErr w:type="gramStart"/>
      <w:r w:rsidRPr="00C65130">
        <w:rPr>
          <w:sz w:val="28"/>
          <w:szCs w:val="28"/>
        </w:rPr>
        <w:t>художественный</w:t>
      </w:r>
      <w:proofErr w:type="gramEnd"/>
      <w:r w:rsidRPr="00C65130">
        <w:rPr>
          <w:sz w:val="28"/>
          <w:szCs w:val="28"/>
        </w:rPr>
        <w:t xml:space="preserve">, учебный, научно-популярный, их сравнение. Определение целей создания этих видов текста. Особенности фольклорного текста. </w:t>
      </w:r>
    </w:p>
    <w:p w:rsidR="00185159" w:rsidRPr="00C65130" w:rsidRDefault="00185159" w:rsidP="00C65130">
      <w:pPr>
        <w:pStyle w:val="Default"/>
        <w:spacing w:line="360" w:lineRule="auto"/>
        <w:jc w:val="both"/>
        <w:rPr>
          <w:sz w:val="28"/>
          <w:szCs w:val="28"/>
        </w:rPr>
      </w:pPr>
      <w:r w:rsidRPr="00C65130">
        <w:rPr>
          <w:sz w:val="28"/>
          <w:szCs w:val="28"/>
        </w:rPr>
        <w:t>Практическое освоение умения отличать текст от набора предложений. Прогно</w:t>
      </w:r>
      <w:r w:rsidR="00C67A4B">
        <w:rPr>
          <w:sz w:val="28"/>
          <w:szCs w:val="28"/>
        </w:rPr>
        <w:t>зирование содержания книги по ее</w:t>
      </w:r>
      <w:r w:rsidRPr="00C65130">
        <w:rPr>
          <w:sz w:val="28"/>
          <w:szCs w:val="28"/>
        </w:rPr>
        <w:t xml:space="preserve"> названию и оформлению. </w:t>
      </w:r>
    </w:p>
    <w:p w:rsidR="00185159" w:rsidRPr="00C65130" w:rsidRDefault="00185159" w:rsidP="00C65130">
      <w:pPr>
        <w:pStyle w:val="Default"/>
        <w:spacing w:line="360" w:lineRule="auto"/>
        <w:jc w:val="both"/>
        <w:rPr>
          <w:sz w:val="28"/>
          <w:szCs w:val="28"/>
        </w:rPr>
      </w:pPr>
      <w:r w:rsidRPr="00C65130">
        <w:rPr>
          <w:sz w:val="28"/>
          <w:szCs w:val="28"/>
        </w:rPr>
        <w:t xml:space="preserve">Самостоятельное деление текста на смысловые части, их </w:t>
      </w:r>
      <w:proofErr w:type="spellStart"/>
      <w:r w:rsidRPr="00C65130">
        <w:rPr>
          <w:sz w:val="28"/>
          <w:szCs w:val="28"/>
        </w:rPr>
        <w:t>озаглавливание</w:t>
      </w:r>
      <w:proofErr w:type="spellEnd"/>
      <w:r w:rsidRPr="00C65130">
        <w:rPr>
          <w:sz w:val="28"/>
          <w:szCs w:val="28"/>
        </w:rPr>
        <w:t xml:space="preserve">. Умение работать с разными видами информации. </w:t>
      </w:r>
    </w:p>
    <w:p w:rsidR="00185159" w:rsidRPr="00C65130" w:rsidRDefault="00185159" w:rsidP="00C65130">
      <w:pPr>
        <w:pStyle w:val="Default"/>
        <w:spacing w:line="360" w:lineRule="auto"/>
        <w:jc w:val="both"/>
        <w:rPr>
          <w:sz w:val="28"/>
          <w:szCs w:val="28"/>
        </w:rPr>
      </w:pPr>
      <w:r w:rsidRPr="00C65130">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C67A4B">
        <w:rPr>
          <w:sz w:val="28"/>
          <w:szCs w:val="28"/>
        </w:rPr>
        <w:t>-</w:t>
      </w:r>
      <w:r w:rsidRPr="00C65130">
        <w:rPr>
          <w:sz w:val="28"/>
          <w:szCs w:val="28"/>
        </w:rPr>
        <w:t xml:space="preserve">изобразительных материалов. </w:t>
      </w:r>
    </w:p>
    <w:p w:rsidR="00185159" w:rsidRPr="00C65130" w:rsidRDefault="00185159"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b/>
          <w:bCs/>
          <w:sz w:val="28"/>
          <w:szCs w:val="28"/>
        </w:rPr>
        <w:t xml:space="preserve">Библиографическая культура. </w:t>
      </w:r>
      <w:r w:rsidRPr="00C65130">
        <w:rPr>
          <w:rFonts w:ascii="Times New Roman" w:hAnsi="Times New Roman" w:cs="Times New Roman"/>
          <w:sz w:val="28"/>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00C67A4B">
        <w:rPr>
          <w:rFonts w:ascii="Times New Roman" w:hAnsi="Times New Roman" w:cs="Times New Roman"/>
          <w:sz w:val="28"/>
          <w:szCs w:val="28"/>
        </w:rPr>
        <w:t>ее</w:t>
      </w:r>
      <w:r w:rsidRPr="00C65130">
        <w:rPr>
          <w:rFonts w:ascii="Times New Roman" w:hAnsi="Times New Roman" w:cs="Times New Roman"/>
          <w:sz w:val="28"/>
          <w:szCs w:val="28"/>
        </w:rPr>
        <w:t xml:space="preserve"> </w:t>
      </w:r>
      <w:proofErr w:type="spellStart"/>
      <w:proofErr w:type="gramStart"/>
      <w:r w:rsidRPr="00C65130">
        <w:rPr>
          <w:rFonts w:ascii="Times New Roman" w:hAnsi="Times New Roman" w:cs="Times New Roman"/>
          <w:sz w:val="28"/>
          <w:szCs w:val="28"/>
        </w:rPr>
        <w:t>справочно</w:t>
      </w:r>
      <w:proofErr w:type="spellEnd"/>
      <w:r w:rsidRPr="00C65130">
        <w:rPr>
          <w:rFonts w:ascii="Times New Roman" w:hAnsi="Times New Roman" w:cs="Times New Roman"/>
          <w:sz w:val="28"/>
          <w:szCs w:val="28"/>
        </w:rPr>
        <w:t xml:space="preserve"> иллюстративный</w:t>
      </w:r>
      <w:proofErr w:type="gramEnd"/>
      <w:r w:rsidRPr="00C65130">
        <w:rPr>
          <w:rFonts w:ascii="Times New Roman" w:hAnsi="Times New Roman" w:cs="Times New Roman"/>
          <w:sz w:val="28"/>
          <w:szCs w:val="28"/>
        </w:rPr>
        <w:t xml:space="preserve"> материал</w:t>
      </w:r>
    </w:p>
    <w:p w:rsidR="00185159" w:rsidRPr="00C65130" w:rsidRDefault="00185159" w:rsidP="00C65130">
      <w:pPr>
        <w:pStyle w:val="Default"/>
        <w:spacing w:line="360" w:lineRule="auto"/>
        <w:jc w:val="both"/>
        <w:rPr>
          <w:sz w:val="28"/>
          <w:szCs w:val="28"/>
        </w:rPr>
      </w:pPr>
      <w:proofErr w:type="gramStart"/>
      <w:r w:rsidRPr="00C65130">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185159" w:rsidRPr="00C65130" w:rsidRDefault="00185159" w:rsidP="00C65130">
      <w:pPr>
        <w:pStyle w:val="Default"/>
        <w:spacing w:line="360" w:lineRule="auto"/>
        <w:jc w:val="both"/>
        <w:rPr>
          <w:sz w:val="28"/>
          <w:szCs w:val="28"/>
        </w:rPr>
      </w:pPr>
      <w:r w:rsidRPr="00C65130">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85159" w:rsidRPr="00C65130" w:rsidRDefault="00185159" w:rsidP="00C65130">
      <w:pPr>
        <w:pStyle w:val="Default"/>
        <w:spacing w:line="360" w:lineRule="auto"/>
        <w:jc w:val="both"/>
        <w:rPr>
          <w:sz w:val="28"/>
          <w:szCs w:val="28"/>
        </w:rPr>
      </w:pPr>
      <w:r w:rsidRPr="00C65130">
        <w:rPr>
          <w:b/>
          <w:bCs/>
          <w:sz w:val="28"/>
          <w:szCs w:val="28"/>
        </w:rPr>
        <w:t xml:space="preserve">Работа с текстом художественного произведения. </w:t>
      </w:r>
      <w:r w:rsidRPr="00C65130">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C65130">
        <w:rPr>
          <w:sz w:val="28"/>
          <w:szCs w:val="28"/>
        </w:rPr>
        <w:lastRenderedPageBreak/>
        <w:t xml:space="preserve">языка (с помощью учителя). Осознание того, что фольклор есть выражение общечеловеческих нравственных правил и отношений. </w:t>
      </w:r>
    </w:p>
    <w:p w:rsidR="00185159" w:rsidRPr="00C65130" w:rsidRDefault="00185159" w:rsidP="00C65130">
      <w:pPr>
        <w:pStyle w:val="Default"/>
        <w:spacing w:line="360" w:lineRule="auto"/>
        <w:jc w:val="both"/>
        <w:rPr>
          <w:sz w:val="28"/>
          <w:szCs w:val="28"/>
        </w:rPr>
      </w:pPr>
      <w:r w:rsidRPr="00C65130">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85159" w:rsidRPr="00C65130" w:rsidRDefault="00185159" w:rsidP="00C65130">
      <w:pPr>
        <w:pStyle w:val="Default"/>
        <w:spacing w:line="360" w:lineRule="auto"/>
        <w:jc w:val="both"/>
        <w:rPr>
          <w:sz w:val="28"/>
          <w:szCs w:val="28"/>
        </w:rPr>
      </w:pPr>
      <w:r w:rsidRPr="00C65130">
        <w:rPr>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w:t>
      </w:r>
      <w:r w:rsidR="00C67A4B">
        <w:rPr>
          <w:sz w:val="28"/>
          <w:szCs w:val="28"/>
        </w:rPr>
        <w:t>иза текста, авторских помет, име</w:t>
      </w:r>
      <w:r w:rsidRPr="00C65130">
        <w:rPr>
          <w:sz w:val="28"/>
          <w:szCs w:val="28"/>
        </w:rPr>
        <w:t xml:space="preserve">н героев. </w:t>
      </w:r>
    </w:p>
    <w:p w:rsidR="00185159" w:rsidRPr="00C65130" w:rsidRDefault="00185159" w:rsidP="00C65130">
      <w:pPr>
        <w:pStyle w:val="Default"/>
        <w:spacing w:line="360" w:lineRule="auto"/>
        <w:jc w:val="both"/>
        <w:rPr>
          <w:sz w:val="28"/>
          <w:szCs w:val="28"/>
        </w:rPr>
      </w:pPr>
      <w:r w:rsidRPr="00C65130">
        <w:rPr>
          <w:sz w:val="28"/>
          <w:szCs w:val="28"/>
        </w:rPr>
        <w:t xml:space="preserve">Характеристика героя произведения. </w:t>
      </w:r>
      <w:proofErr w:type="gramStart"/>
      <w:r w:rsidRPr="00C65130">
        <w:rPr>
          <w:sz w:val="28"/>
          <w:szCs w:val="28"/>
        </w:rPr>
        <w:t xml:space="preserve">Портрет, характер героя, выраженные через поступки и речь. </w:t>
      </w:r>
      <w:proofErr w:type="gramEnd"/>
    </w:p>
    <w:p w:rsidR="00185159" w:rsidRPr="00C65130" w:rsidRDefault="00185159" w:rsidP="00C65130">
      <w:pPr>
        <w:pStyle w:val="Default"/>
        <w:spacing w:line="360" w:lineRule="auto"/>
        <w:jc w:val="both"/>
        <w:rPr>
          <w:sz w:val="28"/>
          <w:szCs w:val="28"/>
        </w:rPr>
      </w:pPr>
      <w:r w:rsidRPr="00C65130">
        <w:rPr>
          <w:sz w:val="28"/>
          <w:szCs w:val="28"/>
        </w:rPr>
        <w:t xml:space="preserve">Освоение разных видов пересказа художественного текста: </w:t>
      </w:r>
      <w:proofErr w:type="gramStart"/>
      <w:r w:rsidRPr="00C65130">
        <w:rPr>
          <w:sz w:val="28"/>
          <w:szCs w:val="28"/>
        </w:rPr>
        <w:t>подробный</w:t>
      </w:r>
      <w:proofErr w:type="gramEnd"/>
      <w:r w:rsidRPr="00C65130">
        <w:rPr>
          <w:sz w:val="28"/>
          <w:szCs w:val="28"/>
        </w:rPr>
        <w:t xml:space="preserve">, выборочный и краткий (передача основных мыслей). </w:t>
      </w:r>
    </w:p>
    <w:p w:rsidR="00185159" w:rsidRPr="00C65130" w:rsidRDefault="00185159" w:rsidP="00C65130">
      <w:pPr>
        <w:pStyle w:val="Default"/>
        <w:spacing w:line="360" w:lineRule="auto"/>
        <w:jc w:val="both"/>
        <w:rPr>
          <w:sz w:val="28"/>
          <w:szCs w:val="28"/>
        </w:rPr>
      </w:pPr>
      <w:r w:rsidRPr="00C65130">
        <w:rPr>
          <w:sz w:val="28"/>
          <w:szCs w:val="28"/>
        </w:rPr>
        <w:t xml:space="preserve">Подробный пересказ текста: определение главной мысли фрагмента, выделение опорных или ключевых слов, </w:t>
      </w:r>
      <w:proofErr w:type="spellStart"/>
      <w:r w:rsidRPr="00C65130">
        <w:rPr>
          <w:sz w:val="28"/>
          <w:szCs w:val="28"/>
        </w:rPr>
        <w:t>озаглавливание</w:t>
      </w:r>
      <w:proofErr w:type="spellEnd"/>
      <w:r w:rsidRPr="00C65130">
        <w:rPr>
          <w:sz w:val="28"/>
          <w:szCs w:val="28"/>
        </w:rPr>
        <w:t xml:space="preserve">, подробный пересказ эпизода; деление текста на части, </w:t>
      </w:r>
      <w:proofErr w:type="spellStart"/>
      <w:r w:rsidRPr="00C65130">
        <w:rPr>
          <w:sz w:val="28"/>
          <w:szCs w:val="28"/>
        </w:rPr>
        <w:t>озаглавливание</w:t>
      </w:r>
      <w:proofErr w:type="spellEnd"/>
      <w:r w:rsidRPr="00C65130">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85159" w:rsidRPr="00C65130" w:rsidRDefault="00185159"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85159" w:rsidRPr="00C65130" w:rsidRDefault="00185159" w:rsidP="00C65130">
      <w:pPr>
        <w:pStyle w:val="Default"/>
        <w:spacing w:line="360" w:lineRule="auto"/>
        <w:jc w:val="both"/>
        <w:rPr>
          <w:sz w:val="28"/>
          <w:szCs w:val="28"/>
        </w:rPr>
      </w:pPr>
      <w:r w:rsidRPr="00C65130">
        <w:rPr>
          <w:b/>
          <w:bCs/>
          <w:sz w:val="28"/>
          <w:szCs w:val="28"/>
        </w:rPr>
        <w:lastRenderedPageBreak/>
        <w:t xml:space="preserve">Работа с учебными, </w:t>
      </w:r>
      <w:proofErr w:type="spellStart"/>
      <w:r w:rsidRPr="00C65130">
        <w:rPr>
          <w:b/>
          <w:bCs/>
          <w:sz w:val="28"/>
          <w:szCs w:val="28"/>
        </w:rPr>
        <w:t>научнопопулярными</w:t>
      </w:r>
      <w:proofErr w:type="spellEnd"/>
      <w:r w:rsidRPr="00C65130">
        <w:rPr>
          <w:b/>
          <w:bCs/>
          <w:sz w:val="28"/>
          <w:szCs w:val="28"/>
        </w:rPr>
        <w:t xml:space="preserve"> и другими текстами. </w:t>
      </w:r>
      <w:r w:rsidRPr="00C65130">
        <w:rPr>
          <w:sz w:val="28"/>
          <w:szCs w:val="28"/>
        </w:rPr>
        <w:t xml:space="preserve">Понимание заглавия произведения; адекватное соотношение с его содержанием. Определение особенностей </w:t>
      </w:r>
      <w:proofErr w:type="gramStart"/>
      <w:r w:rsidRPr="00C65130">
        <w:rPr>
          <w:sz w:val="28"/>
          <w:szCs w:val="28"/>
        </w:rPr>
        <w:t>учебного</w:t>
      </w:r>
      <w:proofErr w:type="gramEnd"/>
      <w:r w:rsidRPr="00C65130">
        <w:rPr>
          <w:sz w:val="28"/>
          <w:szCs w:val="28"/>
        </w:rPr>
        <w:t xml:space="preserve"> и </w:t>
      </w:r>
      <w:proofErr w:type="spellStart"/>
      <w:r w:rsidRPr="00C65130">
        <w:rPr>
          <w:sz w:val="28"/>
          <w:szCs w:val="28"/>
        </w:rPr>
        <w:t>научнопопулярного</w:t>
      </w:r>
      <w:proofErr w:type="spellEnd"/>
      <w:r w:rsidRPr="00C65130">
        <w:rPr>
          <w:sz w:val="28"/>
          <w:szCs w:val="28"/>
        </w:rPr>
        <w:t xml:space="preserve"> текстов (передача информации). Деление текста на части. Определение </w:t>
      </w:r>
      <w:proofErr w:type="spellStart"/>
      <w:r w:rsidRPr="00C65130">
        <w:rPr>
          <w:sz w:val="28"/>
          <w:szCs w:val="28"/>
        </w:rPr>
        <w:t>микротем</w:t>
      </w:r>
      <w:proofErr w:type="spellEnd"/>
      <w:r w:rsidRPr="00C65130">
        <w:rPr>
          <w:sz w:val="28"/>
          <w:szCs w:val="28"/>
        </w:rP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Говорение (культура речевого общения) </w:t>
      </w:r>
    </w:p>
    <w:p w:rsidR="00185159" w:rsidRPr="00C65130" w:rsidRDefault="00185159" w:rsidP="00C65130">
      <w:pPr>
        <w:pStyle w:val="Default"/>
        <w:spacing w:line="360" w:lineRule="auto"/>
        <w:jc w:val="both"/>
        <w:rPr>
          <w:sz w:val="28"/>
          <w:szCs w:val="28"/>
        </w:rPr>
      </w:pPr>
      <w:r w:rsidRPr="00C65130">
        <w:rPr>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C67A4B">
        <w:rPr>
          <w:sz w:val="28"/>
          <w:szCs w:val="28"/>
        </w:rPr>
        <w:t>-</w:t>
      </w:r>
      <w:r w:rsidRPr="00C65130">
        <w:rPr>
          <w:sz w:val="28"/>
          <w:szCs w:val="28"/>
        </w:rPr>
        <w:t>познавательному, художественному тексту). Использование норм речевого этикета в условиях вне</w:t>
      </w:r>
      <w:r w:rsidR="00C67A4B">
        <w:rPr>
          <w:sz w:val="28"/>
          <w:szCs w:val="28"/>
        </w:rPr>
        <w:t xml:space="preserve"> </w:t>
      </w:r>
      <w:r w:rsidRPr="00C65130">
        <w:rPr>
          <w:sz w:val="28"/>
          <w:szCs w:val="28"/>
        </w:rPr>
        <w:t xml:space="preserve">учебного общения. </w:t>
      </w:r>
    </w:p>
    <w:p w:rsidR="00185159" w:rsidRPr="00C65130" w:rsidRDefault="00185159" w:rsidP="00C65130">
      <w:pPr>
        <w:pStyle w:val="Default"/>
        <w:spacing w:line="360" w:lineRule="auto"/>
        <w:jc w:val="both"/>
        <w:rPr>
          <w:sz w:val="28"/>
          <w:szCs w:val="28"/>
        </w:rPr>
      </w:pPr>
      <w:r w:rsidRPr="00C65130">
        <w:rPr>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185159" w:rsidRPr="00C65130" w:rsidRDefault="00185159" w:rsidP="00C65130">
      <w:pPr>
        <w:pStyle w:val="Default"/>
        <w:spacing w:line="360" w:lineRule="auto"/>
        <w:jc w:val="both"/>
        <w:rPr>
          <w:sz w:val="28"/>
          <w:szCs w:val="28"/>
        </w:rPr>
      </w:pPr>
      <w:r w:rsidRPr="00C65130">
        <w:rPr>
          <w:sz w:val="28"/>
          <w:szCs w:val="28"/>
        </w:rPr>
        <w:t>Монолог как форма речевого высказывания. Монологическое рече</w:t>
      </w:r>
      <w:r w:rsidR="00C67A4B">
        <w:rPr>
          <w:sz w:val="28"/>
          <w:szCs w:val="28"/>
        </w:rPr>
        <w:t>вое высказывание небольшого объе</w:t>
      </w:r>
      <w:r w:rsidRPr="00C65130">
        <w:rPr>
          <w:sz w:val="28"/>
          <w:szCs w:val="28"/>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w:t>
      </w:r>
      <w:r w:rsidR="00C67A4B">
        <w:rPr>
          <w:sz w:val="28"/>
          <w:szCs w:val="28"/>
        </w:rPr>
        <w:t>итанного или прослушанного с уче</w:t>
      </w:r>
      <w:r w:rsidRPr="00C65130">
        <w:rPr>
          <w:sz w:val="28"/>
          <w:szCs w:val="28"/>
        </w:rPr>
        <w:t>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w:t>
      </w:r>
      <w:r w:rsidR="00C67A4B">
        <w:rPr>
          <w:sz w:val="28"/>
          <w:szCs w:val="28"/>
        </w:rPr>
        <w:t>внение) с уче</w:t>
      </w:r>
      <w:r w:rsidRPr="00C65130">
        <w:rPr>
          <w:sz w:val="28"/>
          <w:szCs w:val="28"/>
        </w:rPr>
        <w:t xml:space="preserve">том особенностей монологического высказывания.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Письмо (культура письменной речи) </w:t>
      </w:r>
    </w:p>
    <w:p w:rsidR="00185159" w:rsidRPr="00C65130" w:rsidRDefault="00185159" w:rsidP="00C65130">
      <w:pPr>
        <w:pStyle w:val="Default"/>
        <w:spacing w:line="360" w:lineRule="auto"/>
        <w:jc w:val="both"/>
        <w:rPr>
          <w:sz w:val="28"/>
          <w:szCs w:val="28"/>
        </w:rPr>
      </w:pPr>
      <w:proofErr w:type="gramStart"/>
      <w:r w:rsidRPr="00C65130">
        <w:rPr>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w:t>
      </w:r>
      <w:r w:rsidRPr="00C65130">
        <w:rPr>
          <w:sz w:val="28"/>
          <w:szCs w:val="28"/>
        </w:rPr>
        <w:lastRenderedPageBreak/>
        <w:t>средств языка (синонимы, антонимы, сравнение) в мини</w:t>
      </w:r>
      <w:r w:rsidR="002E651F" w:rsidRPr="00C65130">
        <w:rPr>
          <w:sz w:val="28"/>
          <w:szCs w:val="28"/>
        </w:rPr>
        <w:t xml:space="preserve"> </w:t>
      </w:r>
      <w:r w:rsidRPr="00C65130">
        <w:rPr>
          <w:sz w:val="28"/>
          <w:szCs w:val="28"/>
        </w:rPr>
        <w:t xml:space="preserve">сочинениях (повествование, описание, рассуждение), рассказ на заданную тему, отзыв. </w:t>
      </w:r>
      <w:proofErr w:type="gramEnd"/>
    </w:p>
    <w:p w:rsidR="00185159" w:rsidRPr="00C65130" w:rsidRDefault="00185159" w:rsidP="00C65130">
      <w:pPr>
        <w:pStyle w:val="Default"/>
        <w:spacing w:line="360" w:lineRule="auto"/>
        <w:jc w:val="both"/>
        <w:rPr>
          <w:sz w:val="28"/>
          <w:szCs w:val="28"/>
        </w:rPr>
      </w:pPr>
      <w:r w:rsidRPr="00C65130">
        <w:rPr>
          <w:b/>
          <w:bCs/>
          <w:i/>
          <w:iCs/>
          <w:sz w:val="28"/>
          <w:szCs w:val="28"/>
        </w:rPr>
        <w:t xml:space="preserve">Круг детского чтения </w:t>
      </w:r>
    </w:p>
    <w:p w:rsidR="00185159" w:rsidRPr="00C65130" w:rsidRDefault="00185159"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85159" w:rsidRPr="00C65130" w:rsidRDefault="00185159" w:rsidP="00C65130">
      <w:pPr>
        <w:pStyle w:val="Default"/>
        <w:spacing w:line="360" w:lineRule="auto"/>
        <w:jc w:val="both"/>
        <w:rPr>
          <w:sz w:val="28"/>
          <w:szCs w:val="28"/>
        </w:rPr>
      </w:pPr>
      <w:proofErr w:type="spellStart"/>
      <w:proofErr w:type="gramStart"/>
      <w:r w:rsidRPr="00C65130">
        <w:rPr>
          <w:sz w:val="28"/>
          <w:szCs w:val="28"/>
        </w:rPr>
        <w:t>Представленность</w:t>
      </w:r>
      <w:proofErr w:type="spellEnd"/>
      <w:r w:rsidRPr="00C65130">
        <w:rPr>
          <w:sz w:val="28"/>
          <w:szCs w:val="28"/>
        </w:rPr>
        <w:t xml:space="preserve"> разных видов книг: историческая, приключенческая, фантастическая, научно</w:t>
      </w:r>
      <w:r w:rsidR="002E651F" w:rsidRPr="00C65130">
        <w:rPr>
          <w:sz w:val="28"/>
          <w:szCs w:val="28"/>
        </w:rPr>
        <w:t>-</w:t>
      </w:r>
      <w:r w:rsidRPr="00C65130">
        <w:rPr>
          <w:sz w:val="28"/>
          <w:szCs w:val="28"/>
        </w:rPr>
        <w:t>популярная, справочно</w:t>
      </w:r>
      <w:r w:rsidR="002E651F" w:rsidRPr="00C65130">
        <w:rPr>
          <w:sz w:val="28"/>
          <w:szCs w:val="28"/>
        </w:rPr>
        <w:t>-</w:t>
      </w:r>
      <w:r w:rsidRPr="00C65130">
        <w:rPr>
          <w:sz w:val="28"/>
          <w:szCs w:val="28"/>
        </w:rPr>
        <w:t xml:space="preserve">энциклопедическая литература; детские периодические издания (по выбору). </w:t>
      </w:r>
      <w:proofErr w:type="gramEnd"/>
    </w:p>
    <w:p w:rsidR="00185159" w:rsidRPr="00C65130" w:rsidRDefault="00185159" w:rsidP="00C65130">
      <w:pPr>
        <w:pStyle w:val="Default"/>
        <w:spacing w:line="360" w:lineRule="auto"/>
        <w:jc w:val="both"/>
        <w:rPr>
          <w:sz w:val="28"/>
          <w:szCs w:val="28"/>
        </w:rPr>
      </w:pPr>
      <w:r w:rsidRPr="00C65130">
        <w:rPr>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Литературоведческая пропедевтика (практическое освоение) </w:t>
      </w:r>
    </w:p>
    <w:p w:rsidR="00185159" w:rsidRPr="00C65130" w:rsidRDefault="00185159" w:rsidP="00C65130">
      <w:pPr>
        <w:pStyle w:val="Default"/>
        <w:spacing w:line="360" w:lineRule="auto"/>
        <w:jc w:val="both"/>
        <w:rPr>
          <w:sz w:val="28"/>
          <w:szCs w:val="28"/>
        </w:rPr>
      </w:pPr>
      <w:proofErr w:type="gramStart"/>
      <w:r w:rsidRPr="00C65130">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185159" w:rsidRPr="00C65130" w:rsidRDefault="00185159" w:rsidP="00C65130">
      <w:pPr>
        <w:pStyle w:val="Default"/>
        <w:spacing w:line="360" w:lineRule="auto"/>
        <w:jc w:val="both"/>
        <w:rPr>
          <w:sz w:val="28"/>
          <w:szCs w:val="28"/>
        </w:rPr>
      </w:pPr>
      <w:proofErr w:type="gramStart"/>
      <w:r w:rsidRPr="00C65130">
        <w:rPr>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185159" w:rsidRPr="00C65130" w:rsidRDefault="00185159" w:rsidP="00C65130">
      <w:pPr>
        <w:pStyle w:val="Default"/>
        <w:spacing w:line="360" w:lineRule="auto"/>
        <w:jc w:val="both"/>
        <w:rPr>
          <w:sz w:val="28"/>
          <w:szCs w:val="28"/>
        </w:rPr>
      </w:pPr>
      <w:r w:rsidRPr="00C65130">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185159" w:rsidRPr="00C65130" w:rsidRDefault="00185159" w:rsidP="00C65130">
      <w:pPr>
        <w:pStyle w:val="Default"/>
        <w:spacing w:line="360" w:lineRule="auto"/>
        <w:jc w:val="both"/>
        <w:rPr>
          <w:sz w:val="28"/>
          <w:szCs w:val="28"/>
        </w:rPr>
      </w:pPr>
      <w:r w:rsidRPr="00C65130">
        <w:rPr>
          <w:sz w:val="28"/>
          <w:szCs w:val="28"/>
        </w:rPr>
        <w:t xml:space="preserve">Фольклор и авторские художественные произведения (различение). </w:t>
      </w:r>
    </w:p>
    <w:p w:rsidR="00185159" w:rsidRPr="00C65130" w:rsidRDefault="00185159" w:rsidP="00C65130">
      <w:pPr>
        <w:pStyle w:val="Default"/>
        <w:spacing w:line="360" w:lineRule="auto"/>
        <w:jc w:val="both"/>
        <w:rPr>
          <w:sz w:val="28"/>
          <w:szCs w:val="28"/>
        </w:rPr>
      </w:pPr>
      <w:r w:rsidRPr="00C65130">
        <w:rPr>
          <w:sz w:val="28"/>
          <w:szCs w:val="28"/>
        </w:rPr>
        <w:t xml:space="preserve">Жанровое разнообразие произведений. Малые фольклорные формы (колыбельные песни, </w:t>
      </w:r>
      <w:proofErr w:type="spellStart"/>
      <w:r w:rsidRPr="00C65130">
        <w:rPr>
          <w:sz w:val="28"/>
          <w:szCs w:val="28"/>
        </w:rPr>
        <w:t>потешки</w:t>
      </w:r>
      <w:proofErr w:type="spellEnd"/>
      <w:r w:rsidRPr="00C65130">
        <w:rPr>
          <w:sz w:val="28"/>
          <w:szCs w:val="28"/>
        </w:rPr>
        <w:t xml:space="preserve">, пословицы и поговорки, загадки) — узнавание, различение, определение основного смысла. </w:t>
      </w:r>
    </w:p>
    <w:p w:rsidR="00185159" w:rsidRPr="00C65130" w:rsidRDefault="00185159" w:rsidP="00C65130">
      <w:pPr>
        <w:pStyle w:val="Default"/>
        <w:spacing w:line="360" w:lineRule="auto"/>
        <w:jc w:val="both"/>
        <w:rPr>
          <w:sz w:val="28"/>
          <w:szCs w:val="28"/>
        </w:rPr>
      </w:pPr>
      <w:r w:rsidRPr="00C65130">
        <w:rPr>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185159" w:rsidRPr="00C65130" w:rsidRDefault="00185159" w:rsidP="00C65130">
      <w:pPr>
        <w:pStyle w:val="Default"/>
        <w:spacing w:line="360" w:lineRule="auto"/>
        <w:jc w:val="both"/>
        <w:rPr>
          <w:sz w:val="28"/>
          <w:szCs w:val="28"/>
        </w:rPr>
      </w:pPr>
      <w:r w:rsidRPr="00C65130">
        <w:rPr>
          <w:sz w:val="28"/>
          <w:szCs w:val="28"/>
        </w:rPr>
        <w:lastRenderedPageBreak/>
        <w:t xml:space="preserve">Рассказ, стихотворение, басня — общее представление о жанре, особенностях построения и выразительных средствах.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Творческая деятельность обучающихся (на основе литературных произведений) </w:t>
      </w:r>
    </w:p>
    <w:p w:rsidR="00185159" w:rsidRPr="00C65130" w:rsidRDefault="00185159" w:rsidP="00C65130">
      <w:pPr>
        <w:pStyle w:val="Default"/>
        <w:spacing w:line="360" w:lineRule="auto"/>
        <w:jc w:val="both"/>
        <w:rPr>
          <w:sz w:val="28"/>
          <w:szCs w:val="28"/>
        </w:rPr>
      </w:pPr>
      <w:r w:rsidRPr="00C65130">
        <w:rPr>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C65130">
        <w:rPr>
          <w:sz w:val="28"/>
          <w:szCs w:val="28"/>
        </w:rPr>
        <w:t>инсценирование</w:t>
      </w:r>
      <w:proofErr w:type="spellEnd"/>
      <w:r w:rsidRPr="00C65130">
        <w:rPr>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93166C" w:rsidRPr="00C65130">
        <w:rPr>
          <w:sz w:val="28"/>
          <w:szCs w:val="28"/>
        </w:rPr>
        <w:t xml:space="preserve"> </w:t>
      </w:r>
      <w:r w:rsidRPr="00C65130">
        <w:rPr>
          <w:sz w:val="28"/>
          <w:szCs w:val="28"/>
        </w:rPr>
        <w:t xml:space="preserve">следственных связей, последовательности событий: соблюдение </w:t>
      </w:r>
      <w:proofErr w:type="spellStart"/>
      <w:r w:rsidRPr="00C65130">
        <w:rPr>
          <w:sz w:val="28"/>
          <w:szCs w:val="28"/>
        </w:rPr>
        <w:t>этапности</w:t>
      </w:r>
      <w:proofErr w:type="spellEnd"/>
      <w:r w:rsidRPr="00C65130">
        <w:rPr>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3. Иностранный язык </w:t>
      </w:r>
    </w:p>
    <w:p w:rsidR="00185159" w:rsidRPr="00C65130" w:rsidRDefault="00185159" w:rsidP="00C65130">
      <w:pPr>
        <w:spacing w:after="0" w:line="360" w:lineRule="auto"/>
        <w:jc w:val="both"/>
        <w:rPr>
          <w:rFonts w:ascii="Times New Roman" w:hAnsi="Times New Roman" w:cs="Times New Roman"/>
          <w:b/>
          <w:bCs/>
          <w:i/>
          <w:iCs/>
          <w:sz w:val="28"/>
          <w:szCs w:val="28"/>
        </w:rPr>
      </w:pPr>
      <w:r w:rsidRPr="00C65130">
        <w:rPr>
          <w:rFonts w:ascii="Times New Roman" w:hAnsi="Times New Roman" w:cs="Times New Roman"/>
          <w:b/>
          <w:bCs/>
          <w:i/>
          <w:iCs/>
          <w:sz w:val="28"/>
          <w:szCs w:val="28"/>
        </w:rPr>
        <w:t>Предметное содержание речи</w:t>
      </w:r>
    </w:p>
    <w:p w:rsidR="00185159" w:rsidRPr="00C65130" w:rsidRDefault="00185159" w:rsidP="00C65130">
      <w:pPr>
        <w:pStyle w:val="Default"/>
        <w:spacing w:line="360" w:lineRule="auto"/>
        <w:jc w:val="both"/>
        <w:rPr>
          <w:sz w:val="28"/>
          <w:szCs w:val="28"/>
        </w:rPr>
      </w:pPr>
      <w:r w:rsidRPr="00C65130">
        <w:rPr>
          <w:b/>
          <w:bCs/>
          <w:sz w:val="28"/>
          <w:szCs w:val="28"/>
        </w:rPr>
        <w:t xml:space="preserve">Знакомство. </w:t>
      </w:r>
      <w:r w:rsidRPr="00C65130">
        <w:rPr>
          <w:sz w:val="28"/>
          <w:szCs w:val="28"/>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185159" w:rsidRPr="00C65130" w:rsidRDefault="00185159" w:rsidP="00C65130">
      <w:pPr>
        <w:pStyle w:val="Default"/>
        <w:spacing w:line="360" w:lineRule="auto"/>
        <w:jc w:val="both"/>
        <w:rPr>
          <w:sz w:val="28"/>
          <w:szCs w:val="28"/>
        </w:rPr>
      </w:pPr>
      <w:r w:rsidRPr="00C65130">
        <w:rPr>
          <w:b/>
          <w:bCs/>
          <w:sz w:val="28"/>
          <w:szCs w:val="28"/>
        </w:rPr>
        <w:t xml:space="preserve">Я и моя семья. </w:t>
      </w:r>
      <w:r w:rsidRPr="00C65130">
        <w:rPr>
          <w:sz w:val="28"/>
          <w:szCs w:val="28"/>
        </w:rPr>
        <w:t>Члены семьи, их имена, возраст, внешность, характер. Мой день (распорядок дня)</w:t>
      </w:r>
      <w:r w:rsidRPr="00C65130">
        <w:rPr>
          <w:i/>
          <w:iCs/>
          <w:sz w:val="28"/>
          <w:szCs w:val="28"/>
        </w:rPr>
        <w:t xml:space="preserve">. </w:t>
      </w:r>
      <w:r w:rsidRPr="00C65130">
        <w:rPr>
          <w:sz w:val="28"/>
          <w:szCs w:val="28"/>
        </w:rPr>
        <w:t xml:space="preserve">Любимая еда. Семейные праздники: день рождения, Новый год/Рождество. </w:t>
      </w:r>
    </w:p>
    <w:p w:rsidR="00185159" w:rsidRPr="00C65130" w:rsidRDefault="00185159" w:rsidP="00C65130">
      <w:pPr>
        <w:pStyle w:val="Default"/>
        <w:spacing w:line="360" w:lineRule="auto"/>
        <w:jc w:val="both"/>
        <w:rPr>
          <w:sz w:val="28"/>
          <w:szCs w:val="28"/>
        </w:rPr>
      </w:pPr>
      <w:r w:rsidRPr="00C65130">
        <w:rPr>
          <w:b/>
          <w:bCs/>
          <w:sz w:val="28"/>
          <w:szCs w:val="28"/>
        </w:rPr>
        <w:t xml:space="preserve">Мир моих увлечений. </w:t>
      </w:r>
      <w:r w:rsidRPr="00C65130">
        <w:rPr>
          <w:sz w:val="28"/>
          <w:szCs w:val="28"/>
        </w:rPr>
        <w:t>Мои любимые занятия. Мои любимые сказки</w:t>
      </w:r>
      <w:r w:rsidRPr="00C65130">
        <w:rPr>
          <w:i/>
          <w:iCs/>
          <w:sz w:val="28"/>
          <w:szCs w:val="28"/>
        </w:rPr>
        <w:t xml:space="preserve">. </w:t>
      </w:r>
      <w:r w:rsidRPr="00C65130">
        <w:rPr>
          <w:sz w:val="28"/>
          <w:szCs w:val="28"/>
        </w:rPr>
        <w:t>Выходной день</w:t>
      </w:r>
      <w:r w:rsidRPr="00C65130">
        <w:rPr>
          <w:i/>
          <w:iCs/>
          <w:sz w:val="28"/>
          <w:szCs w:val="28"/>
        </w:rPr>
        <w:t xml:space="preserve">, </w:t>
      </w:r>
      <w:r w:rsidRPr="00C65130">
        <w:rPr>
          <w:sz w:val="28"/>
          <w:szCs w:val="28"/>
        </w:rPr>
        <w:t xml:space="preserve">каникулы. </w:t>
      </w:r>
    </w:p>
    <w:p w:rsidR="00185159" w:rsidRPr="00C65130" w:rsidRDefault="00185159" w:rsidP="00C65130">
      <w:pPr>
        <w:pStyle w:val="Default"/>
        <w:spacing w:line="360" w:lineRule="auto"/>
        <w:jc w:val="both"/>
        <w:rPr>
          <w:sz w:val="28"/>
          <w:szCs w:val="28"/>
        </w:rPr>
      </w:pPr>
      <w:r w:rsidRPr="00C65130">
        <w:rPr>
          <w:b/>
          <w:bCs/>
          <w:sz w:val="28"/>
          <w:szCs w:val="28"/>
        </w:rPr>
        <w:t xml:space="preserve">Я и мои друзья. </w:t>
      </w:r>
      <w:r w:rsidRPr="00C65130">
        <w:rPr>
          <w:sz w:val="28"/>
          <w:szCs w:val="28"/>
        </w:rPr>
        <w:t xml:space="preserve">Имя, возраст, внешность, характер, увлечения/хобби. Любимое домашнее животное: имя, возраст, цвет, размер, характер. </w:t>
      </w:r>
    </w:p>
    <w:p w:rsidR="00185159" w:rsidRPr="00C65130" w:rsidRDefault="00185159" w:rsidP="00C65130">
      <w:pPr>
        <w:pStyle w:val="Default"/>
        <w:spacing w:line="360" w:lineRule="auto"/>
        <w:jc w:val="both"/>
        <w:rPr>
          <w:sz w:val="28"/>
          <w:szCs w:val="28"/>
        </w:rPr>
      </w:pPr>
      <w:r w:rsidRPr="00C65130">
        <w:rPr>
          <w:b/>
          <w:bCs/>
          <w:sz w:val="28"/>
          <w:szCs w:val="28"/>
        </w:rPr>
        <w:t xml:space="preserve">Моя школа. </w:t>
      </w:r>
      <w:r w:rsidRPr="00C65130">
        <w:rPr>
          <w:sz w:val="28"/>
          <w:szCs w:val="28"/>
        </w:rPr>
        <w:t xml:space="preserve">Классная комната, учебные предметы, школьные принадлежности. </w:t>
      </w:r>
    </w:p>
    <w:p w:rsidR="00185159" w:rsidRPr="00C65130" w:rsidRDefault="00185159" w:rsidP="00C65130">
      <w:pPr>
        <w:pStyle w:val="Default"/>
        <w:spacing w:line="360" w:lineRule="auto"/>
        <w:jc w:val="both"/>
        <w:rPr>
          <w:sz w:val="28"/>
          <w:szCs w:val="28"/>
        </w:rPr>
      </w:pPr>
      <w:r w:rsidRPr="00C65130">
        <w:rPr>
          <w:b/>
          <w:bCs/>
          <w:sz w:val="28"/>
          <w:szCs w:val="28"/>
        </w:rPr>
        <w:t xml:space="preserve">Мир вокруг меня. </w:t>
      </w:r>
      <w:r w:rsidRPr="00C65130">
        <w:rPr>
          <w:sz w:val="28"/>
          <w:szCs w:val="28"/>
        </w:rPr>
        <w:t>Мой дом/квартира/комната: названия комнат. Природа. Дикие и домашние животные</w:t>
      </w:r>
      <w:r w:rsidRPr="00C65130">
        <w:rPr>
          <w:i/>
          <w:iCs/>
          <w:sz w:val="28"/>
          <w:szCs w:val="28"/>
        </w:rPr>
        <w:t xml:space="preserve">. </w:t>
      </w:r>
      <w:r w:rsidRPr="00C65130">
        <w:rPr>
          <w:sz w:val="28"/>
          <w:szCs w:val="28"/>
        </w:rPr>
        <w:t xml:space="preserve">Любимое время года. Погода. </w:t>
      </w:r>
    </w:p>
    <w:p w:rsidR="00185159" w:rsidRPr="00C65130" w:rsidRDefault="00185159" w:rsidP="00C65130">
      <w:pPr>
        <w:pStyle w:val="Default"/>
        <w:spacing w:line="360" w:lineRule="auto"/>
        <w:jc w:val="both"/>
        <w:rPr>
          <w:sz w:val="28"/>
          <w:szCs w:val="28"/>
        </w:rPr>
      </w:pPr>
      <w:r w:rsidRPr="00C65130">
        <w:rPr>
          <w:b/>
          <w:bCs/>
          <w:sz w:val="28"/>
          <w:szCs w:val="28"/>
        </w:rPr>
        <w:lastRenderedPageBreak/>
        <w:t xml:space="preserve">Страна/страны изучаемого языка и родная страна. </w:t>
      </w:r>
      <w:r w:rsidRPr="00C65130">
        <w:rPr>
          <w:sz w:val="28"/>
          <w:szCs w:val="28"/>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Коммуникативные умения по видам речевой деятельности </w:t>
      </w:r>
    </w:p>
    <w:p w:rsidR="00185159" w:rsidRPr="00C65130" w:rsidRDefault="00185159" w:rsidP="00C65130">
      <w:pPr>
        <w:pStyle w:val="Default"/>
        <w:spacing w:line="360" w:lineRule="auto"/>
        <w:jc w:val="both"/>
        <w:rPr>
          <w:sz w:val="28"/>
          <w:szCs w:val="28"/>
        </w:rPr>
      </w:pPr>
      <w:r w:rsidRPr="00C65130">
        <w:rPr>
          <w:b/>
          <w:bCs/>
          <w:sz w:val="28"/>
          <w:szCs w:val="28"/>
        </w:rPr>
        <w:t xml:space="preserve">В русле говорения </w:t>
      </w:r>
    </w:p>
    <w:p w:rsidR="00185159" w:rsidRPr="00C65130" w:rsidRDefault="00185159" w:rsidP="00C65130">
      <w:pPr>
        <w:pStyle w:val="Default"/>
        <w:spacing w:line="360" w:lineRule="auto"/>
        <w:jc w:val="both"/>
        <w:rPr>
          <w:sz w:val="28"/>
          <w:szCs w:val="28"/>
        </w:rPr>
      </w:pPr>
      <w:r w:rsidRPr="00C65130">
        <w:rPr>
          <w:i/>
          <w:iCs/>
          <w:sz w:val="28"/>
          <w:szCs w:val="28"/>
        </w:rPr>
        <w:t xml:space="preserve">1. Диалогическая форма </w:t>
      </w:r>
    </w:p>
    <w:p w:rsidR="00185159" w:rsidRPr="00C65130" w:rsidRDefault="00185159" w:rsidP="00C65130">
      <w:pPr>
        <w:pStyle w:val="Default"/>
        <w:spacing w:line="360" w:lineRule="auto"/>
        <w:jc w:val="both"/>
        <w:rPr>
          <w:sz w:val="28"/>
          <w:szCs w:val="28"/>
        </w:rPr>
      </w:pPr>
      <w:r w:rsidRPr="00C65130">
        <w:rPr>
          <w:sz w:val="28"/>
          <w:szCs w:val="28"/>
        </w:rPr>
        <w:t xml:space="preserve">Уметь вести: </w:t>
      </w:r>
    </w:p>
    <w:p w:rsidR="00185159" w:rsidRPr="00C65130" w:rsidRDefault="00185159" w:rsidP="00C65130">
      <w:pPr>
        <w:pStyle w:val="Default"/>
        <w:spacing w:line="360" w:lineRule="auto"/>
        <w:jc w:val="both"/>
        <w:rPr>
          <w:sz w:val="28"/>
          <w:szCs w:val="28"/>
        </w:rPr>
      </w:pPr>
      <w:r w:rsidRPr="00C65130">
        <w:rPr>
          <w:sz w:val="28"/>
          <w:szCs w:val="28"/>
        </w:rPr>
        <w:t xml:space="preserve">этикетные диалоги в типичных ситуациях бытового и </w:t>
      </w:r>
      <w:proofErr w:type="spellStart"/>
      <w:r w:rsidRPr="00C65130">
        <w:rPr>
          <w:sz w:val="28"/>
          <w:szCs w:val="28"/>
        </w:rPr>
        <w:t>учебнотрудового</w:t>
      </w:r>
      <w:proofErr w:type="spellEnd"/>
      <w:r w:rsidRPr="00C65130">
        <w:rPr>
          <w:sz w:val="28"/>
          <w:szCs w:val="28"/>
        </w:rPr>
        <w:t xml:space="preserve"> общения; </w:t>
      </w:r>
    </w:p>
    <w:p w:rsidR="00185159" w:rsidRPr="00C65130" w:rsidRDefault="00185159" w:rsidP="00C65130">
      <w:pPr>
        <w:pStyle w:val="Default"/>
        <w:spacing w:line="360" w:lineRule="auto"/>
        <w:jc w:val="both"/>
        <w:rPr>
          <w:sz w:val="28"/>
          <w:szCs w:val="28"/>
        </w:rPr>
      </w:pPr>
      <w:r w:rsidRPr="00C65130">
        <w:rPr>
          <w:sz w:val="28"/>
          <w:szCs w:val="28"/>
        </w:rPr>
        <w:t>диалог</w:t>
      </w:r>
      <w:r w:rsidR="002E651F" w:rsidRPr="00C65130">
        <w:rPr>
          <w:sz w:val="28"/>
          <w:szCs w:val="28"/>
        </w:rPr>
        <w:t>-</w:t>
      </w:r>
      <w:r w:rsidRPr="00C65130">
        <w:rPr>
          <w:sz w:val="28"/>
          <w:szCs w:val="28"/>
        </w:rPr>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rsidR="00185159" w:rsidRPr="00C65130" w:rsidRDefault="00185159" w:rsidP="00C65130">
      <w:pPr>
        <w:pStyle w:val="Default"/>
        <w:spacing w:line="360" w:lineRule="auto"/>
        <w:jc w:val="both"/>
        <w:rPr>
          <w:sz w:val="28"/>
          <w:szCs w:val="28"/>
        </w:rPr>
      </w:pPr>
      <w:r w:rsidRPr="00C65130">
        <w:rPr>
          <w:sz w:val="28"/>
          <w:szCs w:val="28"/>
        </w:rPr>
        <w:t xml:space="preserve">диалог — побуждение к действию. </w:t>
      </w:r>
    </w:p>
    <w:p w:rsidR="00185159" w:rsidRPr="00C65130" w:rsidRDefault="00185159" w:rsidP="00C65130">
      <w:pPr>
        <w:pStyle w:val="Default"/>
        <w:spacing w:line="360" w:lineRule="auto"/>
        <w:jc w:val="both"/>
        <w:rPr>
          <w:sz w:val="28"/>
          <w:szCs w:val="28"/>
        </w:rPr>
      </w:pPr>
      <w:r w:rsidRPr="00C65130">
        <w:rPr>
          <w:i/>
          <w:iCs/>
          <w:sz w:val="28"/>
          <w:szCs w:val="28"/>
        </w:rPr>
        <w:t xml:space="preserve">2. Монологическая форма </w:t>
      </w:r>
    </w:p>
    <w:p w:rsidR="00185159" w:rsidRPr="00C65130" w:rsidRDefault="00185159" w:rsidP="00C65130">
      <w:pPr>
        <w:pStyle w:val="Default"/>
        <w:spacing w:line="360" w:lineRule="auto"/>
        <w:jc w:val="both"/>
        <w:rPr>
          <w:sz w:val="28"/>
          <w:szCs w:val="28"/>
        </w:rPr>
      </w:pPr>
      <w:r w:rsidRPr="00C65130">
        <w:rPr>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185159" w:rsidRPr="00C65130" w:rsidRDefault="00185159" w:rsidP="00C65130">
      <w:pPr>
        <w:pStyle w:val="Default"/>
        <w:spacing w:line="360" w:lineRule="auto"/>
        <w:jc w:val="both"/>
        <w:rPr>
          <w:sz w:val="28"/>
          <w:szCs w:val="28"/>
        </w:rPr>
      </w:pPr>
      <w:r w:rsidRPr="00C65130">
        <w:rPr>
          <w:b/>
          <w:bCs/>
          <w:sz w:val="28"/>
          <w:szCs w:val="28"/>
        </w:rPr>
        <w:t xml:space="preserve">В русле </w:t>
      </w:r>
      <w:proofErr w:type="spellStart"/>
      <w:r w:rsidRPr="00C65130">
        <w:rPr>
          <w:b/>
          <w:bCs/>
          <w:sz w:val="28"/>
          <w:szCs w:val="28"/>
        </w:rPr>
        <w:t>аудирования</w:t>
      </w:r>
      <w:proofErr w:type="spellEnd"/>
      <w:r w:rsidRPr="00C65130">
        <w:rPr>
          <w:b/>
          <w:bCs/>
          <w:sz w:val="28"/>
          <w:szCs w:val="28"/>
        </w:rPr>
        <w:t xml:space="preserve"> </w:t>
      </w:r>
    </w:p>
    <w:p w:rsidR="00185159" w:rsidRPr="00C65130" w:rsidRDefault="00185159" w:rsidP="00C65130">
      <w:pPr>
        <w:pStyle w:val="Default"/>
        <w:spacing w:line="360" w:lineRule="auto"/>
        <w:jc w:val="both"/>
        <w:rPr>
          <w:sz w:val="28"/>
          <w:szCs w:val="28"/>
        </w:rPr>
      </w:pPr>
      <w:r w:rsidRPr="00C65130">
        <w:rPr>
          <w:sz w:val="28"/>
          <w:szCs w:val="28"/>
        </w:rPr>
        <w:t xml:space="preserve">Воспринимать на слух и понимать: </w:t>
      </w:r>
    </w:p>
    <w:p w:rsidR="00185159" w:rsidRPr="00C65130" w:rsidRDefault="00185159" w:rsidP="00C65130">
      <w:pPr>
        <w:pStyle w:val="Default"/>
        <w:spacing w:line="360" w:lineRule="auto"/>
        <w:jc w:val="both"/>
        <w:rPr>
          <w:sz w:val="28"/>
          <w:szCs w:val="28"/>
        </w:rPr>
      </w:pPr>
      <w:r w:rsidRPr="00C65130">
        <w:rPr>
          <w:sz w:val="28"/>
          <w:szCs w:val="28"/>
        </w:rPr>
        <w:t>речь учителя и одноклассников в процессе общения на уроке и вербально/</w:t>
      </w:r>
      <w:proofErr w:type="spellStart"/>
      <w:r w:rsidRPr="00C65130">
        <w:rPr>
          <w:sz w:val="28"/>
          <w:szCs w:val="28"/>
        </w:rPr>
        <w:t>невербально</w:t>
      </w:r>
      <w:proofErr w:type="spellEnd"/>
      <w:r w:rsidRPr="00C65130">
        <w:rPr>
          <w:sz w:val="28"/>
          <w:szCs w:val="28"/>
        </w:rPr>
        <w:t xml:space="preserve"> реагировать на </w:t>
      </w:r>
      <w:proofErr w:type="gramStart"/>
      <w:r w:rsidRPr="00C65130">
        <w:rPr>
          <w:sz w:val="28"/>
          <w:szCs w:val="28"/>
        </w:rPr>
        <w:t>услышанное</w:t>
      </w:r>
      <w:proofErr w:type="gramEnd"/>
      <w:r w:rsidRPr="00C65130">
        <w:rPr>
          <w:sz w:val="28"/>
          <w:szCs w:val="28"/>
        </w:rPr>
        <w:t xml:space="preserve">. </w:t>
      </w:r>
    </w:p>
    <w:p w:rsidR="00185159" w:rsidRPr="00C65130" w:rsidRDefault="00185159" w:rsidP="00C65130">
      <w:pPr>
        <w:pStyle w:val="Default"/>
        <w:spacing w:line="360" w:lineRule="auto"/>
        <w:jc w:val="both"/>
        <w:rPr>
          <w:sz w:val="28"/>
          <w:szCs w:val="28"/>
        </w:rPr>
      </w:pPr>
      <w:r w:rsidRPr="00C65130">
        <w:rPr>
          <w:b/>
          <w:bCs/>
          <w:sz w:val="28"/>
          <w:szCs w:val="28"/>
        </w:rPr>
        <w:t xml:space="preserve">В русле чтения </w:t>
      </w:r>
    </w:p>
    <w:p w:rsidR="00185159" w:rsidRPr="00C65130" w:rsidRDefault="00185159"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Читать (использовать метод глобального чтения):</w:t>
      </w:r>
    </w:p>
    <w:p w:rsidR="00185159" w:rsidRPr="00C65130" w:rsidRDefault="00185159" w:rsidP="00C65130">
      <w:pPr>
        <w:pStyle w:val="Default"/>
        <w:spacing w:line="360" w:lineRule="auto"/>
        <w:jc w:val="both"/>
        <w:rPr>
          <w:sz w:val="28"/>
          <w:szCs w:val="28"/>
        </w:rPr>
      </w:pPr>
      <w:r w:rsidRPr="00C65130">
        <w:rPr>
          <w:sz w:val="28"/>
          <w:szCs w:val="28"/>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185159" w:rsidRPr="00C65130" w:rsidRDefault="00185159" w:rsidP="00C65130">
      <w:pPr>
        <w:pStyle w:val="Default"/>
        <w:spacing w:line="360" w:lineRule="auto"/>
        <w:jc w:val="both"/>
        <w:rPr>
          <w:sz w:val="28"/>
          <w:szCs w:val="28"/>
        </w:rPr>
      </w:pPr>
      <w:r w:rsidRPr="00C65130">
        <w:rPr>
          <w:b/>
          <w:bCs/>
          <w:sz w:val="28"/>
          <w:szCs w:val="28"/>
        </w:rPr>
        <w:t xml:space="preserve">В русле письма </w:t>
      </w:r>
    </w:p>
    <w:p w:rsidR="00185159" w:rsidRPr="00C65130" w:rsidRDefault="00185159" w:rsidP="00C65130">
      <w:pPr>
        <w:pStyle w:val="Default"/>
        <w:spacing w:line="360" w:lineRule="auto"/>
        <w:jc w:val="both"/>
        <w:rPr>
          <w:sz w:val="28"/>
          <w:szCs w:val="28"/>
        </w:rPr>
      </w:pPr>
      <w:r w:rsidRPr="00C65130">
        <w:rPr>
          <w:sz w:val="28"/>
          <w:szCs w:val="28"/>
        </w:rPr>
        <w:t xml:space="preserve">Знать и уметь писать буквы английского алфавита. </w:t>
      </w:r>
    </w:p>
    <w:p w:rsidR="00185159" w:rsidRPr="00C65130" w:rsidRDefault="00185159" w:rsidP="00C65130">
      <w:pPr>
        <w:pStyle w:val="Default"/>
        <w:spacing w:line="360" w:lineRule="auto"/>
        <w:jc w:val="both"/>
        <w:rPr>
          <w:sz w:val="28"/>
          <w:szCs w:val="28"/>
        </w:rPr>
      </w:pPr>
      <w:r w:rsidRPr="00C65130">
        <w:rPr>
          <w:sz w:val="28"/>
          <w:szCs w:val="28"/>
        </w:rPr>
        <w:t xml:space="preserve">Владеть: </w:t>
      </w:r>
    </w:p>
    <w:p w:rsidR="00185159" w:rsidRPr="00C65130" w:rsidRDefault="00185159" w:rsidP="00C65130">
      <w:pPr>
        <w:pStyle w:val="Default"/>
        <w:spacing w:line="360" w:lineRule="auto"/>
        <w:jc w:val="both"/>
        <w:rPr>
          <w:sz w:val="28"/>
          <w:szCs w:val="28"/>
        </w:rPr>
      </w:pPr>
      <w:r w:rsidRPr="00C65130">
        <w:rPr>
          <w:sz w:val="28"/>
          <w:szCs w:val="28"/>
        </w:rPr>
        <w:t xml:space="preserve">умением выписывать из текста слова, словосочетания и предложения.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Языковые средства и навыки пользования ими </w:t>
      </w:r>
    </w:p>
    <w:p w:rsidR="00185159" w:rsidRPr="00C65130" w:rsidRDefault="00185159" w:rsidP="00C65130">
      <w:pPr>
        <w:pStyle w:val="Default"/>
        <w:spacing w:line="360" w:lineRule="auto"/>
        <w:jc w:val="both"/>
        <w:rPr>
          <w:sz w:val="28"/>
          <w:szCs w:val="28"/>
        </w:rPr>
      </w:pPr>
      <w:r w:rsidRPr="00C65130">
        <w:rPr>
          <w:b/>
          <w:bCs/>
          <w:i/>
          <w:iCs/>
          <w:sz w:val="28"/>
          <w:szCs w:val="28"/>
        </w:rPr>
        <w:lastRenderedPageBreak/>
        <w:t xml:space="preserve">Английский язык </w:t>
      </w:r>
    </w:p>
    <w:p w:rsidR="00185159" w:rsidRPr="00C65130" w:rsidRDefault="00185159" w:rsidP="00C65130">
      <w:pPr>
        <w:pStyle w:val="Default"/>
        <w:spacing w:line="360" w:lineRule="auto"/>
        <w:jc w:val="both"/>
        <w:rPr>
          <w:sz w:val="28"/>
          <w:szCs w:val="28"/>
        </w:rPr>
      </w:pPr>
      <w:r w:rsidRPr="00C65130">
        <w:rPr>
          <w:b/>
          <w:bCs/>
          <w:sz w:val="28"/>
          <w:szCs w:val="28"/>
        </w:rPr>
        <w:t xml:space="preserve">Графика, каллиграфия, орфография. </w:t>
      </w:r>
      <w:r w:rsidRPr="00C65130">
        <w:rPr>
          <w:sz w:val="28"/>
          <w:szCs w:val="28"/>
        </w:rPr>
        <w:t xml:space="preserve">Буквы английского алфавита. Основные буквосочетания. Звукобуквенные соответствия. Апостроф. </w:t>
      </w:r>
    </w:p>
    <w:p w:rsidR="00185159" w:rsidRPr="00C65130" w:rsidRDefault="00185159" w:rsidP="00C65130">
      <w:pPr>
        <w:pStyle w:val="Default"/>
        <w:spacing w:line="360" w:lineRule="auto"/>
        <w:jc w:val="both"/>
        <w:rPr>
          <w:sz w:val="28"/>
          <w:szCs w:val="28"/>
        </w:rPr>
      </w:pPr>
      <w:r w:rsidRPr="00C65130">
        <w:rPr>
          <w:b/>
          <w:bCs/>
          <w:sz w:val="28"/>
          <w:szCs w:val="28"/>
        </w:rPr>
        <w:t xml:space="preserve">Фонетическая сторона речи. </w:t>
      </w:r>
      <w:r w:rsidRPr="00C65130">
        <w:rPr>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C65130">
        <w:rPr>
          <w:sz w:val="28"/>
          <w:szCs w:val="28"/>
        </w:rPr>
        <w:t>r</w:t>
      </w:r>
      <w:proofErr w:type="spellEnd"/>
      <w:r w:rsidRPr="00C65130">
        <w:rPr>
          <w:sz w:val="28"/>
          <w:szCs w:val="28"/>
        </w:rPr>
        <w:t>» (</w:t>
      </w:r>
      <w:proofErr w:type="spellStart"/>
      <w:r w:rsidRPr="00C65130">
        <w:rPr>
          <w:sz w:val="28"/>
          <w:szCs w:val="28"/>
        </w:rPr>
        <w:t>there</w:t>
      </w:r>
      <w:proofErr w:type="spellEnd"/>
      <w:r w:rsidRPr="00C65130">
        <w:rPr>
          <w:sz w:val="28"/>
          <w:szCs w:val="28"/>
        </w:rPr>
        <w:t xml:space="preserve"> </w:t>
      </w:r>
      <w:proofErr w:type="spellStart"/>
      <w:r w:rsidRPr="00C65130">
        <w:rPr>
          <w:sz w:val="28"/>
          <w:szCs w:val="28"/>
        </w:rPr>
        <w:t>is</w:t>
      </w:r>
      <w:proofErr w:type="spellEnd"/>
      <w:r w:rsidRPr="00C65130">
        <w:rPr>
          <w:sz w:val="28"/>
          <w:szCs w:val="28"/>
        </w:rPr>
        <w:t>/</w:t>
      </w:r>
      <w:proofErr w:type="spellStart"/>
      <w:r w:rsidRPr="00C65130">
        <w:rPr>
          <w:sz w:val="28"/>
          <w:szCs w:val="28"/>
        </w:rPr>
        <w:t>there</w:t>
      </w:r>
      <w:proofErr w:type="spellEnd"/>
      <w:r w:rsidRPr="00C65130">
        <w:rPr>
          <w:sz w:val="28"/>
          <w:szCs w:val="28"/>
        </w:rPr>
        <w:t xml:space="preserve"> </w:t>
      </w:r>
      <w:proofErr w:type="spellStart"/>
      <w:r w:rsidRPr="00C65130">
        <w:rPr>
          <w:sz w:val="28"/>
          <w:szCs w:val="28"/>
        </w:rPr>
        <w:t>are</w:t>
      </w:r>
      <w:proofErr w:type="spellEnd"/>
      <w:r w:rsidRPr="00C65130">
        <w:rPr>
          <w:sz w:val="28"/>
          <w:szCs w:val="28"/>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C65130">
        <w:rPr>
          <w:sz w:val="28"/>
          <w:szCs w:val="28"/>
        </w:rPr>
        <w:t>Ритмикоинтонационные</w:t>
      </w:r>
      <w:proofErr w:type="spellEnd"/>
      <w:r w:rsidRPr="00C65130">
        <w:rPr>
          <w:sz w:val="28"/>
          <w:szCs w:val="28"/>
        </w:rPr>
        <w:t xml:space="preserve"> особенности повествовательного, побудительного и вопросительного (общий и специальный вопрос) предложений. Интонация перечисления. </w:t>
      </w:r>
    </w:p>
    <w:p w:rsidR="00185159" w:rsidRPr="00C65130" w:rsidRDefault="00185159" w:rsidP="00C65130">
      <w:pPr>
        <w:pStyle w:val="Default"/>
        <w:spacing w:line="360" w:lineRule="auto"/>
        <w:jc w:val="both"/>
        <w:rPr>
          <w:sz w:val="28"/>
          <w:szCs w:val="28"/>
        </w:rPr>
      </w:pPr>
      <w:r w:rsidRPr="00C65130">
        <w:rPr>
          <w:b/>
          <w:bCs/>
          <w:sz w:val="28"/>
          <w:szCs w:val="28"/>
        </w:rPr>
        <w:t xml:space="preserve">Лексическая сторона речи. </w:t>
      </w:r>
      <w:r w:rsidRPr="00C65130">
        <w:rPr>
          <w:sz w:val="28"/>
          <w:szCs w:val="28"/>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65130">
        <w:rPr>
          <w:sz w:val="28"/>
          <w:szCs w:val="28"/>
        </w:rPr>
        <w:t>англоговорящих</w:t>
      </w:r>
      <w:proofErr w:type="spellEnd"/>
      <w:r w:rsidRPr="00C65130">
        <w:rPr>
          <w:sz w:val="28"/>
          <w:szCs w:val="28"/>
        </w:rPr>
        <w:t xml:space="preserve"> стран. Интернациональные слова (например, </w:t>
      </w:r>
      <w:proofErr w:type="spellStart"/>
      <w:r w:rsidRPr="00C65130">
        <w:rPr>
          <w:sz w:val="28"/>
          <w:szCs w:val="28"/>
        </w:rPr>
        <w:t>doctor</w:t>
      </w:r>
      <w:proofErr w:type="spellEnd"/>
      <w:r w:rsidRPr="00C65130">
        <w:rPr>
          <w:sz w:val="28"/>
          <w:szCs w:val="28"/>
        </w:rPr>
        <w:t xml:space="preserve">, </w:t>
      </w:r>
      <w:proofErr w:type="spellStart"/>
      <w:r w:rsidRPr="00C65130">
        <w:rPr>
          <w:sz w:val="28"/>
          <w:szCs w:val="28"/>
        </w:rPr>
        <w:t>film</w:t>
      </w:r>
      <w:proofErr w:type="spellEnd"/>
      <w:r w:rsidRPr="00C65130">
        <w:rPr>
          <w:sz w:val="28"/>
          <w:szCs w:val="28"/>
        </w:rPr>
        <w:t xml:space="preserve">). </w:t>
      </w:r>
    </w:p>
    <w:p w:rsidR="00185159" w:rsidRPr="00C65130" w:rsidRDefault="00185159" w:rsidP="00C65130">
      <w:pPr>
        <w:spacing w:after="0" w:line="360" w:lineRule="auto"/>
        <w:jc w:val="both"/>
        <w:rPr>
          <w:rFonts w:ascii="Times New Roman" w:hAnsi="Times New Roman" w:cs="Times New Roman"/>
          <w:sz w:val="28"/>
          <w:szCs w:val="28"/>
        </w:rPr>
      </w:pPr>
      <w:r w:rsidRPr="00C65130">
        <w:rPr>
          <w:rFonts w:ascii="Times New Roman" w:hAnsi="Times New Roman" w:cs="Times New Roman"/>
          <w:b/>
          <w:bCs/>
          <w:sz w:val="28"/>
          <w:szCs w:val="28"/>
        </w:rPr>
        <w:t xml:space="preserve">Грамматическая сторона речи. </w:t>
      </w:r>
      <w:r w:rsidRPr="00C65130">
        <w:rPr>
          <w:rFonts w:ascii="Times New Roman" w:hAnsi="Times New Roman" w:cs="Times New Roman"/>
          <w:sz w:val="28"/>
          <w:szCs w:val="28"/>
        </w:rPr>
        <w:t xml:space="preserve">Основные коммуникативные типы предложений: </w:t>
      </w:r>
      <w:proofErr w:type="gramStart"/>
      <w:r w:rsidRPr="00C65130">
        <w:rPr>
          <w:rFonts w:ascii="Times New Roman" w:hAnsi="Times New Roman" w:cs="Times New Roman"/>
          <w:sz w:val="28"/>
          <w:szCs w:val="28"/>
        </w:rPr>
        <w:t>повествовательное</w:t>
      </w:r>
      <w:proofErr w:type="gramEnd"/>
      <w:r w:rsidRPr="00C65130">
        <w:rPr>
          <w:rFonts w:ascii="Times New Roman" w:hAnsi="Times New Roman" w:cs="Times New Roman"/>
          <w:sz w:val="28"/>
          <w:szCs w:val="28"/>
        </w:rPr>
        <w:t xml:space="preserve">, вопросительное, побудительное. Общий и специальный вопросы. Вопросительные слова: </w:t>
      </w:r>
      <w:proofErr w:type="spellStart"/>
      <w:r w:rsidRPr="00C65130">
        <w:rPr>
          <w:rFonts w:ascii="Times New Roman" w:hAnsi="Times New Roman" w:cs="Times New Roman"/>
          <w:sz w:val="28"/>
          <w:szCs w:val="28"/>
        </w:rPr>
        <w:t>what</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who</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when</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where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why</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how</w:t>
      </w:r>
      <w:proofErr w:type="spellEnd"/>
      <w:r w:rsidRPr="00C65130">
        <w:rPr>
          <w:rFonts w:ascii="Times New Roman" w:hAnsi="Times New Roman" w:cs="Times New Roman"/>
          <w:sz w:val="28"/>
          <w:szCs w:val="28"/>
        </w:rPr>
        <w:t xml:space="preserve">. Порядок слов в предложении. Утвердительные и отрицательные предложения. </w:t>
      </w:r>
      <w:proofErr w:type="gramStart"/>
      <w:r w:rsidRPr="00C65130">
        <w:rPr>
          <w:rFonts w:ascii="Times New Roman" w:hAnsi="Times New Roman" w:cs="Times New Roman"/>
          <w:sz w:val="28"/>
          <w:szCs w:val="28"/>
        </w:rPr>
        <w:t>Простое предложение с простым глагольным сказуемым (</w:t>
      </w:r>
      <w:proofErr w:type="spellStart"/>
      <w:r w:rsidRPr="00C65130">
        <w:rPr>
          <w:rFonts w:ascii="Times New Roman" w:hAnsi="Times New Roman" w:cs="Times New Roman"/>
          <w:sz w:val="28"/>
          <w:szCs w:val="28"/>
        </w:rPr>
        <w:t>He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speaks</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English</w:t>
      </w:r>
      <w:proofErr w:type="spellEnd"/>
      <w:r w:rsidRPr="00C65130">
        <w:rPr>
          <w:rFonts w:ascii="Times New Roman" w:hAnsi="Times New Roman" w:cs="Times New Roman"/>
          <w:sz w:val="28"/>
          <w:szCs w:val="28"/>
        </w:rPr>
        <w:t>.), составным именным (</w:t>
      </w:r>
      <w:proofErr w:type="spellStart"/>
      <w:r w:rsidRPr="00C65130">
        <w:rPr>
          <w:rFonts w:ascii="Times New Roman" w:hAnsi="Times New Roman" w:cs="Times New Roman"/>
          <w:sz w:val="28"/>
          <w:szCs w:val="28"/>
        </w:rPr>
        <w:t>My</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family</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is</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big</w:t>
      </w:r>
      <w:proofErr w:type="spellEnd"/>
      <w:r w:rsidRPr="00C65130">
        <w:rPr>
          <w:rFonts w:ascii="Times New Roman" w:hAnsi="Times New Roman" w:cs="Times New Roman"/>
          <w:sz w:val="28"/>
          <w:szCs w:val="28"/>
        </w:rPr>
        <w:t xml:space="preserve">.) и составным глагольным (I </w:t>
      </w:r>
      <w:proofErr w:type="spellStart"/>
      <w:r w:rsidRPr="00C65130">
        <w:rPr>
          <w:rFonts w:ascii="Times New Roman" w:hAnsi="Times New Roman" w:cs="Times New Roman"/>
          <w:sz w:val="28"/>
          <w:szCs w:val="28"/>
        </w:rPr>
        <w:t>like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to</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dance</w:t>
      </w:r>
      <w:proofErr w:type="spellEnd"/>
      <w:r w:rsidRPr="00C65130">
        <w:rPr>
          <w:rFonts w:ascii="Times New Roman" w:hAnsi="Times New Roman" w:cs="Times New Roman"/>
          <w:sz w:val="28"/>
          <w:szCs w:val="28"/>
        </w:rPr>
        <w:t>.</w:t>
      </w:r>
      <w:proofErr w:type="gramEnd"/>
      <w:r w:rsidRPr="00C65130">
        <w:rPr>
          <w:rFonts w:ascii="Times New Roman" w:hAnsi="Times New Roman" w:cs="Times New Roman"/>
          <w:sz w:val="28"/>
          <w:szCs w:val="28"/>
        </w:rPr>
        <w:t xml:space="preserve"> </w:t>
      </w:r>
      <w:proofErr w:type="spellStart"/>
      <w:proofErr w:type="gramStart"/>
      <w:r w:rsidRPr="00C65130">
        <w:rPr>
          <w:rFonts w:ascii="Times New Roman" w:hAnsi="Times New Roman" w:cs="Times New Roman"/>
          <w:sz w:val="28"/>
          <w:szCs w:val="28"/>
        </w:rPr>
        <w:t>She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can</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skate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well</w:t>
      </w:r>
      <w:proofErr w:type="spellEnd"/>
      <w:r w:rsidRPr="00C65130">
        <w:rPr>
          <w:rFonts w:ascii="Times New Roman" w:hAnsi="Times New Roman" w:cs="Times New Roman"/>
          <w:sz w:val="28"/>
          <w:szCs w:val="28"/>
        </w:rPr>
        <w:t>.) сказуемым.</w:t>
      </w:r>
      <w:proofErr w:type="gramEnd"/>
      <w:r w:rsidRPr="00C65130">
        <w:rPr>
          <w:rFonts w:ascii="Times New Roman" w:hAnsi="Times New Roman" w:cs="Times New Roman"/>
          <w:sz w:val="28"/>
          <w:szCs w:val="28"/>
        </w:rPr>
        <w:t xml:space="preserve"> Побудительные предложения в утвердительной (</w:t>
      </w:r>
      <w:proofErr w:type="spellStart"/>
      <w:r w:rsidRPr="00C65130">
        <w:rPr>
          <w:rFonts w:ascii="Times New Roman" w:hAnsi="Times New Roman" w:cs="Times New Roman"/>
          <w:sz w:val="28"/>
          <w:szCs w:val="28"/>
        </w:rPr>
        <w:t>Help</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me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please</w:t>
      </w:r>
      <w:proofErr w:type="spellEnd"/>
      <w:r w:rsidRPr="00C65130">
        <w:rPr>
          <w:rFonts w:ascii="Times New Roman" w:hAnsi="Times New Roman" w:cs="Times New Roman"/>
          <w:sz w:val="28"/>
          <w:szCs w:val="28"/>
        </w:rPr>
        <w:t>.) и отрицательной (</w:t>
      </w:r>
      <w:proofErr w:type="spellStart"/>
      <w:r w:rsidRPr="00C65130">
        <w:rPr>
          <w:rFonts w:ascii="Times New Roman" w:hAnsi="Times New Roman" w:cs="Times New Roman"/>
          <w:sz w:val="28"/>
          <w:szCs w:val="28"/>
        </w:rPr>
        <w:t>Don’t</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be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late</w:t>
      </w:r>
      <w:proofErr w:type="spellEnd"/>
      <w:r w:rsidRPr="00C65130">
        <w:rPr>
          <w:rFonts w:ascii="Times New Roman" w:hAnsi="Times New Roman" w:cs="Times New Roman"/>
          <w:sz w:val="28"/>
          <w:szCs w:val="28"/>
        </w:rPr>
        <w:t xml:space="preserve">!) формах. </w:t>
      </w:r>
      <w:proofErr w:type="gramStart"/>
      <w:r w:rsidRPr="00C65130">
        <w:rPr>
          <w:rFonts w:ascii="Times New Roman" w:hAnsi="Times New Roman" w:cs="Times New Roman"/>
          <w:sz w:val="28"/>
          <w:szCs w:val="28"/>
        </w:rPr>
        <w:t>Безличные предложения в настоящем времени (</w:t>
      </w:r>
      <w:proofErr w:type="spellStart"/>
      <w:r w:rsidRPr="00C65130">
        <w:rPr>
          <w:rFonts w:ascii="Times New Roman" w:hAnsi="Times New Roman" w:cs="Times New Roman"/>
          <w:sz w:val="28"/>
          <w:szCs w:val="28"/>
        </w:rPr>
        <w:t>It</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is</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cold</w:t>
      </w:r>
      <w:proofErr w:type="spellEnd"/>
      <w:r w:rsidRPr="00C65130">
        <w:rPr>
          <w:rFonts w:ascii="Times New Roman" w:hAnsi="Times New Roman" w:cs="Times New Roman"/>
          <w:sz w:val="28"/>
          <w:szCs w:val="28"/>
        </w:rPr>
        <w:t>.</w:t>
      </w:r>
      <w:proofErr w:type="gramEnd"/>
      <w:r w:rsidRPr="00C65130">
        <w:rPr>
          <w:rFonts w:ascii="Times New Roman" w:hAnsi="Times New Roman" w:cs="Times New Roman"/>
          <w:sz w:val="28"/>
          <w:szCs w:val="28"/>
        </w:rPr>
        <w:t xml:space="preserve"> </w:t>
      </w:r>
      <w:proofErr w:type="spellStart"/>
      <w:proofErr w:type="gramStart"/>
      <w:r w:rsidRPr="00C65130">
        <w:rPr>
          <w:rFonts w:ascii="Times New Roman" w:hAnsi="Times New Roman" w:cs="Times New Roman"/>
          <w:sz w:val="28"/>
          <w:szCs w:val="28"/>
        </w:rPr>
        <w:t>It’s</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five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o’clock</w:t>
      </w:r>
      <w:proofErr w:type="spellEnd"/>
      <w:r w:rsidRPr="00C65130">
        <w:rPr>
          <w:rFonts w:ascii="Times New Roman" w:hAnsi="Times New Roman" w:cs="Times New Roman"/>
          <w:sz w:val="28"/>
          <w:szCs w:val="28"/>
        </w:rPr>
        <w:t>.)</w:t>
      </w:r>
      <w:r w:rsidRPr="00C65130">
        <w:rPr>
          <w:rFonts w:ascii="Times New Roman" w:hAnsi="Times New Roman" w:cs="Times New Roman"/>
          <w:i/>
          <w:iCs/>
          <w:sz w:val="28"/>
          <w:szCs w:val="28"/>
        </w:rPr>
        <w:t>.</w:t>
      </w:r>
      <w:proofErr w:type="gramEnd"/>
      <w:r w:rsidRPr="00C65130">
        <w:rPr>
          <w:rFonts w:ascii="Times New Roman" w:hAnsi="Times New Roman" w:cs="Times New Roman"/>
          <w:i/>
          <w:iCs/>
          <w:sz w:val="28"/>
          <w:szCs w:val="28"/>
        </w:rPr>
        <w:t xml:space="preserve"> </w:t>
      </w:r>
      <w:r w:rsidRPr="00C65130">
        <w:rPr>
          <w:rFonts w:ascii="Times New Roman" w:hAnsi="Times New Roman" w:cs="Times New Roman"/>
          <w:sz w:val="28"/>
          <w:szCs w:val="28"/>
        </w:rPr>
        <w:t xml:space="preserve">Предложения с оборотом </w:t>
      </w:r>
      <w:proofErr w:type="spellStart"/>
      <w:r w:rsidRPr="00C65130">
        <w:rPr>
          <w:rFonts w:ascii="Times New Roman" w:hAnsi="Times New Roman" w:cs="Times New Roman"/>
          <w:sz w:val="28"/>
          <w:szCs w:val="28"/>
        </w:rPr>
        <w:t>there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is</w:t>
      </w:r>
      <w:proofErr w:type="spellEnd"/>
      <w:r w:rsidRPr="00C65130">
        <w:rPr>
          <w:rFonts w:ascii="Times New Roman" w:hAnsi="Times New Roman" w:cs="Times New Roman"/>
          <w:sz w:val="28"/>
          <w:szCs w:val="28"/>
        </w:rPr>
        <w:t>/</w:t>
      </w:r>
      <w:proofErr w:type="spellStart"/>
      <w:r w:rsidRPr="00C65130">
        <w:rPr>
          <w:rFonts w:ascii="Times New Roman" w:hAnsi="Times New Roman" w:cs="Times New Roman"/>
          <w:sz w:val="28"/>
          <w:szCs w:val="28"/>
        </w:rPr>
        <w:t>there</w:t>
      </w:r>
      <w:proofErr w:type="spellEnd"/>
      <w:r w:rsidRPr="00C65130">
        <w:rPr>
          <w:rFonts w:ascii="Times New Roman" w:hAnsi="Times New Roman" w:cs="Times New Roman"/>
          <w:sz w:val="28"/>
          <w:szCs w:val="28"/>
        </w:rPr>
        <w:t xml:space="preserve"> </w:t>
      </w:r>
      <w:proofErr w:type="spellStart"/>
      <w:r w:rsidRPr="00C65130">
        <w:rPr>
          <w:rFonts w:ascii="Times New Roman" w:hAnsi="Times New Roman" w:cs="Times New Roman"/>
          <w:sz w:val="28"/>
          <w:szCs w:val="28"/>
        </w:rPr>
        <w:t>are</w:t>
      </w:r>
      <w:proofErr w:type="spellEnd"/>
      <w:r w:rsidRPr="00C65130">
        <w:rPr>
          <w:rFonts w:ascii="Times New Roman" w:hAnsi="Times New Roman" w:cs="Times New Roman"/>
          <w:sz w:val="28"/>
          <w:szCs w:val="28"/>
        </w:rPr>
        <w:t>. Простые распространѐнные предложения. Предложения с однородными членами.</w:t>
      </w:r>
    </w:p>
    <w:p w:rsidR="00185159" w:rsidRPr="00C65130" w:rsidRDefault="00185159" w:rsidP="00C65130">
      <w:pPr>
        <w:pStyle w:val="Default"/>
        <w:spacing w:line="360" w:lineRule="auto"/>
        <w:jc w:val="both"/>
        <w:rPr>
          <w:sz w:val="28"/>
          <w:szCs w:val="28"/>
        </w:rPr>
      </w:pPr>
      <w:r w:rsidRPr="00C65130">
        <w:rPr>
          <w:sz w:val="28"/>
          <w:szCs w:val="28"/>
        </w:rPr>
        <w:lastRenderedPageBreak/>
        <w:t xml:space="preserve">Глагольные конструкции </w:t>
      </w:r>
      <w:proofErr w:type="spellStart"/>
      <w:r w:rsidRPr="00C65130">
        <w:rPr>
          <w:sz w:val="28"/>
          <w:szCs w:val="28"/>
        </w:rPr>
        <w:t>I’d</w:t>
      </w:r>
      <w:proofErr w:type="spellEnd"/>
      <w:r w:rsidRPr="00C65130">
        <w:rPr>
          <w:sz w:val="28"/>
          <w:szCs w:val="28"/>
        </w:rPr>
        <w:t xml:space="preserve"> </w:t>
      </w:r>
      <w:proofErr w:type="spellStart"/>
      <w:r w:rsidRPr="00C65130">
        <w:rPr>
          <w:sz w:val="28"/>
          <w:szCs w:val="28"/>
        </w:rPr>
        <w:t>like</w:t>
      </w:r>
      <w:proofErr w:type="spellEnd"/>
      <w:r w:rsidRPr="00C65130">
        <w:rPr>
          <w:sz w:val="28"/>
          <w:szCs w:val="28"/>
        </w:rPr>
        <w:t xml:space="preserve"> </w:t>
      </w:r>
      <w:proofErr w:type="spellStart"/>
      <w:r w:rsidRPr="00C65130">
        <w:rPr>
          <w:sz w:val="28"/>
          <w:szCs w:val="28"/>
        </w:rPr>
        <w:t>to</w:t>
      </w:r>
      <w:proofErr w:type="spellEnd"/>
      <w:r w:rsidRPr="00C65130">
        <w:rPr>
          <w:sz w:val="28"/>
          <w:szCs w:val="28"/>
        </w:rPr>
        <w:t xml:space="preserve">…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185159" w:rsidRPr="00C65130" w:rsidRDefault="00185159" w:rsidP="00C65130">
      <w:pPr>
        <w:pStyle w:val="Default"/>
        <w:spacing w:line="360" w:lineRule="auto"/>
        <w:jc w:val="both"/>
        <w:rPr>
          <w:sz w:val="28"/>
          <w:szCs w:val="28"/>
        </w:rPr>
      </w:pPr>
      <w:r w:rsidRPr="00C65130">
        <w:rPr>
          <w:sz w:val="28"/>
          <w:szCs w:val="28"/>
        </w:rPr>
        <w:t>Местоимения: личные (в именительном и объектном падежах), притяжательные, вопросительные, указательные (</w:t>
      </w:r>
      <w:proofErr w:type="spellStart"/>
      <w:r w:rsidRPr="00C65130">
        <w:rPr>
          <w:sz w:val="28"/>
          <w:szCs w:val="28"/>
        </w:rPr>
        <w:t>this</w:t>
      </w:r>
      <w:proofErr w:type="spellEnd"/>
      <w:r w:rsidRPr="00C65130">
        <w:rPr>
          <w:sz w:val="28"/>
          <w:szCs w:val="28"/>
        </w:rPr>
        <w:t>/</w:t>
      </w:r>
      <w:proofErr w:type="spellStart"/>
      <w:r w:rsidRPr="00C65130">
        <w:rPr>
          <w:sz w:val="28"/>
          <w:szCs w:val="28"/>
        </w:rPr>
        <w:t>these</w:t>
      </w:r>
      <w:proofErr w:type="spellEnd"/>
      <w:r w:rsidRPr="00C65130">
        <w:rPr>
          <w:sz w:val="28"/>
          <w:szCs w:val="28"/>
        </w:rPr>
        <w:t xml:space="preserve">, </w:t>
      </w:r>
      <w:proofErr w:type="spellStart"/>
      <w:r w:rsidRPr="00C65130">
        <w:rPr>
          <w:sz w:val="28"/>
          <w:szCs w:val="28"/>
        </w:rPr>
        <w:t>that</w:t>
      </w:r>
      <w:proofErr w:type="spellEnd"/>
      <w:r w:rsidRPr="00C65130">
        <w:rPr>
          <w:sz w:val="28"/>
          <w:szCs w:val="28"/>
        </w:rPr>
        <w:t>/</w:t>
      </w:r>
      <w:proofErr w:type="spellStart"/>
      <w:r w:rsidRPr="00C65130">
        <w:rPr>
          <w:sz w:val="28"/>
          <w:szCs w:val="28"/>
        </w:rPr>
        <w:t>those</w:t>
      </w:r>
      <w:proofErr w:type="spellEnd"/>
      <w:r w:rsidRPr="00C65130">
        <w:rPr>
          <w:sz w:val="28"/>
          <w:szCs w:val="28"/>
        </w:rPr>
        <w:t>), неопределѐнные (</w:t>
      </w:r>
      <w:proofErr w:type="spellStart"/>
      <w:r w:rsidRPr="00C65130">
        <w:rPr>
          <w:sz w:val="28"/>
          <w:szCs w:val="28"/>
        </w:rPr>
        <w:t>some</w:t>
      </w:r>
      <w:proofErr w:type="spellEnd"/>
      <w:r w:rsidRPr="00C65130">
        <w:rPr>
          <w:sz w:val="28"/>
          <w:szCs w:val="28"/>
        </w:rPr>
        <w:t xml:space="preserve">, </w:t>
      </w:r>
      <w:proofErr w:type="spellStart"/>
      <w:r w:rsidRPr="00C65130">
        <w:rPr>
          <w:sz w:val="28"/>
          <w:szCs w:val="28"/>
        </w:rPr>
        <w:t>any</w:t>
      </w:r>
      <w:proofErr w:type="spellEnd"/>
      <w:r w:rsidRPr="00C65130">
        <w:rPr>
          <w:sz w:val="28"/>
          <w:szCs w:val="28"/>
        </w:rPr>
        <w:t xml:space="preserve"> — некоторые случаи употребления). </w:t>
      </w:r>
    </w:p>
    <w:p w:rsidR="00185159" w:rsidRPr="00C65130" w:rsidRDefault="00185159" w:rsidP="00C65130">
      <w:pPr>
        <w:pStyle w:val="Default"/>
        <w:spacing w:line="360" w:lineRule="auto"/>
        <w:jc w:val="both"/>
        <w:rPr>
          <w:sz w:val="28"/>
          <w:szCs w:val="28"/>
        </w:rPr>
      </w:pPr>
      <w:r w:rsidRPr="00C65130">
        <w:rPr>
          <w:sz w:val="28"/>
          <w:szCs w:val="28"/>
        </w:rPr>
        <w:t>Наречия</w:t>
      </w:r>
      <w:r w:rsidRPr="00C65130">
        <w:rPr>
          <w:sz w:val="28"/>
          <w:szCs w:val="28"/>
          <w:lang w:val="en-US"/>
        </w:rPr>
        <w:t xml:space="preserve"> </w:t>
      </w:r>
      <w:r w:rsidRPr="00C65130">
        <w:rPr>
          <w:sz w:val="28"/>
          <w:szCs w:val="28"/>
        </w:rPr>
        <w:t>времени</w:t>
      </w:r>
      <w:r w:rsidRPr="00C65130">
        <w:rPr>
          <w:sz w:val="28"/>
          <w:szCs w:val="28"/>
          <w:lang w:val="en-US"/>
        </w:rPr>
        <w:t xml:space="preserve"> (yesterday, tomorrow, never, usually, often, sometimes). </w:t>
      </w:r>
      <w:r w:rsidRPr="00C65130">
        <w:rPr>
          <w:sz w:val="28"/>
          <w:szCs w:val="28"/>
        </w:rPr>
        <w:t>Наречия степени (</w:t>
      </w:r>
      <w:proofErr w:type="spellStart"/>
      <w:r w:rsidRPr="00C65130">
        <w:rPr>
          <w:sz w:val="28"/>
          <w:szCs w:val="28"/>
        </w:rPr>
        <w:t>much</w:t>
      </w:r>
      <w:proofErr w:type="spellEnd"/>
      <w:r w:rsidRPr="00C65130">
        <w:rPr>
          <w:sz w:val="28"/>
          <w:szCs w:val="28"/>
        </w:rPr>
        <w:t xml:space="preserve">, </w:t>
      </w:r>
      <w:proofErr w:type="spellStart"/>
      <w:r w:rsidRPr="00C65130">
        <w:rPr>
          <w:sz w:val="28"/>
          <w:szCs w:val="28"/>
        </w:rPr>
        <w:t>little</w:t>
      </w:r>
      <w:proofErr w:type="spellEnd"/>
      <w:r w:rsidRPr="00C65130">
        <w:rPr>
          <w:sz w:val="28"/>
          <w:szCs w:val="28"/>
        </w:rPr>
        <w:t xml:space="preserve">, </w:t>
      </w:r>
      <w:proofErr w:type="spellStart"/>
      <w:r w:rsidRPr="00C65130">
        <w:rPr>
          <w:sz w:val="28"/>
          <w:szCs w:val="28"/>
        </w:rPr>
        <w:t>very</w:t>
      </w:r>
      <w:proofErr w:type="spellEnd"/>
      <w:r w:rsidRPr="00C65130">
        <w:rPr>
          <w:sz w:val="28"/>
          <w:szCs w:val="28"/>
        </w:rPr>
        <w:t xml:space="preserve">). </w:t>
      </w:r>
    </w:p>
    <w:p w:rsidR="00185159" w:rsidRPr="00C65130" w:rsidRDefault="00185159" w:rsidP="00C65130">
      <w:pPr>
        <w:pStyle w:val="Default"/>
        <w:spacing w:line="360" w:lineRule="auto"/>
        <w:jc w:val="both"/>
        <w:rPr>
          <w:sz w:val="28"/>
          <w:szCs w:val="28"/>
        </w:rPr>
      </w:pPr>
      <w:r w:rsidRPr="00C65130">
        <w:rPr>
          <w:sz w:val="28"/>
          <w:szCs w:val="28"/>
        </w:rPr>
        <w:t xml:space="preserve">Количественные числительные (до 100), порядковые числительные (до 10). </w:t>
      </w:r>
    </w:p>
    <w:p w:rsidR="00185159" w:rsidRPr="00C65130" w:rsidRDefault="00185159" w:rsidP="00C65130">
      <w:pPr>
        <w:pStyle w:val="Default"/>
        <w:spacing w:line="360" w:lineRule="auto"/>
        <w:jc w:val="both"/>
        <w:rPr>
          <w:sz w:val="28"/>
          <w:szCs w:val="28"/>
          <w:lang w:val="en-US"/>
        </w:rPr>
      </w:pPr>
      <w:r w:rsidRPr="00C65130">
        <w:rPr>
          <w:sz w:val="28"/>
          <w:szCs w:val="28"/>
        </w:rPr>
        <w:t>Наиболее</w:t>
      </w:r>
      <w:r w:rsidRPr="00C65130">
        <w:rPr>
          <w:sz w:val="28"/>
          <w:szCs w:val="28"/>
          <w:lang w:val="en-US"/>
        </w:rPr>
        <w:t xml:space="preserve"> </w:t>
      </w:r>
      <w:r w:rsidRPr="00C65130">
        <w:rPr>
          <w:sz w:val="28"/>
          <w:szCs w:val="28"/>
        </w:rPr>
        <w:t>употребительные</w:t>
      </w:r>
      <w:r w:rsidRPr="00C65130">
        <w:rPr>
          <w:sz w:val="28"/>
          <w:szCs w:val="28"/>
          <w:lang w:val="en-US"/>
        </w:rPr>
        <w:t xml:space="preserve"> </w:t>
      </w:r>
      <w:r w:rsidRPr="00C65130">
        <w:rPr>
          <w:sz w:val="28"/>
          <w:szCs w:val="28"/>
        </w:rPr>
        <w:t>предлоги</w:t>
      </w:r>
      <w:r w:rsidRPr="00C65130">
        <w:rPr>
          <w:sz w:val="28"/>
          <w:szCs w:val="28"/>
          <w:lang w:val="en-US"/>
        </w:rPr>
        <w:t xml:space="preserve">: in, on, at, into, to, from, of, with. </w:t>
      </w:r>
    </w:p>
    <w:p w:rsidR="00185159" w:rsidRPr="00C65130" w:rsidRDefault="006A74CA" w:rsidP="00C65130">
      <w:pPr>
        <w:pStyle w:val="Default"/>
        <w:spacing w:line="360" w:lineRule="auto"/>
        <w:jc w:val="both"/>
        <w:rPr>
          <w:sz w:val="28"/>
          <w:szCs w:val="28"/>
        </w:rPr>
      </w:pPr>
      <w:proofErr w:type="spellStart"/>
      <w:r>
        <w:rPr>
          <w:b/>
          <w:bCs/>
          <w:i/>
          <w:iCs/>
          <w:sz w:val="28"/>
          <w:szCs w:val="28"/>
        </w:rPr>
        <w:t>Социокультурная</w:t>
      </w:r>
      <w:proofErr w:type="spellEnd"/>
      <w:r>
        <w:rPr>
          <w:b/>
          <w:bCs/>
          <w:i/>
          <w:iCs/>
          <w:sz w:val="28"/>
          <w:szCs w:val="28"/>
        </w:rPr>
        <w:t xml:space="preserve"> осведомле</w:t>
      </w:r>
      <w:r w:rsidR="00185159" w:rsidRPr="00C65130">
        <w:rPr>
          <w:b/>
          <w:bCs/>
          <w:i/>
          <w:iCs/>
          <w:sz w:val="28"/>
          <w:szCs w:val="28"/>
        </w:rPr>
        <w:t xml:space="preserve">нность </w:t>
      </w:r>
    </w:p>
    <w:p w:rsidR="00185159" w:rsidRPr="00C65130" w:rsidRDefault="00185159" w:rsidP="00C65130">
      <w:pPr>
        <w:pStyle w:val="Default"/>
        <w:spacing w:line="360" w:lineRule="auto"/>
        <w:jc w:val="both"/>
        <w:rPr>
          <w:sz w:val="28"/>
          <w:szCs w:val="28"/>
        </w:rPr>
      </w:pPr>
      <w:r w:rsidRPr="00C65130">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4. Математика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Числа и величины </w:t>
      </w:r>
    </w:p>
    <w:p w:rsidR="00185159" w:rsidRPr="00C65130" w:rsidRDefault="006A74CA" w:rsidP="00C65130">
      <w:pPr>
        <w:pStyle w:val="Default"/>
        <w:spacing w:line="360" w:lineRule="auto"/>
        <w:jc w:val="both"/>
        <w:rPr>
          <w:sz w:val="28"/>
          <w:szCs w:val="28"/>
        </w:rPr>
      </w:pPr>
      <w:r>
        <w:rPr>
          <w:sz w:val="28"/>
          <w:szCs w:val="28"/>
        </w:rPr>
        <w:t>Сче</w:t>
      </w:r>
      <w:r w:rsidR="00185159" w:rsidRPr="00C65130">
        <w:rPr>
          <w:sz w:val="28"/>
          <w:szCs w:val="28"/>
        </w:rPr>
        <w:t xml:space="preserve">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85159" w:rsidRPr="00C65130" w:rsidRDefault="00185159" w:rsidP="00C65130">
      <w:pPr>
        <w:pStyle w:val="Default"/>
        <w:spacing w:line="360" w:lineRule="auto"/>
        <w:jc w:val="both"/>
        <w:rPr>
          <w:sz w:val="28"/>
          <w:szCs w:val="28"/>
        </w:rPr>
      </w:pPr>
      <w:r w:rsidRPr="00C65130">
        <w:rPr>
          <w:sz w:val="28"/>
          <w:szCs w:val="28"/>
        </w:rPr>
        <w:t xml:space="preserve">Измерение величин; сравнение и упорядочение величин. </w:t>
      </w:r>
      <w:proofErr w:type="gramStart"/>
      <w:r w:rsidRPr="00C65130">
        <w:rPr>
          <w:sz w:val="28"/>
          <w:szCs w:val="28"/>
        </w:rPr>
        <w:t>Единицы массы (грамм, килограмм, центнер, тонна), вместимости (литр), времени (секунда, минута, час).</w:t>
      </w:r>
      <w:proofErr w:type="gramEnd"/>
      <w:r w:rsidRPr="00C65130">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27FE0" w:rsidRPr="00C65130" w:rsidRDefault="00A27FE0" w:rsidP="00C65130">
      <w:pPr>
        <w:pStyle w:val="Default"/>
        <w:spacing w:line="360" w:lineRule="auto"/>
        <w:jc w:val="both"/>
        <w:rPr>
          <w:sz w:val="28"/>
          <w:szCs w:val="28"/>
        </w:rPr>
      </w:pPr>
    </w:p>
    <w:p w:rsidR="00A27FE0" w:rsidRPr="00C65130" w:rsidRDefault="00A27FE0" w:rsidP="00C65130">
      <w:pPr>
        <w:pStyle w:val="Default"/>
        <w:spacing w:line="360" w:lineRule="auto"/>
        <w:jc w:val="both"/>
        <w:rPr>
          <w:sz w:val="28"/>
          <w:szCs w:val="28"/>
        </w:rPr>
      </w:pPr>
    </w:p>
    <w:p w:rsidR="00185159" w:rsidRPr="00C65130" w:rsidRDefault="00185159" w:rsidP="00C65130">
      <w:pPr>
        <w:pStyle w:val="Default"/>
        <w:spacing w:line="360" w:lineRule="auto"/>
        <w:jc w:val="both"/>
        <w:rPr>
          <w:sz w:val="28"/>
          <w:szCs w:val="28"/>
        </w:rPr>
      </w:pPr>
      <w:r w:rsidRPr="00C65130">
        <w:rPr>
          <w:b/>
          <w:bCs/>
          <w:i/>
          <w:iCs/>
          <w:sz w:val="28"/>
          <w:szCs w:val="28"/>
        </w:rPr>
        <w:lastRenderedPageBreak/>
        <w:t xml:space="preserve">Арифметические действия </w:t>
      </w:r>
    </w:p>
    <w:p w:rsidR="00185159" w:rsidRPr="00C65130" w:rsidRDefault="00185159" w:rsidP="00C65130">
      <w:pPr>
        <w:pStyle w:val="Default"/>
        <w:spacing w:line="360" w:lineRule="auto"/>
        <w:jc w:val="both"/>
        <w:rPr>
          <w:sz w:val="28"/>
          <w:szCs w:val="28"/>
        </w:rPr>
      </w:pPr>
      <w:r w:rsidRPr="00C65130">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185159" w:rsidRPr="00C65130" w:rsidRDefault="00185159" w:rsidP="00C65130">
      <w:pPr>
        <w:pStyle w:val="Default"/>
        <w:spacing w:line="360" w:lineRule="auto"/>
        <w:jc w:val="both"/>
        <w:rPr>
          <w:sz w:val="28"/>
          <w:szCs w:val="28"/>
        </w:rPr>
      </w:pPr>
      <w:r w:rsidRPr="00C65130">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w:t>
      </w:r>
      <w:r w:rsidR="006A74CA">
        <w:rPr>
          <w:sz w:val="28"/>
          <w:szCs w:val="28"/>
        </w:rPr>
        <w:t>ий в вычислениях (перестановка и</w:t>
      </w:r>
      <w:r w:rsidRPr="00C65130">
        <w:rPr>
          <w:sz w:val="28"/>
          <w:szCs w:val="28"/>
        </w:rPr>
        <w:t xml:space="preserve"> группировка слагаемых в сумме, множителей в произведении; умножение суммы и разности на число). </w:t>
      </w:r>
    </w:p>
    <w:p w:rsidR="00185159" w:rsidRPr="00C65130" w:rsidRDefault="00185159" w:rsidP="00C65130">
      <w:pPr>
        <w:pStyle w:val="Default"/>
        <w:spacing w:line="360" w:lineRule="auto"/>
        <w:jc w:val="both"/>
        <w:rPr>
          <w:sz w:val="28"/>
          <w:szCs w:val="28"/>
        </w:rPr>
      </w:pPr>
      <w:r w:rsidRPr="00C65130">
        <w:rPr>
          <w:sz w:val="28"/>
          <w:szCs w:val="28"/>
        </w:rPr>
        <w:t xml:space="preserve">Алгоритмы письменного сложения, вычитания, умножения и деления многозначных чисел. </w:t>
      </w:r>
    </w:p>
    <w:p w:rsidR="00185159" w:rsidRPr="00C65130" w:rsidRDefault="00185159" w:rsidP="00C65130">
      <w:pPr>
        <w:pStyle w:val="Default"/>
        <w:spacing w:line="360" w:lineRule="auto"/>
        <w:jc w:val="both"/>
        <w:rPr>
          <w:sz w:val="28"/>
          <w:szCs w:val="28"/>
        </w:rPr>
      </w:pPr>
      <w:r w:rsidRPr="00C65130">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Работа с текстовыми задачами </w:t>
      </w:r>
    </w:p>
    <w:p w:rsidR="00185159" w:rsidRPr="00C65130" w:rsidRDefault="00185159" w:rsidP="00C65130">
      <w:pPr>
        <w:pStyle w:val="Default"/>
        <w:spacing w:line="360" w:lineRule="auto"/>
        <w:jc w:val="both"/>
        <w:rPr>
          <w:sz w:val="28"/>
          <w:szCs w:val="28"/>
        </w:rPr>
      </w:pPr>
      <w:r w:rsidRPr="00C65130">
        <w:rPr>
          <w:sz w:val="28"/>
          <w:szCs w:val="28"/>
        </w:rPr>
        <w:t xml:space="preserve">Решение текстовых задач арифметическим способом. Задачи, содержащие отношения «больше (меньше) </w:t>
      </w:r>
      <w:proofErr w:type="gramStart"/>
      <w:r w:rsidRPr="00C65130">
        <w:rPr>
          <w:sz w:val="28"/>
          <w:szCs w:val="28"/>
        </w:rPr>
        <w:t>на</w:t>
      </w:r>
      <w:proofErr w:type="gramEnd"/>
      <w:r w:rsidRPr="00C65130">
        <w:rPr>
          <w:sz w:val="28"/>
          <w:szCs w:val="28"/>
        </w:rPr>
        <w:t xml:space="preserve">…», «больше (меньше) в…». </w:t>
      </w:r>
      <w:proofErr w:type="gramStart"/>
      <w:r w:rsidRPr="00C65130">
        <w:rPr>
          <w:sz w:val="28"/>
          <w:szCs w:val="28"/>
        </w:rP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sidRPr="00C65130">
        <w:rPr>
          <w:sz w:val="28"/>
          <w:szCs w:val="28"/>
        </w:rPr>
        <w:t xml:space="preserve"> Представление текста задачи (схема, таблица, диаграмма и другие модели). </w:t>
      </w:r>
    </w:p>
    <w:p w:rsidR="00185159" w:rsidRPr="00C65130" w:rsidRDefault="00185159" w:rsidP="00C65130">
      <w:pPr>
        <w:pStyle w:val="Default"/>
        <w:spacing w:line="360" w:lineRule="auto"/>
        <w:jc w:val="both"/>
        <w:rPr>
          <w:sz w:val="28"/>
          <w:szCs w:val="28"/>
        </w:rPr>
      </w:pPr>
      <w:r w:rsidRPr="00C65130">
        <w:rPr>
          <w:sz w:val="28"/>
          <w:szCs w:val="28"/>
        </w:rPr>
        <w:t xml:space="preserve">Задачи на нахождение доли целого и целого по его доле.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Пространственные отношения. Геометрические фигуры </w:t>
      </w:r>
    </w:p>
    <w:p w:rsidR="00185159" w:rsidRPr="00C65130" w:rsidRDefault="00185159" w:rsidP="00C65130">
      <w:pPr>
        <w:pStyle w:val="Default"/>
        <w:spacing w:line="360" w:lineRule="auto"/>
        <w:jc w:val="both"/>
        <w:rPr>
          <w:sz w:val="28"/>
          <w:szCs w:val="28"/>
        </w:rPr>
      </w:pPr>
      <w:r w:rsidRPr="00C65130">
        <w:rPr>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C65130">
        <w:rPr>
          <w:sz w:val="28"/>
          <w:szCs w:val="28"/>
        </w:rPr>
        <w:t>между</w:t>
      </w:r>
      <w:proofErr w:type="gramEnd"/>
      <w:r w:rsidRPr="00C65130">
        <w:rPr>
          <w:sz w:val="28"/>
          <w:szCs w:val="28"/>
        </w:rPr>
        <w:t xml:space="preserve"> и пр.). </w:t>
      </w:r>
      <w:proofErr w:type="gramStart"/>
      <w:r w:rsidRPr="00C65130">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65130">
        <w:rPr>
          <w:sz w:val="28"/>
          <w:szCs w:val="28"/>
        </w:rPr>
        <w:t xml:space="preserve"> Использование чертѐжных </w:t>
      </w:r>
      <w:r w:rsidRPr="00C65130">
        <w:rPr>
          <w:sz w:val="28"/>
          <w:szCs w:val="28"/>
        </w:rPr>
        <w:lastRenderedPageBreak/>
        <w:t xml:space="preserve">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Геометрические величины </w:t>
      </w:r>
    </w:p>
    <w:p w:rsidR="00185159" w:rsidRPr="00C65130" w:rsidRDefault="00185159" w:rsidP="00C65130">
      <w:pPr>
        <w:pStyle w:val="Default"/>
        <w:spacing w:line="360" w:lineRule="auto"/>
        <w:jc w:val="both"/>
        <w:rPr>
          <w:sz w:val="28"/>
          <w:szCs w:val="28"/>
        </w:rPr>
      </w:pPr>
      <w:r w:rsidRPr="00C65130">
        <w:rPr>
          <w:sz w:val="28"/>
          <w:szCs w:val="28"/>
        </w:rPr>
        <w:t>Геометрические величины и их измерение. Измерение длины отрезка. Единицы длины (</w:t>
      </w:r>
      <w:proofErr w:type="gramStart"/>
      <w:r w:rsidRPr="00C65130">
        <w:rPr>
          <w:sz w:val="28"/>
          <w:szCs w:val="28"/>
        </w:rPr>
        <w:t>мм</w:t>
      </w:r>
      <w:proofErr w:type="gramEnd"/>
      <w:r w:rsidRPr="00C65130">
        <w:rPr>
          <w:sz w:val="28"/>
          <w:szCs w:val="28"/>
        </w:rPr>
        <w:t xml:space="preserve">, см, дм, м, км). Периметр. Вычисление периметра многоугольника. </w:t>
      </w:r>
    </w:p>
    <w:p w:rsidR="00185159" w:rsidRPr="00C65130" w:rsidRDefault="00185159" w:rsidP="00C65130">
      <w:pPr>
        <w:pStyle w:val="Default"/>
        <w:spacing w:line="360" w:lineRule="auto"/>
        <w:jc w:val="both"/>
        <w:rPr>
          <w:sz w:val="28"/>
          <w:szCs w:val="28"/>
        </w:rPr>
      </w:pPr>
      <w:r w:rsidRPr="00C65130">
        <w:rPr>
          <w:sz w:val="28"/>
          <w:szCs w:val="28"/>
        </w:rPr>
        <w:t>Площадь геометрической фигуры. Единицы площади (</w:t>
      </w:r>
      <w:r w:rsidR="006A74CA">
        <w:rPr>
          <w:sz w:val="28"/>
          <w:szCs w:val="28"/>
        </w:rPr>
        <w:t>см</w:t>
      </w:r>
      <w:proofErr w:type="gramStart"/>
      <w:r w:rsidR="006A74CA">
        <w:rPr>
          <w:sz w:val="28"/>
          <w:szCs w:val="28"/>
        </w:rPr>
        <w:t>2</w:t>
      </w:r>
      <w:proofErr w:type="gramEnd"/>
      <w:r w:rsidR="006A74CA">
        <w:rPr>
          <w:sz w:val="28"/>
          <w:szCs w:val="28"/>
        </w:rPr>
        <w:t>, дм2, м2). Точное и приближе</w:t>
      </w:r>
      <w:r w:rsidRPr="00C65130">
        <w:rPr>
          <w:sz w:val="28"/>
          <w:szCs w:val="28"/>
        </w:rPr>
        <w:t xml:space="preserve">нное измерение площади геометрической фигуры. Вычисление площади прямоугольника. </w:t>
      </w:r>
    </w:p>
    <w:p w:rsidR="00185159" w:rsidRPr="00C65130" w:rsidRDefault="00185159" w:rsidP="00C65130">
      <w:pPr>
        <w:pStyle w:val="Default"/>
        <w:spacing w:line="360" w:lineRule="auto"/>
        <w:jc w:val="both"/>
        <w:rPr>
          <w:sz w:val="28"/>
          <w:szCs w:val="28"/>
        </w:rPr>
      </w:pPr>
      <w:r w:rsidRPr="00C65130">
        <w:rPr>
          <w:b/>
          <w:bCs/>
          <w:i/>
          <w:iCs/>
          <w:sz w:val="28"/>
          <w:szCs w:val="28"/>
        </w:rPr>
        <w:t xml:space="preserve">Работа с информацией </w:t>
      </w:r>
    </w:p>
    <w:p w:rsidR="00185159" w:rsidRPr="00C65130" w:rsidRDefault="00185159" w:rsidP="00C65130">
      <w:pPr>
        <w:pStyle w:val="Default"/>
        <w:spacing w:line="360" w:lineRule="auto"/>
        <w:jc w:val="both"/>
        <w:rPr>
          <w:sz w:val="28"/>
          <w:szCs w:val="28"/>
        </w:rPr>
      </w:pPr>
      <w:r w:rsidRPr="00C65130">
        <w:rPr>
          <w:sz w:val="28"/>
          <w:szCs w:val="28"/>
        </w:rPr>
        <w:t>Сбор и представле</w:t>
      </w:r>
      <w:r w:rsidR="006A74CA">
        <w:rPr>
          <w:sz w:val="28"/>
          <w:szCs w:val="28"/>
        </w:rPr>
        <w:t>ние информации, связанной со счетом (пересче</w:t>
      </w:r>
      <w:r w:rsidRPr="00C65130">
        <w:rPr>
          <w:sz w:val="28"/>
          <w:szCs w:val="28"/>
        </w:rPr>
        <w:t xml:space="preserve">том), измерением величин; фиксирование, анализ полученной информации. </w:t>
      </w:r>
    </w:p>
    <w:p w:rsidR="00185159" w:rsidRPr="00C65130" w:rsidRDefault="00185159" w:rsidP="00C65130">
      <w:pPr>
        <w:pStyle w:val="Default"/>
        <w:spacing w:line="360" w:lineRule="auto"/>
        <w:jc w:val="both"/>
        <w:rPr>
          <w:sz w:val="28"/>
          <w:szCs w:val="28"/>
        </w:rPr>
      </w:pPr>
      <w:proofErr w:type="gramStart"/>
      <w:r w:rsidRPr="00C65130">
        <w:rPr>
          <w:sz w:val="28"/>
          <w:szCs w:val="28"/>
        </w:rPr>
        <w:t xml:space="preserve">Построение простейших выражений с помощью логических связок и слов («и»; «не»; «если… то…»; «верно/неверно, что…»;  </w:t>
      </w:r>
      <w:r w:rsidR="000D002E" w:rsidRPr="00C65130">
        <w:rPr>
          <w:sz w:val="28"/>
          <w:szCs w:val="28"/>
        </w:rPr>
        <w:t>"</w:t>
      </w:r>
      <w:r w:rsidRPr="00C65130">
        <w:rPr>
          <w:sz w:val="28"/>
          <w:szCs w:val="28"/>
        </w:rPr>
        <w:t xml:space="preserve">каждый»; «все»; «некоторые»); истинность утверждений.  </w:t>
      </w:r>
      <w:proofErr w:type="gramEnd"/>
    </w:p>
    <w:p w:rsidR="000D002E" w:rsidRPr="00C65130" w:rsidRDefault="000D002E" w:rsidP="00C65130">
      <w:pPr>
        <w:pStyle w:val="Default"/>
        <w:spacing w:line="360" w:lineRule="auto"/>
        <w:jc w:val="both"/>
        <w:rPr>
          <w:sz w:val="28"/>
          <w:szCs w:val="28"/>
        </w:rPr>
      </w:pPr>
      <w:r w:rsidRPr="00C65130">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0D002E" w:rsidRPr="00C65130" w:rsidRDefault="000D002E" w:rsidP="00C65130">
      <w:pPr>
        <w:pStyle w:val="Default"/>
        <w:spacing w:line="360" w:lineRule="auto"/>
        <w:jc w:val="both"/>
        <w:rPr>
          <w:sz w:val="28"/>
          <w:szCs w:val="28"/>
        </w:rPr>
      </w:pPr>
      <w:r w:rsidRPr="00C65130">
        <w:rPr>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5. Окружающий мир (Человек, природа, общество)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Человек и природа </w:t>
      </w:r>
    </w:p>
    <w:p w:rsidR="000D002E" w:rsidRPr="00C65130" w:rsidRDefault="000D002E" w:rsidP="00C65130">
      <w:pPr>
        <w:pStyle w:val="Default"/>
        <w:spacing w:line="360" w:lineRule="auto"/>
        <w:jc w:val="both"/>
        <w:rPr>
          <w:sz w:val="28"/>
          <w:szCs w:val="28"/>
        </w:rPr>
      </w:pPr>
      <w:r w:rsidRPr="00C65130">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sidR="006A74CA">
        <w:rPr>
          <w:sz w:val="28"/>
          <w:szCs w:val="28"/>
        </w:rPr>
        <w:t>еры явлений природы: смена време</w:t>
      </w:r>
      <w:r w:rsidRPr="00C65130">
        <w:rPr>
          <w:sz w:val="28"/>
          <w:szCs w:val="28"/>
        </w:rPr>
        <w:t xml:space="preserve">н </w:t>
      </w:r>
      <w:r w:rsidR="006A74CA">
        <w:rPr>
          <w:sz w:val="28"/>
          <w:szCs w:val="28"/>
        </w:rPr>
        <w:t xml:space="preserve">года, снегопад, листопад, </w:t>
      </w:r>
      <w:proofErr w:type="spellStart"/>
      <w:proofErr w:type="gramStart"/>
      <w:r w:rsidR="006A74CA">
        <w:rPr>
          <w:sz w:val="28"/>
          <w:szCs w:val="28"/>
        </w:rPr>
        <w:t>переле</w:t>
      </w:r>
      <w:proofErr w:type="spellEnd"/>
      <w:r w:rsidR="006A74CA">
        <w:rPr>
          <w:sz w:val="28"/>
          <w:szCs w:val="28"/>
        </w:rPr>
        <w:t xml:space="preserve"> </w:t>
      </w:r>
      <w:r w:rsidRPr="00C65130">
        <w:rPr>
          <w:sz w:val="28"/>
          <w:szCs w:val="28"/>
        </w:rPr>
        <w:t>ты</w:t>
      </w:r>
      <w:proofErr w:type="gramEnd"/>
      <w:r w:rsidRPr="00C65130">
        <w:rPr>
          <w:sz w:val="28"/>
          <w:szCs w:val="28"/>
        </w:rPr>
        <w:t xml:space="preserve"> птиц, смена времени суток, рассвет, закат, ветер, дождь, гроза. </w:t>
      </w:r>
    </w:p>
    <w:p w:rsidR="000D002E" w:rsidRPr="00C65130" w:rsidRDefault="000D002E" w:rsidP="00C65130">
      <w:pPr>
        <w:pStyle w:val="Default"/>
        <w:spacing w:line="360" w:lineRule="auto"/>
        <w:jc w:val="both"/>
        <w:rPr>
          <w:sz w:val="28"/>
          <w:szCs w:val="28"/>
        </w:rPr>
      </w:pPr>
      <w:r w:rsidRPr="00C65130">
        <w:rPr>
          <w:sz w:val="28"/>
          <w:szCs w:val="28"/>
        </w:rPr>
        <w:lastRenderedPageBreak/>
        <w:t>Вещество — то, из чего состоят все природные объекты и предметы. Разнообразие веществ в окружающем мире. Примеры веществ: соль,</w:t>
      </w:r>
      <w:r w:rsidR="006A74CA">
        <w:rPr>
          <w:sz w:val="28"/>
          <w:szCs w:val="28"/>
        </w:rPr>
        <w:t xml:space="preserve"> сахар, вода, природный газ. Тве</w:t>
      </w:r>
      <w:r w:rsidRPr="00C65130">
        <w:rPr>
          <w:sz w:val="28"/>
          <w:szCs w:val="28"/>
        </w:rPr>
        <w:t xml:space="preserve">рдые тела, жидкости, газы. Простейшие практические работы с веществами, жидкостями, газами. </w:t>
      </w:r>
    </w:p>
    <w:p w:rsidR="000D002E" w:rsidRPr="00C65130" w:rsidRDefault="006A74CA" w:rsidP="00C65130">
      <w:pPr>
        <w:pStyle w:val="Default"/>
        <w:spacing w:line="360" w:lineRule="auto"/>
        <w:jc w:val="both"/>
        <w:rPr>
          <w:sz w:val="28"/>
          <w:szCs w:val="28"/>
        </w:rPr>
      </w:pPr>
      <w:r>
        <w:rPr>
          <w:sz w:val="28"/>
          <w:szCs w:val="28"/>
        </w:rPr>
        <w:t>Зве</w:t>
      </w:r>
      <w:r w:rsidR="000D002E" w:rsidRPr="00C65130">
        <w:rPr>
          <w:sz w:val="28"/>
          <w:szCs w:val="28"/>
        </w:rPr>
        <w:t xml:space="preserve">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0D002E" w:rsidRPr="00C65130" w:rsidRDefault="000D002E" w:rsidP="00C65130">
      <w:pPr>
        <w:pStyle w:val="Default"/>
        <w:spacing w:line="360" w:lineRule="auto"/>
        <w:jc w:val="both"/>
        <w:rPr>
          <w:sz w:val="28"/>
          <w:szCs w:val="28"/>
        </w:rPr>
      </w:pPr>
      <w:r w:rsidRPr="00C65130">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w:t>
      </w:r>
      <w:r w:rsidR="006A74CA">
        <w:rPr>
          <w:sz w:val="28"/>
          <w:szCs w:val="28"/>
        </w:rPr>
        <w:t>г Солнца как причина смены времен года. Смена време</w:t>
      </w:r>
      <w:r w:rsidRPr="00C65130">
        <w:rPr>
          <w:sz w:val="28"/>
          <w:szCs w:val="28"/>
        </w:rPr>
        <w:t xml:space="preserve">н года в родном крае на основе наблюдений. </w:t>
      </w:r>
    </w:p>
    <w:p w:rsidR="000D002E" w:rsidRPr="00C65130" w:rsidRDefault="006A74CA" w:rsidP="00C65130">
      <w:pPr>
        <w:pStyle w:val="Default"/>
        <w:spacing w:line="360" w:lineRule="auto"/>
        <w:jc w:val="both"/>
        <w:rPr>
          <w:sz w:val="28"/>
          <w:szCs w:val="28"/>
        </w:rPr>
      </w:pPr>
      <w:r>
        <w:rPr>
          <w:sz w:val="28"/>
          <w:szCs w:val="28"/>
        </w:rPr>
        <w:t>Погода, ее</w:t>
      </w:r>
      <w:r w:rsidR="000D002E" w:rsidRPr="00C65130">
        <w:rPr>
          <w:sz w:val="28"/>
          <w:szCs w:val="28"/>
        </w:rPr>
        <w:t xml:space="preserve"> составляющие (температура воздуха, облачность, осадки, ветер). Наблюдение за погодой своего края. </w:t>
      </w:r>
    </w:p>
    <w:p w:rsidR="000D002E" w:rsidRPr="00C65130" w:rsidRDefault="000D002E" w:rsidP="00C65130">
      <w:pPr>
        <w:pStyle w:val="Default"/>
        <w:spacing w:line="360" w:lineRule="auto"/>
        <w:jc w:val="both"/>
        <w:rPr>
          <w:sz w:val="28"/>
          <w:szCs w:val="28"/>
        </w:rPr>
      </w:pPr>
      <w:r w:rsidRPr="00C65130">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D002E" w:rsidRPr="00C65130" w:rsidRDefault="006A74CA" w:rsidP="00C65130">
      <w:pPr>
        <w:pStyle w:val="Default"/>
        <w:spacing w:line="360" w:lineRule="auto"/>
        <w:jc w:val="both"/>
        <w:rPr>
          <w:sz w:val="28"/>
          <w:szCs w:val="28"/>
        </w:rPr>
      </w:pPr>
      <w:proofErr w:type="gramStart"/>
      <w:r>
        <w:rPr>
          <w:sz w:val="28"/>
          <w:szCs w:val="28"/>
        </w:rPr>
        <w:t>Водое</w:t>
      </w:r>
      <w:r w:rsidR="000D002E" w:rsidRPr="00C65130">
        <w:rPr>
          <w:sz w:val="28"/>
          <w:szCs w:val="28"/>
        </w:rPr>
        <w:t>мы, их разнообразие (океан, море, река, озеро, пруд, болото)</w:t>
      </w:r>
      <w:r>
        <w:rPr>
          <w:sz w:val="28"/>
          <w:szCs w:val="28"/>
        </w:rPr>
        <w:t>; использование человеком.</w:t>
      </w:r>
      <w:proofErr w:type="gramEnd"/>
      <w:r>
        <w:rPr>
          <w:sz w:val="28"/>
          <w:szCs w:val="28"/>
        </w:rPr>
        <w:t xml:space="preserve"> Водое</w:t>
      </w:r>
      <w:r w:rsidR="000D002E" w:rsidRPr="00C65130">
        <w:rPr>
          <w:sz w:val="28"/>
          <w:szCs w:val="28"/>
        </w:rPr>
        <w:t xml:space="preserve">мы родного края (названия, краткая характеристика на основе наблюдений). </w:t>
      </w:r>
    </w:p>
    <w:p w:rsidR="00185159" w:rsidRPr="00C65130" w:rsidRDefault="000D002E" w:rsidP="00C65130">
      <w:pPr>
        <w:pStyle w:val="Default"/>
        <w:spacing w:line="360" w:lineRule="auto"/>
        <w:jc w:val="both"/>
        <w:rPr>
          <w:sz w:val="28"/>
          <w:szCs w:val="28"/>
        </w:rPr>
      </w:pPr>
      <w:r w:rsidRPr="00C65130">
        <w:rPr>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0D002E" w:rsidRPr="00C65130" w:rsidRDefault="000D002E" w:rsidP="00C65130">
      <w:pPr>
        <w:pStyle w:val="Default"/>
        <w:spacing w:line="360" w:lineRule="auto"/>
        <w:jc w:val="both"/>
        <w:rPr>
          <w:sz w:val="28"/>
          <w:szCs w:val="28"/>
        </w:rPr>
      </w:pPr>
      <w:r w:rsidRPr="00C65130">
        <w:rPr>
          <w:sz w:val="28"/>
          <w:szCs w:val="28"/>
        </w:rPr>
        <w:t>Вода. С</w:t>
      </w:r>
      <w:r w:rsidR="006A74CA">
        <w:rPr>
          <w:sz w:val="28"/>
          <w:szCs w:val="28"/>
        </w:rPr>
        <w:t>войства воды. Состояния воды, ее</w:t>
      </w:r>
      <w:r w:rsidRPr="00C65130">
        <w:rPr>
          <w:sz w:val="28"/>
          <w:szCs w:val="28"/>
        </w:rPr>
        <w:t xml:space="preserve">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0D002E" w:rsidRPr="00C65130" w:rsidRDefault="000D002E" w:rsidP="00C65130">
      <w:pPr>
        <w:pStyle w:val="Default"/>
        <w:spacing w:line="360" w:lineRule="auto"/>
        <w:jc w:val="both"/>
        <w:rPr>
          <w:sz w:val="28"/>
          <w:szCs w:val="28"/>
        </w:rPr>
      </w:pPr>
      <w:r w:rsidRPr="00C65130">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D002E" w:rsidRPr="00C65130" w:rsidRDefault="006A74CA" w:rsidP="00C65130">
      <w:pPr>
        <w:pStyle w:val="Default"/>
        <w:spacing w:line="360" w:lineRule="auto"/>
        <w:jc w:val="both"/>
        <w:rPr>
          <w:sz w:val="28"/>
          <w:szCs w:val="28"/>
        </w:rPr>
      </w:pPr>
      <w:r>
        <w:rPr>
          <w:sz w:val="28"/>
          <w:szCs w:val="28"/>
        </w:rPr>
        <w:lastRenderedPageBreak/>
        <w:t>Почва, ее</w:t>
      </w:r>
      <w:r w:rsidR="000D002E" w:rsidRPr="00C65130">
        <w:rPr>
          <w:sz w:val="28"/>
          <w:szCs w:val="28"/>
        </w:rPr>
        <w:t xml:space="preserve"> состав, значение для живой природы и для хозяйственной жизни человека. Охрана, бережное использование почв. </w:t>
      </w:r>
    </w:p>
    <w:p w:rsidR="000D002E" w:rsidRPr="00C65130" w:rsidRDefault="000D002E" w:rsidP="00C65130">
      <w:pPr>
        <w:pStyle w:val="Default"/>
        <w:spacing w:line="360" w:lineRule="auto"/>
        <w:jc w:val="both"/>
        <w:rPr>
          <w:sz w:val="28"/>
          <w:szCs w:val="28"/>
        </w:rPr>
      </w:pPr>
      <w:r w:rsidRPr="00C65130">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C65130">
        <w:rPr>
          <w:sz w:val="28"/>
          <w:szCs w:val="28"/>
        </w:rPr>
        <w:t>комнатными</w:t>
      </w:r>
      <w:proofErr w:type="gramEnd"/>
      <w:r w:rsidRPr="00C65130">
        <w:rPr>
          <w:sz w:val="28"/>
          <w:szCs w:val="28"/>
        </w:rPr>
        <w:t xml:space="preserve"> и культурными растениям. Растения родного края, названия и краткая характеристика на основе наблюдений. </w:t>
      </w:r>
    </w:p>
    <w:p w:rsidR="000D002E" w:rsidRPr="00C65130" w:rsidRDefault="000D002E" w:rsidP="00C65130">
      <w:pPr>
        <w:pStyle w:val="Default"/>
        <w:spacing w:line="360" w:lineRule="auto"/>
        <w:jc w:val="both"/>
        <w:rPr>
          <w:sz w:val="28"/>
          <w:szCs w:val="28"/>
        </w:rPr>
      </w:pPr>
      <w:r w:rsidRPr="00C65130">
        <w:rPr>
          <w:sz w:val="28"/>
          <w:szCs w:val="28"/>
        </w:rPr>
        <w:t xml:space="preserve">Грибы: съедобные и ядовитые. Правила сбора грибов. </w:t>
      </w:r>
    </w:p>
    <w:p w:rsidR="000D002E" w:rsidRPr="00C65130" w:rsidRDefault="000D002E" w:rsidP="00C65130">
      <w:pPr>
        <w:pStyle w:val="Default"/>
        <w:spacing w:line="360" w:lineRule="auto"/>
        <w:jc w:val="both"/>
        <w:rPr>
          <w:sz w:val="28"/>
          <w:szCs w:val="28"/>
        </w:rPr>
      </w:pPr>
      <w:r w:rsidRPr="00C65130">
        <w:rPr>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0D002E" w:rsidRPr="00C65130" w:rsidRDefault="006A74CA" w:rsidP="00C65130">
      <w:pPr>
        <w:pStyle w:val="Default"/>
        <w:spacing w:line="360" w:lineRule="auto"/>
        <w:jc w:val="both"/>
        <w:rPr>
          <w:sz w:val="28"/>
          <w:szCs w:val="28"/>
        </w:rPr>
      </w:pPr>
      <w:proofErr w:type="gramStart"/>
      <w:r>
        <w:rPr>
          <w:sz w:val="28"/>
          <w:szCs w:val="28"/>
        </w:rPr>
        <w:t>Лес, луг, водое</w:t>
      </w:r>
      <w:r w:rsidR="000D002E" w:rsidRPr="00C65130">
        <w:rPr>
          <w:sz w:val="28"/>
          <w:szCs w:val="28"/>
        </w:rPr>
        <w:t>м — единство живой и неживой природы (солнечный свет, воздух, вода, почва, растения, животные).</w:t>
      </w:r>
      <w:proofErr w:type="gramEnd"/>
      <w:r w:rsidR="000D002E" w:rsidRPr="00C65130">
        <w:rPr>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0D002E" w:rsidRPr="00C65130" w:rsidRDefault="000D002E" w:rsidP="00C65130">
      <w:pPr>
        <w:pStyle w:val="Default"/>
        <w:spacing w:line="360" w:lineRule="auto"/>
        <w:jc w:val="both"/>
        <w:rPr>
          <w:sz w:val="28"/>
          <w:szCs w:val="28"/>
        </w:rPr>
      </w:pPr>
      <w:r w:rsidRPr="00C65130">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D002E" w:rsidRPr="00C65130" w:rsidRDefault="000D002E" w:rsidP="00C65130">
      <w:pPr>
        <w:pStyle w:val="Default"/>
        <w:spacing w:line="360" w:lineRule="auto"/>
        <w:jc w:val="both"/>
        <w:rPr>
          <w:sz w:val="28"/>
          <w:szCs w:val="28"/>
        </w:rPr>
      </w:pPr>
      <w:r w:rsidRPr="00C65130">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C65130">
        <w:rPr>
          <w:sz w:val="28"/>
          <w:szCs w:val="28"/>
        </w:rPr>
        <w:lastRenderedPageBreak/>
        <w:t xml:space="preserve">Народный календарь (приметы, поговорки, пословицы), определяющий сезонный труд людей. </w:t>
      </w:r>
    </w:p>
    <w:p w:rsidR="000D002E" w:rsidRPr="00C65130" w:rsidRDefault="000D002E" w:rsidP="00C65130">
      <w:pPr>
        <w:pStyle w:val="Default"/>
        <w:spacing w:line="360" w:lineRule="auto"/>
        <w:jc w:val="both"/>
        <w:rPr>
          <w:sz w:val="28"/>
          <w:szCs w:val="28"/>
        </w:rPr>
      </w:pPr>
      <w:r w:rsidRPr="00C65130">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D002E" w:rsidRPr="00C65130" w:rsidRDefault="000D002E" w:rsidP="00C65130">
      <w:pPr>
        <w:pStyle w:val="Default"/>
        <w:spacing w:line="360" w:lineRule="auto"/>
        <w:jc w:val="both"/>
        <w:rPr>
          <w:sz w:val="28"/>
          <w:szCs w:val="28"/>
        </w:rPr>
      </w:pPr>
      <w:r w:rsidRPr="00C65130">
        <w:rPr>
          <w:sz w:val="28"/>
          <w:szCs w:val="28"/>
        </w:rPr>
        <w:t>Заповедники, национальные парки, их роль в охране п</w:t>
      </w:r>
      <w:r w:rsidR="006A74CA">
        <w:rPr>
          <w:sz w:val="28"/>
          <w:szCs w:val="28"/>
        </w:rPr>
        <w:t>рироды. Красная книга России, ее</w:t>
      </w:r>
      <w:r w:rsidRPr="00C65130">
        <w:rPr>
          <w:sz w:val="28"/>
          <w:szCs w:val="28"/>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0D002E" w:rsidRPr="00C65130" w:rsidRDefault="000D002E" w:rsidP="00C65130">
      <w:pPr>
        <w:pStyle w:val="Default"/>
        <w:spacing w:line="360" w:lineRule="auto"/>
        <w:jc w:val="both"/>
        <w:rPr>
          <w:sz w:val="28"/>
          <w:szCs w:val="28"/>
        </w:rPr>
      </w:pPr>
      <w:r w:rsidRPr="00C65130">
        <w:rPr>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C65130">
        <w:rPr>
          <w:sz w:val="28"/>
          <w:szCs w:val="28"/>
        </w:rPr>
        <w:t>Системы органов (опорно</w:t>
      </w:r>
      <w:r w:rsidR="006A74CA">
        <w:rPr>
          <w:sz w:val="28"/>
          <w:szCs w:val="28"/>
        </w:rPr>
        <w:t>-</w:t>
      </w:r>
      <w:r w:rsidRPr="00C65130">
        <w:rPr>
          <w:sz w:val="28"/>
          <w:szCs w:val="28"/>
        </w:rPr>
        <w:t>двигательная, пищеварительная, дыхательная, кровеносная, нервная, органы чувств), их роль в жизнедеятельности организма.</w:t>
      </w:r>
      <w:proofErr w:type="gramEnd"/>
      <w:r w:rsidRPr="00C65130">
        <w:rPr>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Человек и общество </w:t>
      </w:r>
    </w:p>
    <w:p w:rsidR="000D002E" w:rsidRPr="00C65130" w:rsidRDefault="000D002E" w:rsidP="00C65130">
      <w:pPr>
        <w:pStyle w:val="Default"/>
        <w:spacing w:line="360" w:lineRule="auto"/>
        <w:jc w:val="both"/>
        <w:rPr>
          <w:sz w:val="28"/>
          <w:szCs w:val="28"/>
        </w:rPr>
      </w:pPr>
      <w:r w:rsidRPr="00C65130">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93166C" w:rsidRPr="00C65130">
        <w:rPr>
          <w:sz w:val="28"/>
          <w:szCs w:val="28"/>
        </w:rPr>
        <w:t>-</w:t>
      </w:r>
      <w:r w:rsidRPr="00C65130">
        <w:rPr>
          <w:sz w:val="28"/>
          <w:szCs w:val="28"/>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0D002E" w:rsidRPr="00C65130" w:rsidRDefault="000D002E" w:rsidP="00C65130">
      <w:pPr>
        <w:pStyle w:val="Default"/>
        <w:spacing w:line="360" w:lineRule="auto"/>
        <w:jc w:val="both"/>
        <w:rPr>
          <w:sz w:val="28"/>
          <w:szCs w:val="28"/>
        </w:rPr>
      </w:pPr>
      <w:r w:rsidRPr="00C65130">
        <w:rPr>
          <w:sz w:val="28"/>
          <w:szCs w:val="28"/>
        </w:rPr>
        <w:t>Человек — член общества, создатель и носитель культуры. М</w:t>
      </w:r>
      <w:r w:rsidR="006A74CA">
        <w:rPr>
          <w:sz w:val="28"/>
          <w:szCs w:val="28"/>
        </w:rPr>
        <w:t>н</w:t>
      </w:r>
      <w:r w:rsidRPr="00C65130">
        <w:rPr>
          <w:sz w:val="28"/>
          <w:szCs w:val="28"/>
        </w:rPr>
        <w:t>ого</w:t>
      </w:r>
      <w:r w:rsidR="006A74CA">
        <w:rPr>
          <w:sz w:val="28"/>
          <w:szCs w:val="28"/>
        </w:rPr>
        <w:t xml:space="preserve"> </w:t>
      </w:r>
      <w:r w:rsidRPr="00C65130">
        <w:rPr>
          <w:sz w:val="28"/>
          <w:szCs w:val="28"/>
        </w:rPr>
        <w:t xml:space="preserve">национальность – особенность нашей страны. Общее представление о вкладе разных народов в многонациональную культуру нашей страны. Ценность </w:t>
      </w:r>
      <w:r w:rsidRPr="00C65130">
        <w:rPr>
          <w:sz w:val="28"/>
          <w:szCs w:val="28"/>
        </w:rPr>
        <w:lastRenderedPageBreak/>
        <w:t xml:space="preserve">каждого народа для него самого и для всей страны. Взаимоотношения человека с другими людьми. Культура общения. Уважение к чужому мнению. </w:t>
      </w:r>
    </w:p>
    <w:p w:rsidR="000D002E" w:rsidRPr="00C65130" w:rsidRDefault="000D002E" w:rsidP="00C65130">
      <w:pPr>
        <w:pStyle w:val="Default"/>
        <w:spacing w:line="360" w:lineRule="auto"/>
        <w:jc w:val="both"/>
        <w:rPr>
          <w:sz w:val="28"/>
          <w:szCs w:val="28"/>
        </w:rPr>
      </w:pPr>
      <w:r w:rsidRPr="00C65130">
        <w:rPr>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w:t>
      </w:r>
      <w:r w:rsidR="006A74CA">
        <w:rPr>
          <w:sz w:val="28"/>
          <w:szCs w:val="28"/>
        </w:rPr>
        <w:t>дого человека. Родословная. Своя</w:t>
      </w:r>
      <w:r w:rsidRPr="00C65130">
        <w:rPr>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0D002E" w:rsidRPr="00C65130" w:rsidRDefault="000D002E" w:rsidP="00C65130">
      <w:pPr>
        <w:pStyle w:val="Default"/>
        <w:spacing w:line="360" w:lineRule="auto"/>
        <w:jc w:val="both"/>
        <w:rPr>
          <w:sz w:val="28"/>
          <w:szCs w:val="28"/>
        </w:rPr>
      </w:pPr>
      <w:r w:rsidRPr="00C65130">
        <w:rPr>
          <w:sz w:val="28"/>
          <w:szCs w:val="28"/>
        </w:rPr>
        <w:t>Младший школьник. Правила поведения в школе, на уроке. Обращение к учителю. Классный, шк</w:t>
      </w:r>
      <w:r w:rsidR="006A74CA">
        <w:rPr>
          <w:sz w:val="28"/>
          <w:szCs w:val="28"/>
        </w:rPr>
        <w:t>ольный коллектив, совместная уче</w:t>
      </w:r>
      <w:r w:rsidRPr="00C65130">
        <w:rPr>
          <w:sz w:val="28"/>
          <w:szCs w:val="28"/>
        </w:rPr>
        <w:t xml:space="preserve">ба, игры, отдых. Школьные праздники и торжественные даты. День учителя. Составление режима дня школьника. </w:t>
      </w:r>
    </w:p>
    <w:p w:rsidR="000D002E" w:rsidRPr="00C65130" w:rsidRDefault="000D002E" w:rsidP="00C65130">
      <w:pPr>
        <w:pStyle w:val="Default"/>
        <w:spacing w:line="360" w:lineRule="auto"/>
        <w:jc w:val="both"/>
        <w:rPr>
          <w:sz w:val="28"/>
          <w:szCs w:val="28"/>
        </w:rPr>
      </w:pPr>
      <w:r w:rsidRPr="00C65130">
        <w:rPr>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C65130">
        <w:rPr>
          <w:sz w:val="28"/>
          <w:szCs w:val="28"/>
        </w:rPr>
        <w:t>со</w:t>
      </w:r>
      <w:proofErr w:type="gramEnd"/>
      <w:r w:rsidRPr="00C65130">
        <w:rPr>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0D002E" w:rsidRPr="00C65130" w:rsidRDefault="000D002E" w:rsidP="00C65130">
      <w:pPr>
        <w:pStyle w:val="Default"/>
        <w:spacing w:line="360" w:lineRule="auto"/>
        <w:jc w:val="both"/>
        <w:rPr>
          <w:sz w:val="28"/>
          <w:szCs w:val="28"/>
        </w:rPr>
      </w:pPr>
      <w:r w:rsidRPr="00C65130">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D002E" w:rsidRPr="00C65130" w:rsidRDefault="000D002E" w:rsidP="00C65130">
      <w:pPr>
        <w:pStyle w:val="Default"/>
        <w:spacing w:line="360" w:lineRule="auto"/>
        <w:jc w:val="both"/>
        <w:rPr>
          <w:sz w:val="28"/>
          <w:szCs w:val="28"/>
        </w:rPr>
      </w:pPr>
      <w:r w:rsidRPr="00C65130">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0D002E" w:rsidRPr="00C65130" w:rsidRDefault="000D002E" w:rsidP="00C65130">
      <w:pPr>
        <w:pStyle w:val="Default"/>
        <w:spacing w:line="360" w:lineRule="auto"/>
        <w:jc w:val="both"/>
        <w:rPr>
          <w:sz w:val="28"/>
          <w:szCs w:val="28"/>
        </w:rPr>
      </w:pPr>
      <w:r w:rsidRPr="00C65130">
        <w:rPr>
          <w:sz w:val="28"/>
          <w:szCs w:val="28"/>
        </w:rPr>
        <w:t xml:space="preserve">Средства массовой информации: радио, телевидение, пресса, Интернет. </w:t>
      </w:r>
    </w:p>
    <w:p w:rsidR="000D002E" w:rsidRPr="00C65130" w:rsidRDefault="000D002E" w:rsidP="00C65130">
      <w:pPr>
        <w:pStyle w:val="Default"/>
        <w:spacing w:line="360" w:lineRule="auto"/>
        <w:jc w:val="both"/>
        <w:rPr>
          <w:sz w:val="28"/>
          <w:szCs w:val="28"/>
        </w:rPr>
      </w:pPr>
      <w:r w:rsidRPr="00C65130">
        <w:rPr>
          <w:sz w:val="28"/>
          <w:szCs w:val="28"/>
        </w:rPr>
        <w:t>Наша Родина — Россия, Российская Федерация. Ценностно</w:t>
      </w:r>
      <w:r w:rsidR="006A74CA">
        <w:rPr>
          <w:sz w:val="28"/>
          <w:szCs w:val="28"/>
        </w:rPr>
        <w:t>-</w:t>
      </w:r>
      <w:r w:rsidRPr="00C65130">
        <w:rPr>
          <w:sz w:val="28"/>
          <w:szCs w:val="28"/>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C65130">
        <w:rPr>
          <w:sz w:val="28"/>
          <w:szCs w:val="28"/>
        </w:rPr>
        <w:lastRenderedPageBreak/>
        <w:t xml:space="preserve">прослушивании гимна. Конституция — Основной закон </w:t>
      </w:r>
      <w:r w:rsidR="006A74CA">
        <w:rPr>
          <w:sz w:val="28"/>
          <w:szCs w:val="28"/>
        </w:rPr>
        <w:t>Российской Федерации. Права ребе</w:t>
      </w:r>
      <w:r w:rsidRPr="00C65130">
        <w:rPr>
          <w:sz w:val="28"/>
          <w:szCs w:val="28"/>
        </w:rPr>
        <w:t xml:space="preserve">нка. </w:t>
      </w:r>
    </w:p>
    <w:p w:rsidR="000D002E" w:rsidRPr="00C65130" w:rsidRDefault="000D002E" w:rsidP="00C65130">
      <w:pPr>
        <w:pStyle w:val="Default"/>
        <w:spacing w:line="360" w:lineRule="auto"/>
        <w:jc w:val="both"/>
        <w:rPr>
          <w:sz w:val="28"/>
          <w:szCs w:val="28"/>
        </w:rPr>
      </w:pPr>
      <w:r w:rsidRPr="00C65130">
        <w:rPr>
          <w:sz w:val="28"/>
          <w:szCs w:val="28"/>
        </w:rPr>
        <w:t>Президент Российской Федерации — глава государства. Ответственность главы государства за социальное и духовно</w:t>
      </w:r>
      <w:r w:rsidR="006A74CA">
        <w:rPr>
          <w:sz w:val="28"/>
          <w:szCs w:val="28"/>
        </w:rPr>
        <w:t>-</w:t>
      </w:r>
      <w:r w:rsidRPr="00C65130">
        <w:rPr>
          <w:sz w:val="28"/>
          <w:szCs w:val="28"/>
        </w:rPr>
        <w:t xml:space="preserve">нравственное благополучие граждан. </w:t>
      </w:r>
    </w:p>
    <w:p w:rsidR="000D002E" w:rsidRPr="00C65130" w:rsidRDefault="000D002E" w:rsidP="00C65130">
      <w:pPr>
        <w:pStyle w:val="Default"/>
        <w:spacing w:line="360" w:lineRule="auto"/>
        <w:jc w:val="both"/>
        <w:rPr>
          <w:sz w:val="28"/>
          <w:szCs w:val="28"/>
        </w:rPr>
      </w:pPr>
      <w:r w:rsidRPr="00C65130">
        <w:rPr>
          <w:sz w:val="28"/>
          <w:szCs w:val="28"/>
        </w:rPr>
        <w:t>Праздник в жизни общества как средство укрепления общественной солидарности и упрочения духовно</w:t>
      </w:r>
      <w:r w:rsidR="0093166C" w:rsidRPr="00C65130">
        <w:rPr>
          <w:sz w:val="28"/>
          <w:szCs w:val="28"/>
        </w:rPr>
        <w:t>-</w:t>
      </w:r>
      <w:r w:rsidRPr="00C65130">
        <w:rPr>
          <w:sz w:val="28"/>
          <w:szCs w:val="28"/>
        </w:rPr>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0D002E" w:rsidRPr="00C65130" w:rsidRDefault="000D002E" w:rsidP="00C65130">
      <w:pPr>
        <w:pStyle w:val="Default"/>
        <w:spacing w:line="360" w:lineRule="auto"/>
        <w:jc w:val="both"/>
        <w:rPr>
          <w:sz w:val="28"/>
          <w:szCs w:val="28"/>
        </w:rPr>
      </w:pPr>
      <w:r w:rsidRPr="00C65130">
        <w:rPr>
          <w:sz w:val="28"/>
          <w:szCs w:val="28"/>
        </w:rPr>
        <w:t xml:space="preserve">Россия на карте, государственная граница России. </w:t>
      </w:r>
    </w:p>
    <w:p w:rsidR="000D002E" w:rsidRPr="00C65130" w:rsidRDefault="000D002E" w:rsidP="00C65130">
      <w:pPr>
        <w:pStyle w:val="Default"/>
        <w:spacing w:line="360" w:lineRule="auto"/>
        <w:jc w:val="both"/>
        <w:rPr>
          <w:sz w:val="28"/>
          <w:szCs w:val="28"/>
        </w:rPr>
      </w:pPr>
      <w:r w:rsidRPr="00C65130">
        <w:rPr>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0D002E" w:rsidRPr="00C65130" w:rsidRDefault="000D002E" w:rsidP="00C65130">
      <w:pPr>
        <w:pStyle w:val="Default"/>
        <w:spacing w:line="360" w:lineRule="auto"/>
        <w:jc w:val="both"/>
        <w:rPr>
          <w:sz w:val="28"/>
          <w:szCs w:val="28"/>
        </w:rPr>
      </w:pPr>
      <w:r w:rsidRPr="00C65130">
        <w:rPr>
          <w:sz w:val="28"/>
          <w:szCs w:val="28"/>
        </w:rPr>
        <w:t>Города России. Санкт</w:t>
      </w:r>
      <w:r w:rsidR="006A74CA">
        <w:rPr>
          <w:sz w:val="28"/>
          <w:szCs w:val="28"/>
        </w:rPr>
        <w:t>-</w:t>
      </w:r>
      <w:r w:rsidRPr="00C65130">
        <w:rPr>
          <w:sz w:val="28"/>
          <w:szCs w:val="28"/>
        </w:rPr>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0D002E" w:rsidRPr="00C65130" w:rsidRDefault="000D002E" w:rsidP="00C65130">
      <w:pPr>
        <w:pStyle w:val="Default"/>
        <w:spacing w:line="360" w:lineRule="auto"/>
        <w:jc w:val="both"/>
        <w:rPr>
          <w:sz w:val="28"/>
          <w:szCs w:val="28"/>
        </w:rPr>
      </w:pPr>
      <w:r w:rsidRPr="00C65130">
        <w:rPr>
          <w:sz w:val="28"/>
          <w:szCs w:val="28"/>
        </w:rPr>
        <w:t xml:space="preserve">Россия — многонациональная страна. Народы, населяющие Россию, их обычаи, характерные особенности быта (по выбору). </w:t>
      </w:r>
    </w:p>
    <w:p w:rsidR="000D002E" w:rsidRPr="00C65130" w:rsidRDefault="000D002E" w:rsidP="00C65130">
      <w:pPr>
        <w:pStyle w:val="Default"/>
        <w:spacing w:line="360" w:lineRule="auto"/>
        <w:jc w:val="both"/>
        <w:rPr>
          <w:sz w:val="28"/>
          <w:szCs w:val="28"/>
        </w:rPr>
      </w:pPr>
      <w:r w:rsidRPr="00C65130">
        <w:rPr>
          <w:sz w:val="28"/>
          <w:szCs w:val="28"/>
        </w:rPr>
        <w:t>Родной край — част</w:t>
      </w:r>
      <w:r w:rsidR="006A74CA">
        <w:rPr>
          <w:sz w:val="28"/>
          <w:szCs w:val="28"/>
        </w:rPr>
        <w:t xml:space="preserve">ица России. </w:t>
      </w:r>
      <w:proofErr w:type="gramStart"/>
      <w:r w:rsidR="006A74CA">
        <w:rPr>
          <w:sz w:val="28"/>
          <w:szCs w:val="28"/>
        </w:rPr>
        <w:t>Родной город (населе</w:t>
      </w:r>
      <w:r w:rsidRPr="00C65130">
        <w:rPr>
          <w:sz w:val="28"/>
          <w:szCs w:val="28"/>
        </w:rPr>
        <w:t>нный пункт), регион (область, край, республика): название, основные достопримечательности; музеи, театры, спортивные комплексы и пр.</w:t>
      </w:r>
      <w:proofErr w:type="gramEnd"/>
      <w:r w:rsidRPr="00C65130">
        <w:rPr>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0D002E" w:rsidRPr="00C65130" w:rsidRDefault="000D002E" w:rsidP="00C65130">
      <w:pPr>
        <w:pStyle w:val="Default"/>
        <w:spacing w:line="360" w:lineRule="auto"/>
        <w:jc w:val="both"/>
        <w:rPr>
          <w:sz w:val="28"/>
          <w:szCs w:val="28"/>
        </w:rPr>
      </w:pPr>
      <w:r w:rsidRPr="00C65130">
        <w:rPr>
          <w:sz w:val="28"/>
          <w:szCs w:val="28"/>
        </w:rPr>
        <w:t xml:space="preserve">Важные сведения из истории родного края. Святыни родного края. Проведение дня памяти выдающегося земляка. </w:t>
      </w:r>
    </w:p>
    <w:p w:rsidR="000D002E" w:rsidRPr="00C65130" w:rsidRDefault="000D002E" w:rsidP="00C65130">
      <w:pPr>
        <w:pStyle w:val="Default"/>
        <w:spacing w:line="360" w:lineRule="auto"/>
        <w:jc w:val="both"/>
        <w:rPr>
          <w:sz w:val="28"/>
          <w:szCs w:val="28"/>
        </w:rPr>
      </w:pPr>
      <w:r w:rsidRPr="00C65130">
        <w:rPr>
          <w:sz w:val="28"/>
          <w:szCs w:val="28"/>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w:t>
      </w:r>
      <w:r w:rsidR="006A74CA">
        <w:rPr>
          <w:sz w:val="28"/>
          <w:szCs w:val="28"/>
        </w:rPr>
        <w:t xml:space="preserve">4 </w:t>
      </w:r>
      <w:r w:rsidRPr="00C65130">
        <w:rPr>
          <w:sz w:val="28"/>
          <w:szCs w:val="28"/>
        </w:rPr>
        <w:t xml:space="preserve"> странами (по выбору): название, расположение на политической карте, столица, главные достопримечательности.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Правила безопасной жизни </w:t>
      </w:r>
    </w:p>
    <w:p w:rsidR="000D002E" w:rsidRPr="00C65130" w:rsidRDefault="000D002E" w:rsidP="00C65130">
      <w:pPr>
        <w:pStyle w:val="Default"/>
        <w:spacing w:line="360" w:lineRule="auto"/>
        <w:jc w:val="both"/>
        <w:rPr>
          <w:sz w:val="28"/>
          <w:szCs w:val="28"/>
        </w:rPr>
      </w:pPr>
      <w:r w:rsidRPr="00C65130">
        <w:rPr>
          <w:sz w:val="28"/>
          <w:szCs w:val="28"/>
        </w:rPr>
        <w:t xml:space="preserve">Ценность здоровья и здорового образа жизни. </w:t>
      </w:r>
    </w:p>
    <w:p w:rsidR="000D002E" w:rsidRPr="00C65130" w:rsidRDefault="000D002E" w:rsidP="00C65130">
      <w:pPr>
        <w:pStyle w:val="Default"/>
        <w:spacing w:line="360" w:lineRule="auto"/>
        <w:jc w:val="both"/>
        <w:rPr>
          <w:sz w:val="28"/>
          <w:szCs w:val="28"/>
        </w:rPr>
      </w:pPr>
      <w:r w:rsidRPr="00C65130">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w:t>
      </w:r>
      <w:r w:rsidR="006A74CA">
        <w:rPr>
          <w:sz w:val="28"/>
          <w:szCs w:val="28"/>
        </w:rPr>
        <w:t>омощи. Первая помощь при ле</w:t>
      </w:r>
      <w:r w:rsidRPr="00C65130">
        <w:rPr>
          <w:sz w:val="28"/>
          <w:szCs w:val="28"/>
        </w:rPr>
        <w:t xml:space="preserve">гких травмах </w:t>
      </w:r>
      <w:r w:rsidRPr="00C65130">
        <w:rPr>
          <w:i/>
          <w:iCs/>
          <w:sz w:val="28"/>
          <w:szCs w:val="28"/>
        </w:rPr>
        <w:t xml:space="preserve">(ушиб, порез, ожог), обмораживании, перегреве. </w:t>
      </w:r>
    </w:p>
    <w:p w:rsidR="000D002E" w:rsidRPr="00C65130" w:rsidRDefault="000D002E" w:rsidP="00C65130">
      <w:pPr>
        <w:pStyle w:val="Default"/>
        <w:spacing w:line="360" w:lineRule="auto"/>
        <w:jc w:val="both"/>
        <w:rPr>
          <w:sz w:val="28"/>
          <w:szCs w:val="28"/>
        </w:rPr>
      </w:pPr>
      <w:r w:rsidRPr="00C65130">
        <w:rPr>
          <w:sz w:val="28"/>
          <w:szCs w:val="28"/>
        </w:rPr>
        <w:t>Дорога от дома до школы, правила безопасного поведе</w:t>
      </w:r>
      <w:r w:rsidR="006A74CA">
        <w:rPr>
          <w:sz w:val="28"/>
          <w:szCs w:val="28"/>
        </w:rPr>
        <w:t>ния на дорогах, в лесу, на водое</w:t>
      </w:r>
      <w:r w:rsidRPr="00C65130">
        <w:rPr>
          <w:sz w:val="28"/>
          <w:szCs w:val="28"/>
        </w:rPr>
        <w:t xml:space="preserve">ме в разное время года. Правила пожарной безопасности, основные правила обращения с газом, электричеством, водой. </w:t>
      </w:r>
    </w:p>
    <w:p w:rsidR="000D002E" w:rsidRPr="00C65130" w:rsidRDefault="000D002E" w:rsidP="00C65130">
      <w:pPr>
        <w:pStyle w:val="Default"/>
        <w:spacing w:line="360" w:lineRule="auto"/>
        <w:jc w:val="both"/>
        <w:rPr>
          <w:sz w:val="28"/>
          <w:szCs w:val="28"/>
        </w:rPr>
      </w:pPr>
      <w:r w:rsidRPr="00C65130">
        <w:rPr>
          <w:sz w:val="28"/>
          <w:szCs w:val="28"/>
        </w:rPr>
        <w:t xml:space="preserve">Правила безопасного поведения в природе. </w:t>
      </w:r>
    </w:p>
    <w:p w:rsidR="000D002E" w:rsidRPr="00C65130" w:rsidRDefault="000D002E" w:rsidP="00C65130">
      <w:pPr>
        <w:pStyle w:val="Default"/>
        <w:spacing w:line="360" w:lineRule="auto"/>
        <w:jc w:val="both"/>
        <w:rPr>
          <w:sz w:val="28"/>
          <w:szCs w:val="28"/>
        </w:rPr>
      </w:pPr>
      <w:r w:rsidRPr="00C65130">
        <w:rPr>
          <w:sz w:val="28"/>
          <w:szCs w:val="28"/>
        </w:rPr>
        <w:t xml:space="preserve">Правило безопасного поведения в общественных местах. Правила взаимодействия с незнакомыми людьми. </w:t>
      </w:r>
    </w:p>
    <w:p w:rsidR="000D002E" w:rsidRPr="00C65130" w:rsidRDefault="000D002E" w:rsidP="00C65130">
      <w:pPr>
        <w:pStyle w:val="Default"/>
        <w:spacing w:line="360" w:lineRule="auto"/>
        <w:jc w:val="both"/>
        <w:rPr>
          <w:sz w:val="28"/>
          <w:szCs w:val="28"/>
        </w:rPr>
      </w:pPr>
      <w:r w:rsidRPr="00C65130">
        <w:rPr>
          <w:sz w:val="28"/>
          <w:szCs w:val="28"/>
        </w:rPr>
        <w:t xml:space="preserve">Забота о здоровье и безопасности окружающих людей — нравственный долг каждого человека.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6. Основы религиозных культур и светской этики </w:t>
      </w:r>
    </w:p>
    <w:p w:rsidR="000D002E" w:rsidRPr="00C65130" w:rsidRDefault="000D002E" w:rsidP="00C65130">
      <w:pPr>
        <w:pStyle w:val="Default"/>
        <w:spacing w:line="360" w:lineRule="auto"/>
        <w:jc w:val="both"/>
        <w:rPr>
          <w:sz w:val="28"/>
          <w:szCs w:val="28"/>
        </w:rPr>
      </w:pPr>
      <w:r w:rsidRPr="00C65130">
        <w:rPr>
          <w:sz w:val="28"/>
          <w:szCs w:val="28"/>
        </w:rPr>
        <w:t xml:space="preserve">Россия — наша Родина. </w:t>
      </w:r>
    </w:p>
    <w:p w:rsidR="000D002E" w:rsidRPr="00C65130" w:rsidRDefault="000D002E" w:rsidP="00C65130">
      <w:pPr>
        <w:pStyle w:val="Default"/>
        <w:spacing w:line="360" w:lineRule="auto"/>
        <w:jc w:val="both"/>
        <w:rPr>
          <w:sz w:val="28"/>
          <w:szCs w:val="28"/>
        </w:rPr>
      </w:pPr>
      <w:r w:rsidRPr="00C65130">
        <w:rPr>
          <w:sz w:val="28"/>
          <w:szCs w:val="28"/>
        </w:rPr>
        <w:t xml:space="preserve">Культура и религия. Праздники в религиях мира. </w:t>
      </w:r>
    </w:p>
    <w:p w:rsidR="000D002E" w:rsidRPr="00C65130" w:rsidRDefault="000D002E" w:rsidP="00C65130">
      <w:pPr>
        <w:pStyle w:val="Default"/>
        <w:spacing w:line="360" w:lineRule="auto"/>
        <w:jc w:val="both"/>
        <w:rPr>
          <w:sz w:val="28"/>
          <w:szCs w:val="28"/>
        </w:rPr>
      </w:pPr>
      <w:r w:rsidRPr="00C65130">
        <w:rPr>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0D002E" w:rsidRPr="00C65130" w:rsidRDefault="000D002E" w:rsidP="00C65130">
      <w:pPr>
        <w:pStyle w:val="Default"/>
        <w:spacing w:line="360" w:lineRule="auto"/>
        <w:jc w:val="both"/>
        <w:rPr>
          <w:sz w:val="28"/>
          <w:szCs w:val="28"/>
        </w:rPr>
      </w:pPr>
      <w:r w:rsidRPr="00C65130">
        <w:rPr>
          <w:sz w:val="28"/>
          <w:szCs w:val="28"/>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002E" w:rsidRPr="00C65130" w:rsidRDefault="000D002E" w:rsidP="00C65130">
      <w:pPr>
        <w:pStyle w:val="Default"/>
        <w:spacing w:line="360" w:lineRule="auto"/>
        <w:jc w:val="both"/>
        <w:rPr>
          <w:sz w:val="28"/>
          <w:szCs w:val="28"/>
        </w:rPr>
      </w:pPr>
      <w:r w:rsidRPr="00C65130">
        <w:rPr>
          <w:sz w:val="28"/>
          <w:szCs w:val="28"/>
        </w:rPr>
        <w:t xml:space="preserve">Семья, семейные ценности. Долг, свобода, ответственность, учение и труд. </w:t>
      </w:r>
      <w:proofErr w:type="gramStart"/>
      <w:r w:rsidRPr="00C65130">
        <w:rPr>
          <w:sz w:val="28"/>
          <w:szCs w:val="28"/>
        </w:rPr>
        <w:t>Милосердие, забота о слабых, взаимопомощь, социальные проблемы общества и отношение к ним разных религий.</w:t>
      </w:r>
      <w:proofErr w:type="gramEnd"/>
      <w:r w:rsidRPr="00C65130">
        <w:rPr>
          <w:sz w:val="28"/>
          <w:szCs w:val="28"/>
        </w:rPr>
        <w:t xml:space="preserve"> Любовь и уважение к Отечеству.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7. Изобразительное искусство </w:t>
      </w:r>
    </w:p>
    <w:p w:rsidR="000D002E" w:rsidRPr="00C65130" w:rsidRDefault="000D002E" w:rsidP="00C65130">
      <w:pPr>
        <w:pStyle w:val="Default"/>
        <w:spacing w:line="360" w:lineRule="auto"/>
        <w:jc w:val="both"/>
        <w:rPr>
          <w:sz w:val="28"/>
          <w:szCs w:val="28"/>
        </w:rPr>
      </w:pPr>
      <w:r w:rsidRPr="00C65130">
        <w:rPr>
          <w:b/>
          <w:bCs/>
          <w:i/>
          <w:iCs/>
          <w:sz w:val="28"/>
          <w:szCs w:val="28"/>
        </w:rPr>
        <w:t xml:space="preserve">Виды художественной деятельности </w:t>
      </w:r>
    </w:p>
    <w:p w:rsidR="000D002E" w:rsidRPr="00C65130" w:rsidRDefault="000D002E" w:rsidP="00C65130">
      <w:pPr>
        <w:pStyle w:val="Default"/>
        <w:spacing w:line="360" w:lineRule="auto"/>
        <w:jc w:val="both"/>
        <w:rPr>
          <w:sz w:val="28"/>
          <w:szCs w:val="28"/>
        </w:rPr>
      </w:pPr>
      <w:r w:rsidRPr="00C65130">
        <w:rPr>
          <w:b/>
          <w:bCs/>
          <w:sz w:val="28"/>
          <w:szCs w:val="28"/>
        </w:rPr>
        <w:t xml:space="preserve">Восприятие произведений искусства. </w:t>
      </w:r>
      <w:r w:rsidRPr="00C65130">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65130">
        <w:rPr>
          <w:sz w:val="28"/>
          <w:szCs w:val="28"/>
        </w:rPr>
        <w:t>через</w:t>
      </w:r>
      <w:proofErr w:type="gramEnd"/>
      <w:r w:rsidRPr="00C65130">
        <w:rPr>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0D002E" w:rsidRPr="00C65130" w:rsidRDefault="000D002E" w:rsidP="00C65130">
      <w:pPr>
        <w:pStyle w:val="Default"/>
        <w:spacing w:line="360" w:lineRule="auto"/>
        <w:jc w:val="both"/>
        <w:rPr>
          <w:sz w:val="28"/>
          <w:szCs w:val="28"/>
        </w:rPr>
      </w:pPr>
      <w:r w:rsidRPr="00C65130">
        <w:rPr>
          <w:b/>
          <w:bCs/>
          <w:sz w:val="28"/>
          <w:szCs w:val="28"/>
        </w:rPr>
        <w:t xml:space="preserve">Рисунок. </w:t>
      </w:r>
      <w:proofErr w:type="gramStart"/>
      <w:r w:rsidRPr="00C65130">
        <w:rPr>
          <w:sz w:val="28"/>
          <w:szCs w:val="28"/>
        </w:rPr>
        <w:t>Материалы для рисунка: карандаш, ручка, фломастер, уг</w:t>
      </w:r>
      <w:r w:rsidR="006A74CA">
        <w:rPr>
          <w:sz w:val="28"/>
          <w:szCs w:val="28"/>
        </w:rPr>
        <w:t>оль, пастель, мелки и т. д. Прие</w:t>
      </w:r>
      <w:r w:rsidRPr="00C65130">
        <w:rPr>
          <w:sz w:val="28"/>
          <w:szCs w:val="28"/>
        </w:rPr>
        <w:t>мы работы с различными графическими материалами.</w:t>
      </w:r>
      <w:proofErr w:type="gramEnd"/>
      <w:r w:rsidRPr="00C65130">
        <w:rPr>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0D002E" w:rsidRPr="00C65130" w:rsidRDefault="000D002E" w:rsidP="00C65130">
      <w:pPr>
        <w:pStyle w:val="Default"/>
        <w:spacing w:line="360" w:lineRule="auto"/>
        <w:jc w:val="both"/>
        <w:rPr>
          <w:sz w:val="28"/>
          <w:szCs w:val="28"/>
        </w:rPr>
      </w:pPr>
      <w:r w:rsidRPr="00C65130">
        <w:rPr>
          <w:b/>
          <w:bCs/>
          <w:sz w:val="28"/>
          <w:szCs w:val="28"/>
        </w:rPr>
        <w:lastRenderedPageBreak/>
        <w:t xml:space="preserve">Живопись. </w:t>
      </w:r>
      <w:r w:rsidRPr="00C65130">
        <w:rPr>
          <w:sz w:val="28"/>
          <w:szCs w:val="28"/>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0D002E" w:rsidRPr="00C65130" w:rsidRDefault="000D002E" w:rsidP="00C65130">
      <w:pPr>
        <w:pStyle w:val="Default"/>
        <w:spacing w:line="360" w:lineRule="auto"/>
        <w:jc w:val="both"/>
        <w:rPr>
          <w:sz w:val="28"/>
          <w:szCs w:val="28"/>
        </w:rPr>
      </w:pPr>
      <w:r w:rsidRPr="00C65130">
        <w:rPr>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0D002E" w:rsidRPr="00C65130" w:rsidRDefault="000D002E" w:rsidP="00C65130">
      <w:pPr>
        <w:pStyle w:val="Default"/>
        <w:spacing w:line="360" w:lineRule="auto"/>
        <w:jc w:val="both"/>
        <w:rPr>
          <w:sz w:val="28"/>
          <w:szCs w:val="28"/>
        </w:rPr>
      </w:pPr>
      <w:r w:rsidRPr="00C65130">
        <w:rPr>
          <w:b/>
          <w:bCs/>
          <w:sz w:val="28"/>
          <w:szCs w:val="28"/>
        </w:rPr>
        <w:t xml:space="preserve">Скульптура. </w:t>
      </w:r>
      <w:r w:rsidRPr="00C65130">
        <w:rPr>
          <w:sz w:val="28"/>
          <w:szCs w:val="28"/>
        </w:rPr>
        <w:t>Материалы скульптуры и их роль в создании выразите</w:t>
      </w:r>
      <w:r w:rsidR="006A74CA">
        <w:rPr>
          <w:sz w:val="28"/>
          <w:szCs w:val="28"/>
        </w:rPr>
        <w:t>льного образа. Элементарные прие</w:t>
      </w:r>
      <w:r w:rsidRPr="00C65130">
        <w:rPr>
          <w:sz w:val="28"/>
          <w:szCs w:val="28"/>
        </w:rPr>
        <w:t xml:space="preserve">мы работы с пластическими скульптурными материалами для создания выразительного образа (пластилин, глина — раскатывание, набор </w:t>
      </w:r>
      <w:r w:rsidR="006A74CA">
        <w:rPr>
          <w:sz w:val="28"/>
          <w:szCs w:val="28"/>
        </w:rPr>
        <w:t>объема, вытягивание формы). Объе</w:t>
      </w:r>
      <w:r w:rsidRPr="00C65130">
        <w:rPr>
          <w:sz w:val="28"/>
          <w:szCs w:val="28"/>
        </w:rPr>
        <w:t xml:space="preserve">м — основа языка скульптуры. Основные темы скульптуры. Красота человека и животных, выраженная средствами скульптуры. </w:t>
      </w:r>
    </w:p>
    <w:p w:rsidR="000D002E" w:rsidRPr="00C65130" w:rsidRDefault="000D002E" w:rsidP="00C65130">
      <w:pPr>
        <w:pStyle w:val="Default"/>
        <w:spacing w:line="360" w:lineRule="auto"/>
        <w:jc w:val="both"/>
        <w:rPr>
          <w:sz w:val="28"/>
          <w:szCs w:val="28"/>
        </w:rPr>
      </w:pPr>
      <w:r w:rsidRPr="00C65130">
        <w:rPr>
          <w:b/>
          <w:bCs/>
          <w:sz w:val="28"/>
          <w:szCs w:val="28"/>
        </w:rPr>
        <w:t xml:space="preserve">Художественное конструирование и дизайн. </w:t>
      </w:r>
      <w:r w:rsidRPr="00C65130">
        <w:rPr>
          <w:sz w:val="28"/>
          <w:szCs w:val="28"/>
        </w:rPr>
        <w:t xml:space="preserve">Разнообразие материалов для художественного конструирования и моделирования (пластилин, бумага, </w:t>
      </w:r>
      <w:r w:rsidR="006A74CA">
        <w:rPr>
          <w:sz w:val="28"/>
          <w:szCs w:val="28"/>
        </w:rPr>
        <w:t>картон и др.). Элементарные прие</w:t>
      </w:r>
      <w:r w:rsidRPr="00C65130">
        <w:rPr>
          <w:sz w:val="28"/>
          <w:szCs w:val="28"/>
        </w:rPr>
        <w:t>мы работы с различными материалами для создания выразительного образа (пластилин — раскат</w:t>
      </w:r>
      <w:r w:rsidR="006A74CA">
        <w:rPr>
          <w:sz w:val="28"/>
          <w:szCs w:val="28"/>
        </w:rPr>
        <w:t>ывание, набор объе</w:t>
      </w:r>
      <w:r w:rsidRPr="00C65130">
        <w:rPr>
          <w:sz w:val="28"/>
          <w:szCs w:val="28"/>
        </w:rPr>
        <w:t xml:space="preserve">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0D002E" w:rsidRPr="00C65130" w:rsidRDefault="000D002E" w:rsidP="00C65130">
      <w:pPr>
        <w:pStyle w:val="Default"/>
        <w:spacing w:line="360" w:lineRule="auto"/>
        <w:jc w:val="both"/>
        <w:rPr>
          <w:sz w:val="28"/>
          <w:szCs w:val="28"/>
        </w:rPr>
      </w:pPr>
      <w:r w:rsidRPr="00C65130">
        <w:rPr>
          <w:b/>
          <w:bCs/>
          <w:sz w:val="28"/>
          <w:szCs w:val="28"/>
        </w:rPr>
        <w:t>Декоративно</w:t>
      </w:r>
      <w:r w:rsidR="006A74CA">
        <w:rPr>
          <w:b/>
          <w:bCs/>
          <w:sz w:val="28"/>
          <w:szCs w:val="28"/>
        </w:rPr>
        <w:t>-</w:t>
      </w:r>
      <w:r w:rsidRPr="00C65130">
        <w:rPr>
          <w:b/>
          <w:bCs/>
          <w:sz w:val="28"/>
          <w:szCs w:val="28"/>
        </w:rPr>
        <w:t xml:space="preserve">прикладное искусство. </w:t>
      </w:r>
      <w:r w:rsidRPr="00C65130">
        <w:rPr>
          <w:sz w:val="28"/>
          <w:szCs w:val="28"/>
        </w:rPr>
        <w:t>Истоки декоративно</w:t>
      </w:r>
      <w:r w:rsidR="006A74CA">
        <w:rPr>
          <w:sz w:val="28"/>
          <w:szCs w:val="28"/>
        </w:rPr>
        <w:t>-</w:t>
      </w:r>
      <w:r w:rsidRPr="00C65130">
        <w:rPr>
          <w:sz w:val="28"/>
          <w:szCs w:val="28"/>
        </w:rPr>
        <w:t xml:space="preserve">прикладного искусства и его роль в жизни человека. </w:t>
      </w:r>
      <w:proofErr w:type="gramStart"/>
      <w:r w:rsidRPr="00C65130">
        <w:rPr>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65130">
        <w:rPr>
          <w:sz w:val="28"/>
          <w:szCs w:val="28"/>
        </w:rPr>
        <w:t xml:space="preserve"> Образ человека в традиционной культуре. Представления народа о м</w:t>
      </w:r>
      <w:r w:rsidR="006A74CA">
        <w:rPr>
          <w:sz w:val="28"/>
          <w:szCs w:val="28"/>
        </w:rPr>
        <w:t>ужской и женской красоте, отраже</w:t>
      </w:r>
      <w:r w:rsidRPr="00C65130">
        <w:rPr>
          <w:sz w:val="28"/>
          <w:szCs w:val="28"/>
        </w:rPr>
        <w:t>нные в изобразительном искусстве, сказках, песнях. Сказочные образы в народной культуре и декоративно</w:t>
      </w:r>
      <w:r w:rsidR="006A74CA">
        <w:rPr>
          <w:sz w:val="28"/>
          <w:szCs w:val="28"/>
        </w:rPr>
        <w:t>-</w:t>
      </w:r>
      <w:r w:rsidRPr="00C65130">
        <w:rPr>
          <w:sz w:val="28"/>
          <w:szCs w:val="28"/>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0D002E" w:rsidRPr="00C65130" w:rsidRDefault="000D002E" w:rsidP="00C65130">
      <w:pPr>
        <w:pStyle w:val="Default"/>
        <w:spacing w:line="360" w:lineRule="auto"/>
        <w:jc w:val="both"/>
        <w:rPr>
          <w:sz w:val="28"/>
          <w:szCs w:val="28"/>
        </w:rPr>
      </w:pPr>
      <w:r w:rsidRPr="00C65130">
        <w:rPr>
          <w:b/>
          <w:bCs/>
          <w:i/>
          <w:iCs/>
          <w:sz w:val="28"/>
          <w:szCs w:val="28"/>
        </w:rPr>
        <w:lastRenderedPageBreak/>
        <w:t xml:space="preserve">Азбука искусства. Как говорит искусство? </w:t>
      </w:r>
    </w:p>
    <w:p w:rsidR="000D002E" w:rsidRPr="00C65130" w:rsidRDefault="000D002E" w:rsidP="00C65130">
      <w:pPr>
        <w:pStyle w:val="Default"/>
        <w:spacing w:line="360" w:lineRule="auto"/>
        <w:jc w:val="both"/>
        <w:rPr>
          <w:sz w:val="28"/>
          <w:szCs w:val="28"/>
        </w:rPr>
      </w:pPr>
      <w:r w:rsidRPr="00C65130">
        <w:rPr>
          <w:b/>
          <w:bCs/>
          <w:sz w:val="28"/>
          <w:szCs w:val="28"/>
        </w:rPr>
        <w:t xml:space="preserve">Композиция. </w:t>
      </w:r>
      <w:r w:rsidRPr="00C65130">
        <w:rPr>
          <w:sz w:val="28"/>
          <w:szCs w:val="28"/>
        </w:rPr>
        <w:t>Элементарные при</w:t>
      </w:r>
      <w:r w:rsidR="006A74CA">
        <w:rPr>
          <w:sz w:val="28"/>
          <w:szCs w:val="28"/>
        </w:rPr>
        <w:t>е</w:t>
      </w:r>
      <w:r w:rsidRPr="00C65130">
        <w:rPr>
          <w:sz w:val="28"/>
          <w:szCs w:val="28"/>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6A74CA">
        <w:rPr>
          <w:sz w:val="28"/>
          <w:szCs w:val="28"/>
        </w:rPr>
        <w:t xml:space="preserve"> маленькое, тонкое и толстое, те</w:t>
      </w:r>
      <w:r w:rsidRPr="00C65130">
        <w:rPr>
          <w:sz w:val="28"/>
          <w:szCs w:val="28"/>
        </w:rPr>
        <w:t xml:space="preserve">мное и светлое, т. д. Главное и второстепенное в композиции. Симметрия и асимметрия. </w:t>
      </w:r>
    </w:p>
    <w:p w:rsidR="000D002E" w:rsidRPr="00C65130" w:rsidRDefault="000D002E" w:rsidP="00C65130">
      <w:pPr>
        <w:pStyle w:val="Default"/>
        <w:spacing w:line="360" w:lineRule="auto"/>
        <w:jc w:val="both"/>
        <w:rPr>
          <w:sz w:val="28"/>
          <w:szCs w:val="28"/>
        </w:rPr>
      </w:pPr>
      <w:r w:rsidRPr="00C65130">
        <w:rPr>
          <w:b/>
          <w:bCs/>
          <w:sz w:val="28"/>
          <w:szCs w:val="28"/>
        </w:rPr>
        <w:t xml:space="preserve">Цвет. </w:t>
      </w:r>
      <w:r w:rsidR="006A74CA">
        <w:rPr>
          <w:sz w:val="28"/>
          <w:szCs w:val="28"/>
        </w:rPr>
        <w:t>Основные и составные цвета. Те</w:t>
      </w:r>
      <w:r w:rsidRPr="00C65130">
        <w:rPr>
          <w:sz w:val="28"/>
          <w:szCs w:val="28"/>
        </w:rPr>
        <w:t xml:space="preserve">плые и холодные цвета. </w:t>
      </w:r>
      <w:r w:rsidR="006A74CA">
        <w:rPr>
          <w:sz w:val="28"/>
          <w:szCs w:val="28"/>
        </w:rPr>
        <w:t>Смешение цветов. Роль белой и че</w:t>
      </w:r>
      <w:r w:rsidRPr="00C65130">
        <w:rPr>
          <w:sz w:val="28"/>
          <w:szCs w:val="28"/>
        </w:rPr>
        <w:t xml:space="preserve">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65130">
        <w:rPr>
          <w:sz w:val="28"/>
          <w:szCs w:val="28"/>
        </w:rPr>
        <w:t>цветоведения</w:t>
      </w:r>
      <w:proofErr w:type="spellEnd"/>
      <w:r w:rsidRPr="00C65130">
        <w:rPr>
          <w:sz w:val="28"/>
          <w:szCs w:val="28"/>
        </w:rPr>
        <w:t xml:space="preserve">. Передача с помощью цвета характера персонажа, его эмоционального состояния. </w:t>
      </w:r>
    </w:p>
    <w:p w:rsidR="000D002E" w:rsidRPr="00C65130" w:rsidRDefault="000D002E" w:rsidP="00C65130">
      <w:pPr>
        <w:pStyle w:val="Default"/>
        <w:spacing w:line="360" w:lineRule="auto"/>
        <w:jc w:val="both"/>
        <w:rPr>
          <w:sz w:val="28"/>
          <w:szCs w:val="28"/>
        </w:rPr>
      </w:pPr>
      <w:r w:rsidRPr="00C65130">
        <w:rPr>
          <w:b/>
          <w:bCs/>
          <w:sz w:val="28"/>
          <w:szCs w:val="28"/>
        </w:rPr>
        <w:t xml:space="preserve">Линия. </w:t>
      </w:r>
      <w:proofErr w:type="gramStart"/>
      <w:r w:rsidRPr="00C65130">
        <w:rPr>
          <w:sz w:val="28"/>
          <w:szCs w:val="28"/>
        </w:rPr>
        <w:t>Многообразие линий (тонкие, толстые, прямые, волнистые, плавные</w:t>
      </w:r>
      <w:r w:rsidR="006A74CA">
        <w:rPr>
          <w:sz w:val="28"/>
          <w:szCs w:val="28"/>
        </w:rPr>
        <w:t>, острые, закругле</w:t>
      </w:r>
      <w:r w:rsidRPr="00C65130">
        <w:rPr>
          <w:sz w:val="28"/>
          <w:szCs w:val="28"/>
        </w:rPr>
        <w:t>нные спиралью, летящие) и их знаковый характер.</w:t>
      </w:r>
      <w:proofErr w:type="gramEnd"/>
      <w:r w:rsidRPr="00C65130">
        <w:rPr>
          <w:sz w:val="28"/>
          <w:szCs w:val="28"/>
        </w:rPr>
        <w:t xml:space="preserve"> Линия, штрих, пятно и художественный образ. Передача с помощью линии эмоционального состояния природы, человека, животного. </w:t>
      </w:r>
    </w:p>
    <w:p w:rsidR="000D002E" w:rsidRPr="00C65130" w:rsidRDefault="000D002E" w:rsidP="00C65130">
      <w:pPr>
        <w:pStyle w:val="Default"/>
        <w:spacing w:line="360" w:lineRule="auto"/>
        <w:jc w:val="both"/>
        <w:rPr>
          <w:sz w:val="28"/>
          <w:szCs w:val="28"/>
        </w:rPr>
      </w:pPr>
      <w:r w:rsidRPr="00C65130">
        <w:rPr>
          <w:b/>
          <w:bCs/>
          <w:sz w:val="28"/>
          <w:szCs w:val="28"/>
        </w:rPr>
        <w:t xml:space="preserve">Форма. </w:t>
      </w:r>
      <w:r w:rsidRPr="00C65130">
        <w:rPr>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0D002E" w:rsidRPr="00C65130" w:rsidRDefault="006A74CA" w:rsidP="00C65130">
      <w:pPr>
        <w:pStyle w:val="Default"/>
        <w:spacing w:line="360" w:lineRule="auto"/>
        <w:jc w:val="both"/>
        <w:rPr>
          <w:sz w:val="28"/>
          <w:szCs w:val="28"/>
        </w:rPr>
      </w:pPr>
      <w:r>
        <w:rPr>
          <w:b/>
          <w:bCs/>
          <w:sz w:val="28"/>
          <w:szCs w:val="28"/>
        </w:rPr>
        <w:t>Объе</w:t>
      </w:r>
      <w:r w:rsidR="000D002E" w:rsidRPr="00C65130">
        <w:rPr>
          <w:b/>
          <w:bCs/>
          <w:sz w:val="28"/>
          <w:szCs w:val="28"/>
        </w:rPr>
        <w:t xml:space="preserve">м. </w:t>
      </w:r>
      <w:r>
        <w:rPr>
          <w:sz w:val="28"/>
          <w:szCs w:val="28"/>
        </w:rPr>
        <w:t>Объем в пространстве и объе</w:t>
      </w:r>
      <w:r w:rsidR="000D002E" w:rsidRPr="00C65130">
        <w:rPr>
          <w:sz w:val="28"/>
          <w:szCs w:val="28"/>
        </w:rPr>
        <w:t xml:space="preserve">м на </w:t>
      </w:r>
      <w:r>
        <w:rPr>
          <w:sz w:val="28"/>
          <w:szCs w:val="28"/>
        </w:rPr>
        <w:t>плоскости. Способы передачи объе</w:t>
      </w:r>
      <w:r w:rsidR="000D002E" w:rsidRPr="00C65130">
        <w:rPr>
          <w:sz w:val="28"/>
          <w:szCs w:val="28"/>
        </w:rPr>
        <w:t xml:space="preserve">ма. </w:t>
      </w:r>
      <w:r>
        <w:rPr>
          <w:sz w:val="28"/>
          <w:szCs w:val="28"/>
        </w:rPr>
        <w:t>Выразительность объе</w:t>
      </w:r>
      <w:r w:rsidR="000D002E" w:rsidRPr="00C65130">
        <w:rPr>
          <w:sz w:val="28"/>
          <w:szCs w:val="28"/>
        </w:rPr>
        <w:t xml:space="preserve">мных композиций. </w:t>
      </w:r>
    </w:p>
    <w:p w:rsidR="000D002E" w:rsidRPr="00C65130" w:rsidRDefault="000D002E" w:rsidP="00C65130">
      <w:pPr>
        <w:pStyle w:val="Default"/>
        <w:spacing w:line="360" w:lineRule="auto"/>
        <w:jc w:val="both"/>
        <w:rPr>
          <w:sz w:val="28"/>
          <w:szCs w:val="28"/>
        </w:rPr>
      </w:pPr>
      <w:r w:rsidRPr="00C65130">
        <w:rPr>
          <w:b/>
          <w:bCs/>
          <w:sz w:val="28"/>
          <w:szCs w:val="28"/>
        </w:rPr>
        <w:t xml:space="preserve">Ритм. </w:t>
      </w:r>
      <w:r w:rsidRPr="00C65130">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рисунке. Передача движения в композиции с помощью ритма элементов. Особая роль ритма в декоративно</w:t>
      </w:r>
      <w:r w:rsidR="00394327" w:rsidRPr="00C65130">
        <w:rPr>
          <w:sz w:val="28"/>
          <w:szCs w:val="28"/>
        </w:rPr>
        <w:t xml:space="preserve"> </w:t>
      </w:r>
      <w:r w:rsidRPr="00C65130">
        <w:rPr>
          <w:sz w:val="28"/>
          <w:szCs w:val="28"/>
        </w:rPr>
        <w:t xml:space="preserve">прикладном искусстве. </w:t>
      </w:r>
    </w:p>
    <w:p w:rsidR="000D002E" w:rsidRPr="00C65130" w:rsidRDefault="006A74CA" w:rsidP="00C65130">
      <w:pPr>
        <w:pStyle w:val="Default"/>
        <w:spacing w:line="360" w:lineRule="auto"/>
        <w:jc w:val="both"/>
        <w:rPr>
          <w:sz w:val="28"/>
          <w:szCs w:val="28"/>
        </w:rPr>
      </w:pPr>
      <w:r>
        <w:rPr>
          <w:b/>
          <w:bCs/>
          <w:i/>
          <w:iCs/>
          <w:sz w:val="28"/>
          <w:szCs w:val="28"/>
        </w:rPr>
        <w:t>Значимые темы искусства. О че</w:t>
      </w:r>
      <w:r w:rsidR="000D002E" w:rsidRPr="00C65130">
        <w:rPr>
          <w:b/>
          <w:bCs/>
          <w:i/>
          <w:iCs/>
          <w:sz w:val="28"/>
          <w:szCs w:val="28"/>
        </w:rPr>
        <w:t xml:space="preserve">м говорит искусство? </w:t>
      </w:r>
    </w:p>
    <w:p w:rsidR="000D002E" w:rsidRPr="00C65130" w:rsidRDefault="000D002E" w:rsidP="00C65130">
      <w:pPr>
        <w:pStyle w:val="Default"/>
        <w:spacing w:line="360" w:lineRule="auto"/>
        <w:jc w:val="both"/>
        <w:rPr>
          <w:sz w:val="28"/>
          <w:szCs w:val="28"/>
        </w:rPr>
      </w:pPr>
      <w:r w:rsidRPr="00C65130">
        <w:rPr>
          <w:b/>
          <w:bCs/>
          <w:sz w:val="28"/>
          <w:szCs w:val="28"/>
        </w:rPr>
        <w:t xml:space="preserve">Земля — наш общий дом. </w:t>
      </w:r>
      <w:r w:rsidRPr="00C65130">
        <w:rPr>
          <w:sz w:val="28"/>
          <w:szCs w:val="28"/>
        </w:rPr>
        <w:t xml:space="preserve">Наблюдение природы и природных явлений, различение их характера и эмоциональных состояний. Разница в </w:t>
      </w:r>
      <w:r w:rsidRPr="00C65130">
        <w:rPr>
          <w:sz w:val="28"/>
          <w:szCs w:val="28"/>
        </w:rPr>
        <w:lastRenderedPageBreak/>
        <w:t>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C65130">
        <w:rPr>
          <w:sz w:val="28"/>
          <w:szCs w:val="28"/>
        </w:rPr>
        <w:t>дств дл</w:t>
      </w:r>
      <w:proofErr w:type="gramEnd"/>
      <w:r w:rsidRPr="00C65130">
        <w:rPr>
          <w:sz w:val="28"/>
          <w:szCs w:val="28"/>
        </w:rPr>
        <w:t>я создания выразительных образов природы.</w:t>
      </w:r>
      <w:r w:rsidR="006A74CA">
        <w:rPr>
          <w:sz w:val="28"/>
          <w:szCs w:val="28"/>
        </w:rPr>
        <w:t xml:space="preserve"> Постройки в природе: птичьи гне</w:t>
      </w:r>
      <w:r w:rsidRPr="00C65130">
        <w:rPr>
          <w:sz w:val="28"/>
          <w:szCs w:val="28"/>
        </w:rPr>
        <w:t xml:space="preserve">зда, норы, ульи, панцирь черепахи, домик улитки и т. д. </w:t>
      </w:r>
    </w:p>
    <w:p w:rsidR="000D002E" w:rsidRPr="00C65130" w:rsidRDefault="000D002E" w:rsidP="00C65130">
      <w:pPr>
        <w:pStyle w:val="Default"/>
        <w:spacing w:line="360" w:lineRule="auto"/>
        <w:jc w:val="both"/>
        <w:rPr>
          <w:sz w:val="28"/>
          <w:szCs w:val="28"/>
        </w:rPr>
      </w:pPr>
      <w:r w:rsidRPr="00C65130">
        <w:rPr>
          <w:sz w:val="28"/>
          <w:szCs w:val="28"/>
        </w:rPr>
        <w:t xml:space="preserve">Восприятие и эмоциональная оценка шедевров русского и зарубежного искусства, изображающих природу. </w:t>
      </w:r>
    </w:p>
    <w:p w:rsidR="000D002E" w:rsidRPr="00C65130" w:rsidRDefault="000D002E" w:rsidP="00C65130">
      <w:pPr>
        <w:pStyle w:val="Default"/>
        <w:spacing w:line="360" w:lineRule="auto"/>
        <w:jc w:val="both"/>
        <w:rPr>
          <w:sz w:val="28"/>
          <w:szCs w:val="28"/>
        </w:rPr>
      </w:pPr>
      <w:r w:rsidRPr="00C65130">
        <w:rPr>
          <w:b/>
          <w:bCs/>
          <w:sz w:val="28"/>
          <w:szCs w:val="28"/>
        </w:rPr>
        <w:t xml:space="preserve">Родина моя — Россия. </w:t>
      </w:r>
      <w:r w:rsidRPr="00C65130">
        <w:rPr>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w:t>
      </w:r>
      <w:r w:rsidR="006A74CA">
        <w:rPr>
          <w:sz w:val="28"/>
          <w:szCs w:val="28"/>
        </w:rPr>
        <w:t xml:space="preserve"> и духовной), отраже</w:t>
      </w:r>
      <w:r w:rsidRPr="00C65130">
        <w:rPr>
          <w:sz w:val="28"/>
          <w:szCs w:val="28"/>
        </w:rPr>
        <w:t xml:space="preserve">нные в искусстве. Образ защитника Отечества. </w:t>
      </w:r>
    </w:p>
    <w:p w:rsidR="000D002E" w:rsidRPr="00C65130" w:rsidRDefault="000D002E" w:rsidP="00C65130">
      <w:pPr>
        <w:pStyle w:val="Default"/>
        <w:spacing w:line="360" w:lineRule="auto"/>
        <w:jc w:val="both"/>
        <w:rPr>
          <w:sz w:val="28"/>
          <w:szCs w:val="28"/>
        </w:rPr>
      </w:pPr>
      <w:r w:rsidRPr="00C65130">
        <w:rPr>
          <w:b/>
          <w:bCs/>
          <w:sz w:val="28"/>
          <w:szCs w:val="28"/>
        </w:rPr>
        <w:t xml:space="preserve">Человек и человеческие взаимоотношения. </w:t>
      </w:r>
      <w:r w:rsidRPr="00C65130">
        <w:rPr>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C65130">
        <w:rPr>
          <w:sz w:val="28"/>
          <w:szCs w:val="28"/>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0D002E" w:rsidRPr="00C65130" w:rsidRDefault="000D002E" w:rsidP="00C65130">
      <w:pPr>
        <w:pStyle w:val="Default"/>
        <w:spacing w:line="360" w:lineRule="auto"/>
        <w:jc w:val="both"/>
        <w:rPr>
          <w:sz w:val="28"/>
          <w:szCs w:val="28"/>
        </w:rPr>
      </w:pPr>
      <w:r w:rsidRPr="00C65130">
        <w:rPr>
          <w:b/>
          <w:bCs/>
          <w:sz w:val="28"/>
          <w:szCs w:val="28"/>
        </w:rPr>
        <w:t xml:space="preserve">Искусство дарит людям красоту. </w:t>
      </w:r>
      <w:r w:rsidRPr="00C65130">
        <w:rPr>
          <w:sz w:val="28"/>
          <w:szCs w:val="28"/>
        </w:rPr>
        <w:t>Искусство вокруг нас сегодня. Использование различных художественных материалов и сре</w:t>
      </w:r>
      <w:proofErr w:type="gramStart"/>
      <w:r w:rsidRPr="00C65130">
        <w:rPr>
          <w:sz w:val="28"/>
          <w:szCs w:val="28"/>
        </w:rPr>
        <w:t>дств дл</w:t>
      </w:r>
      <w:proofErr w:type="gramEnd"/>
      <w:r w:rsidRPr="00C65130">
        <w:rPr>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65130">
        <w:rPr>
          <w:sz w:val="28"/>
          <w:szCs w:val="28"/>
        </w:rPr>
        <w:t>сств в п</w:t>
      </w:r>
      <w:proofErr w:type="gramEnd"/>
      <w:r w:rsidRPr="00C65130">
        <w:rPr>
          <w:sz w:val="28"/>
          <w:szCs w:val="28"/>
        </w:rPr>
        <w:t xml:space="preserve">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0D002E" w:rsidRPr="00C65130" w:rsidRDefault="000D002E" w:rsidP="00C65130">
      <w:pPr>
        <w:pStyle w:val="Default"/>
        <w:spacing w:line="360" w:lineRule="auto"/>
        <w:jc w:val="both"/>
        <w:rPr>
          <w:sz w:val="28"/>
          <w:szCs w:val="28"/>
        </w:rPr>
      </w:pPr>
      <w:r w:rsidRPr="00C65130">
        <w:rPr>
          <w:b/>
          <w:bCs/>
          <w:i/>
          <w:iCs/>
          <w:sz w:val="28"/>
          <w:szCs w:val="28"/>
        </w:rPr>
        <w:t>Опыт художественно</w:t>
      </w:r>
      <w:r w:rsidR="00394327" w:rsidRPr="00C65130">
        <w:rPr>
          <w:b/>
          <w:bCs/>
          <w:i/>
          <w:iCs/>
          <w:sz w:val="28"/>
          <w:szCs w:val="28"/>
        </w:rPr>
        <w:t xml:space="preserve"> </w:t>
      </w:r>
      <w:r w:rsidRPr="00C65130">
        <w:rPr>
          <w:b/>
          <w:bCs/>
          <w:i/>
          <w:iCs/>
          <w:sz w:val="28"/>
          <w:szCs w:val="28"/>
        </w:rPr>
        <w:t xml:space="preserve">творческой деятельности </w:t>
      </w:r>
    </w:p>
    <w:p w:rsidR="000D002E" w:rsidRPr="00C65130" w:rsidRDefault="000D002E" w:rsidP="00C65130">
      <w:pPr>
        <w:pStyle w:val="Default"/>
        <w:spacing w:line="360" w:lineRule="auto"/>
        <w:jc w:val="both"/>
        <w:rPr>
          <w:sz w:val="28"/>
          <w:szCs w:val="28"/>
        </w:rPr>
      </w:pPr>
      <w:r w:rsidRPr="00C65130">
        <w:rPr>
          <w:sz w:val="28"/>
          <w:szCs w:val="28"/>
        </w:rPr>
        <w:t>Участие в различных видах изобразительной, декоративно</w:t>
      </w:r>
      <w:r w:rsidR="00394327" w:rsidRPr="00C65130">
        <w:rPr>
          <w:sz w:val="28"/>
          <w:szCs w:val="28"/>
        </w:rPr>
        <w:t xml:space="preserve"> </w:t>
      </w:r>
      <w:r w:rsidRPr="00C65130">
        <w:rPr>
          <w:sz w:val="28"/>
          <w:szCs w:val="28"/>
        </w:rPr>
        <w:t>прикладной и художественно</w:t>
      </w:r>
      <w:r w:rsidR="00394327" w:rsidRPr="00C65130">
        <w:rPr>
          <w:sz w:val="28"/>
          <w:szCs w:val="28"/>
        </w:rPr>
        <w:t xml:space="preserve"> </w:t>
      </w:r>
      <w:r w:rsidRPr="00C65130">
        <w:rPr>
          <w:sz w:val="28"/>
          <w:szCs w:val="28"/>
        </w:rPr>
        <w:t xml:space="preserve">конструкторской деятельности. Освоение основ рисунка, </w:t>
      </w:r>
      <w:r w:rsidRPr="00C65130">
        <w:rPr>
          <w:sz w:val="28"/>
          <w:szCs w:val="28"/>
        </w:rPr>
        <w:lastRenderedPageBreak/>
        <w:t>живописи, скульптуры, декоративно</w:t>
      </w:r>
      <w:r w:rsidR="00394327" w:rsidRPr="00C65130">
        <w:rPr>
          <w:sz w:val="28"/>
          <w:szCs w:val="28"/>
        </w:rPr>
        <w:t xml:space="preserve"> </w:t>
      </w:r>
      <w:r w:rsidRPr="00C65130">
        <w:rPr>
          <w:sz w:val="28"/>
          <w:szCs w:val="28"/>
        </w:rPr>
        <w:t xml:space="preserve">прикладного искусства. </w:t>
      </w:r>
      <w:proofErr w:type="gramStart"/>
      <w:r w:rsidRPr="00C65130">
        <w:rPr>
          <w:sz w:val="28"/>
          <w:szCs w:val="28"/>
        </w:rPr>
        <w:t>Овладение основами художественной грамоты: композицией, формой, ритмом, линией, цветом, об</w:t>
      </w:r>
      <w:r w:rsidR="006A74CA">
        <w:rPr>
          <w:sz w:val="28"/>
          <w:szCs w:val="28"/>
        </w:rPr>
        <w:t>ъе</w:t>
      </w:r>
      <w:r w:rsidRPr="00C65130">
        <w:rPr>
          <w:sz w:val="28"/>
          <w:szCs w:val="28"/>
        </w:rPr>
        <w:t>мом, фактурой.</w:t>
      </w:r>
      <w:proofErr w:type="gramEnd"/>
      <w:r w:rsidRPr="00C65130">
        <w:rPr>
          <w:sz w:val="28"/>
          <w:szCs w:val="28"/>
        </w:rPr>
        <w:t xml:space="preserve"> Создание моделей предметов бытового окружения человека. Овладение элементарными навыками лепки и </w:t>
      </w:r>
      <w:proofErr w:type="spellStart"/>
      <w:r w:rsidRPr="00C65130">
        <w:rPr>
          <w:sz w:val="28"/>
          <w:szCs w:val="28"/>
        </w:rPr>
        <w:t>бумагопластики</w:t>
      </w:r>
      <w:proofErr w:type="spellEnd"/>
      <w:r w:rsidRPr="00C65130">
        <w:rPr>
          <w:sz w:val="28"/>
          <w:szCs w:val="28"/>
        </w:rPr>
        <w:t>.</w:t>
      </w:r>
    </w:p>
    <w:p w:rsidR="00394327" w:rsidRPr="00C65130" w:rsidRDefault="00394327" w:rsidP="00C65130">
      <w:pPr>
        <w:pStyle w:val="Default"/>
        <w:spacing w:line="360" w:lineRule="auto"/>
        <w:jc w:val="both"/>
        <w:rPr>
          <w:sz w:val="28"/>
          <w:szCs w:val="28"/>
        </w:rPr>
      </w:pPr>
      <w:r w:rsidRPr="00C65130">
        <w:rPr>
          <w:sz w:val="28"/>
          <w:szCs w:val="28"/>
        </w:rPr>
        <w:t>Выбор и применение выразительных сре</w:t>
      </w:r>
      <w:proofErr w:type="gramStart"/>
      <w:r w:rsidRPr="00C65130">
        <w:rPr>
          <w:sz w:val="28"/>
          <w:szCs w:val="28"/>
        </w:rPr>
        <w:t>дств дл</w:t>
      </w:r>
      <w:proofErr w:type="gramEnd"/>
      <w:r w:rsidRPr="00C65130">
        <w:rPr>
          <w:sz w:val="28"/>
          <w:szCs w:val="28"/>
        </w:rPr>
        <w:t xml:space="preserve">я реализации собственного замысла в рисунке, живописи, аппликации, художественном конструировании. </w:t>
      </w:r>
    </w:p>
    <w:p w:rsidR="00394327" w:rsidRPr="00C65130" w:rsidRDefault="00394327" w:rsidP="00C65130">
      <w:pPr>
        <w:pStyle w:val="Default"/>
        <w:spacing w:line="360" w:lineRule="auto"/>
        <w:jc w:val="both"/>
        <w:rPr>
          <w:sz w:val="28"/>
          <w:szCs w:val="28"/>
        </w:rPr>
      </w:pPr>
      <w:r w:rsidRPr="00C65130">
        <w:rPr>
          <w:sz w:val="28"/>
          <w:szCs w:val="28"/>
        </w:rPr>
        <w:t>Выбор и применение выразительных сре</w:t>
      </w:r>
      <w:proofErr w:type="gramStart"/>
      <w:r w:rsidRPr="00C65130">
        <w:rPr>
          <w:sz w:val="28"/>
          <w:szCs w:val="28"/>
        </w:rPr>
        <w:t>дств дл</w:t>
      </w:r>
      <w:proofErr w:type="gramEnd"/>
      <w:r w:rsidRPr="00C65130">
        <w:rPr>
          <w:sz w:val="28"/>
          <w:szCs w:val="28"/>
        </w:rPr>
        <w:t xml:space="preserve">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
    <w:p w:rsidR="00394327" w:rsidRPr="00C65130" w:rsidRDefault="00394327" w:rsidP="00C65130">
      <w:pPr>
        <w:pStyle w:val="Default"/>
        <w:spacing w:line="360" w:lineRule="auto"/>
        <w:jc w:val="both"/>
        <w:rPr>
          <w:sz w:val="28"/>
          <w:szCs w:val="28"/>
        </w:rPr>
      </w:pPr>
      <w:proofErr w:type="gramStart"/>
      <w:r w:rsidRPr="00C65130">
        <w:rPr>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C65130">
        <w:rPr>
          <w:sz w:val="28"/>
          <w:szCs w:val="28"/>
        </w:rPr>
        <w:t>граттажа</w:t>
      </w:r>
      <w:proofErr w:type="spellEnd"/>
      <w:r w:rsidRPr="00C65130">
        <w:rPr>
          <w:sz w:val="28"/>
          <w:szCs w:val="28"/>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394327" w:rsidRPr="00C65130" w:rsidRDefault="00394327" w:rsidP="00C65130">
      <w:pPr>
        <w:pStyle w:val="Default"/>
        <w:spacing w:line="360" w:lineRule="auto"/>
        <w:jc w:val="both"/>
        <w:rPr>
          <w:sz w:val="28"/>
          <w:szCs w:val="28"/>
        </w:rPr>
      </w:pPr>
      <w:r w:rsidRPr="00C65130">
        <w:rPr>
          <w:sz w:val="28"/>
          <w:szCs w:val="28"/>
        </w:rPr>
        <w:t>Участие в обсуждении содержания и выразительных сре</w:t>
      </w:r>
      <w:proofErr w:type="gramStart"/>
      <w:r w:rsidRPr="00C65130">
        <w:rPr>
          <w:sz w:val="28"/>
          <w:szCs w:val="28"/>
        </w:rPr>
        <w:t>дств пр</w:t>
      </w:r>
      <w:proofErr w:type="gramEnd"/>
      <w:r w:rsidRPr="00C65130">
        <w:rPr>
          <w:sz w:val="28"/>
          <w:szCs w:val="28"/>
        </w:rPr>
        <w:t xml:space="preserve">оизведений изобразительного искусства, выражение своего отношения к произведению.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8. Музыка </w:t>
      </w:r>
    </w:p>
    <w:p w:rsidR="00394327" w:rsidRPr="00C65130" w:rsidRDefault="00394327" w:rsidP="00C65130">
      <w:pPr>
        <w:pStyle w:val="Default"/>
        <w:spacing w:line="360" w:lineRule="auto"/>
        <w:jc w:val="both"/>
        <w:rPr>
          <w:sz w:val="28"/>
          <w:szCs w:val="28"/>
        </w:rPr>
      </w:pPr>
      <w:r w:rsidRPr="00C65130">
        <w:rPr>
          <w:b/>
          <w:bCs/>
          <w:sz w:val="28"/>
          <w:szCs w:val="28"/>
        </w:rPr>
        <w:t xml:space="preserve">Музыка в жизни человека. </w:t>
      </w:r>
      <w:r w:rsidRPr="00C65130">
        <w:rPr>
          <w:sz w:val="28"/>
          <w:szCs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394327" w:rsidRPr="00C65130" w:rsidRDefault="00394327" w:rsidP="00C65130">
      <w:pPr>
        <w:pStyle w:val="Default"/>
        <w:spacing w:line="360" w:lineRule="auto"/>
        <w:jc w:val="both"/>
        <w:rPr>
          <w:sz w:val="28"/>
          <w:szCs w:val="28"/>
        </w:rPr>
      </w:pPr>
      <w:r w:rsidRPr="00C65130">
        <w:rPr>
          <w:sz w:val="28"/>
          <w:szCs w:val="28"/>
        </w:rPr>
        <w:t>Обобщѐнное представление об основных образно</w:t>
      </w:r>
      <w:r w:rsidR="006A74CA">
        <w:rPr>
          <w:sz w:val="28"/>
          <w:szCs w:val="28"/>
        </w:rPr>
        <w:t>-</w:t>
      </w:r>
      <w:r w:rsidRPr="00C65130">
        <w:rPr>
          <w:sz w:val="28"/>
          <w:szCs w:val="28"/>
        </w:rPr>
        <w:t xml:space="preserve">эмоциональных сферах музыки и о многообразии музыкальных жанров и стилей. Песня, танец, марш и их разновидности. </w:t>
      </w:r>
      <w:proofErr w:type="spellStart"/>
      <w:r w:rsidRPr="00C65130">
        <w:rPr>
          <w:sz w:val="28"/>
          <w:szCs w:val="28"/>
        </w:rPr>
        <w:t>Песенность</w:t>
      </w:r>
      <w:proofErr w:type="spellEnd"/>
      <w:r w:rsidRPr="00C65130">
        <w:rPr>
          <w:sz w:val="28"/>
          <w:szCs w:val="28"/>
        </w:rPr>
        <w:t xml:space="preserve">, </w:t>
      </w:r>
      <w:proofErr w:type="spellStart"/>
      <w:r w:rsidRPr="00C65130">
        <w:rPr>
          <w:sz w:val="28"/>
          <w:szCs w:val="28"/>
        </w:rPr>
        <w:t>танцевальность</w:t>
      </w:r>
      <w:proofErr w:type="spellEnd"/>
      <w:r w:rsidRPr="00C65130">
        <w:rPr>
          <w:sz w:val="28"/>
          <w:szCs w:val="28"/>
        </w:rPr>
        <w:t xml:space="preserve">, </w:t>
      </w:r>
      <w:proofErr w:type="spellStart"/>
      <w:r w:rsidRPr="00C65130">
        <w:rPr>
          <w:sz w:val="28"/>
          <w:szCs w:val="28"/>
        </w:rPr>
        <w:t>маршевость</w:t>
      </w:r>
      <w:proofErr w:type="spellEnd"/>
      <w:r w:rsidRPr="00C65130">
        <w:rPr>
          <w:sz w:val="28"/>
          <w:szCs w:val="28"/>
        </w:rPr>
        <w:t xml:space="preserve">. Опера, балет, симфония, концерт, сюита, кантата, мюзикл. </w:t>
      </w:r>
    </w:p>
    <w:p w:rsidR="00394327" w:rsidRPr="00C65130" w:rsidRDefault="00394327" w:rsidP="00C65130">
      <w:pPr>
        <w:pStyle w:val="Default"/>
        <w:spacing w:line="360" w:lineRule="auto"/>
        <w:jc w:val="both"/>
        <w:rPr>
          <w:sz w:val="28"/>
          <w:szCs w:val="28"/>
        </w:rPr>
      </w:pPr>
      <w:r w:rsidRPr="00C65130">
        <w:rPr>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w:t>
      </w:r>
      <w:r w:rsidRPr="00C65130">
        <w:rPr>
          <w:sz w:val="28"/>
          <w:szCs w:val="28"/>
        </w:rPr>
        <w:lastRenderedPageBreak/>
        <w:t>обряды, скороговорки, загадки, игры</w:t>
      </w:r>
      <w:r w:rsidR="006A74CA">
        <w:rPr>
          <w:sz w:val="28"/>
          <w:szCs w:val="28"/>
        </w:rPr>
        <w:t xml:space="preserve"> </w:t>
      </w:r>
      <w:proofErr w:type="gramStart"/>
      <w:r w:rsidR="006A74CA">
        <w:rPr>
          <w:sz w:val="28"/>
          <w:szCs w:val="28"/>
        </w:rPr>
        <w:t>-</w:t>
      </w:r>
      <w:r w:rsidRPr="00C65130">
        <w:rPr>
          <w:sz w:val="28"/>
          <w:szCs w:val="28"/>
        </w:rPr>
        <w:t>д</w:t>
      </w:r>
      <w:proofErr w:type="gramEnd"/>
      <w:r w:rsidRPr="00C65130">
        <w:rPr>
          <w:sz w:val="28"/>
          <w:szCs w:val="28"/>
        </w:rPr>
        <w:t xml:space="preserve">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394327" w:rsidRPr="00C65130" w:rsidRDefault="00394327" w:rsidP="00C65130">
      <w:pPr>
        <w:pStyle w:val="Default"/>
        <w:spacing w:line="360" w:lineRule="auto"/>
        <w:jc w:val="both"/>
        <w:rPr>
          <w:sz w:val="28"/>
          <w:szCs w:val="28"/>
        </w:rPr>
      </w:pPr>
      <w:r w:rsidRPr="00C65130">
        <w:rPr>
          <w:b/>
          <w:bCs/>
          <w:sz w:val="28"/>
          <w:szCs w:val="28"/>
        </w:rPr>
        <w:t xml:space="preserve">Основные закономерности музыкального искусства. </w:t>
      </w:r>
      <w:r w:rsidRPr="00C65130">
        <w:rPr>
          <w:sz w:val="28"/>
          <w:szCs w:val="28"/>
        </w:rPr>
        <w:t>Интонационно</w:t>
      </w:r>
      <w:r w:rsidR="00A81437" w:rsidRPr="00C65130">
        <w:rPr>
          <w:sz w:val="28"/>
          <w:szCs w:val="28"/>
        </w:rPr>
        <w:t xml:space="preserve"> </w:t>
      </w:r>
      <w:r w:rsidRPr="00C65130">
        <w:rPr>
          <w:sz w:val="28"/>
          <w:szCs w:val="28"/>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394327" w:rsidRPr="00C65130" w:rsidRDefault="00394327" w:rsidP="00C65130">
      <w:pPr>
        <w:pStyle w:val="Default"/>
        <w:spacing w:line="360" w:lineRule="auto"/>
        <w:jc w:val="both"/>
        <w:rPr>
          <w:sz w:val="28"/>
          <w:szCs w:val="28"/>
        </w:rPr>
      </w:pPr>
      <w:r w:rsidRPr="00C65130">
        <w:rPr>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394327" w:rsidRPr="00C65130" w:rsidRDefault="00394327" w:rsidP="00C65130">
      <w:pPr>
        <w:pStyle w:val="Default"/>
        <w:spacing w:line="360" w:lineRule="auto"/>
        <w:jc w:val="both"/>
        <w:rPr>
          <w:sz w:val="28"/>
          <w:szCs w:val="28"/>
        </w:rPr>
      </w:pPr>
      <w:r w:rsidRPr="00C65130">
        <w:rPr>
          <w:sz w:val="28"/>
          <w:szCs w:val="28"/>
        </w:rPr>
        <w:t>Музыкальная речь как способ общения между людьми,</w:t>
      </w:r>
      <w:r w:rsidR="006A74CA">
        <w:rPr>
          <w:sz w:val="28"/>
          <w:szCs w:val="28"/>
        </w:rPr>
        <w:t xml:space="preserve"> ее</w:t>
      </w:r>
      <w:r w:rsidRPr="00C65130">
        <w:rPr>
          <w:sz w:val="28"/>
          <w:szCs w:val="28"/>
        </w:rPr>
        <w:t xml:space="preserve"> эмоциональное воздействие. Композитор — исполнитель — слушатель. Особенности музыкальной ре</w:t>
      </w:r>
      <w:r w:rsidR="006A74CA">
        <w:rPr>
          <w:sz w:val="28"/>
          <w:szCs w:val="28"/>
        </w:rPr>
        <w:t>чи в сочинениях композиторов, ее</w:t>
      </w:r>
      <w:r w:rsidRPr="00C65130">
        <w:rPr>
          <w:sz w:val="28"/>
          <w:szCs w:val="28"/>
        </w:rPr>
        <w:t xml:space="preserve"> выразительный смысл. Нотная запись как способ фиксации музыкальной речи. Элементы нотной грамоты. </w:t>
      </w:r>
    </w:p>
    <w:p w:rsidR="00394327" w:rsidRPr="00C65130" w:rsidRDefault="00394327" w:rsidP="00C65130">
      <w:pPr>
        <w:pStyle w:val="Default"/>
        <w:spacing w:line="360" w:lineRule="auto"/>
        <w:jc w:val="both"/>
        <w:rPr>
          <w:sz w:val="28"/>
          <w:szCs w:val="28"/>
        </w:rPr>
      </w:pPr>
      <w:r w:rsidRPr="00C65130">
        <w:rPr>
          <w:sz w:val="28"/>
          <w:szCs w:val="28"/>
        </w:rPr>
        <w:t>Развитие музыки — сопоставление и столкновение чувств и мыслей человека, музыкальных интонаций, тем, худож</w:t>
      </w:r>
      <w:r w:rsidR="006A74CA">
        <w:rPr>
          <w:sz w:val="28"/>
          <w:szCs w:val="28"/>
        </w:rPr>
        <w:t>ественных образов. Основные прие</w:t>
      </w:r>
      <w:r w:rsidRPr="00C65130">
        <w:rPr>
          <w:sz w:val="28"/>
          <w:szCs w:val="28"/>
        </w:rPr>
        <w:t xml:space="preserve">мы музыкального развития (повтор и контраст). </w:t>
      </w:r>
    </w:p>
    <w:p w:rsidR="00394327" w:rsidRPr="00C65130" w:rsidRDefault="00394327" w:rsidP="00C65130">
      <w:pPr>
        <w:pStyle w:val="Default"/>
        <w:spacing w:line="360" w:lineRule="auto"/>
        <w:jc w:val="both"/>
        <w:rPr>
          <w:sz w:val="28"/>
          <w:szCs w:val="28"/>
        </w:rPr>
      </w:pPr>
      <w:r w:rsidRPr="00C65130">
        <w:rPr>
          <w:sz w:val="28"/>
          <w:szCs w:val="28"/>
        </w:rPr>
        <w:t>Фо</w:t>
      </w:r>
      <w:r w:rsidR="006A74CA">
        <w:rPr>
          <w:sz w:val="28"/>
          <w:szCs w:val="28"/>
        </w:rPr>
        <w:t>рмы построения музыки как обобще</w:t>
      </w:r>
      <w:r w:rsidRPr="00C65130">
        <w:rPr>
          <w:sz w:val="28"/>
          <w:szCs w:val="28"/>
        </w:rPr>
        <w:t>нное выражение художественно</w:t>
      </w:r>
      <w:r w:rsidR="006A74CA">
        <w:rPr>
          <w:sz w:val="28"/>
          <w:szCs w:val="28"/>
        </w:rPr>
        <w:t>-</w:t>
      </w:r>
      <w:r w:rsidRPr="00C65130">
        <w:rPr>
          <w:sz w:val="28"/>
          <w:szCs w:val="28"/>
        </w:rPr>
        <w:t>образного содержания произведений. Фор</w:t>
      </w:r>
      <w:r w:rsidR="006A74CA">
        <w:rPr>
          <w:sz w:val="28"/>
          <w:szCs w:val="28"/>
        </w:rPr>
        <w:t>мы одночастные, двух- и тре</w:t>
      </w:r>
      <w:r w:rsidRPr="00C65130">
        <w:rPr>
          <w:sz w:val="28"/>
          <w:szCs w:val="28"/>
        </w:rPr>
        <w:t xml:space="preserve">хчастные, вариации, рондо и др. </w:t>
      </w:r>
    </w:p>
    <w:p w:rsidR="00394327" w:rsidRPr="00C65130" w:rsidRDefault="00394327" w:rsidP="00C65130">
      <w:pPr>
        <w:pStyle w:val="Default"/>
        <w:spacing w:line="360" w:lineRule="auto"/>
        <w:jc w:val="both"/>
        <w:rPr>
          <w:sz w:val="28"/>
          <w:szCs w:val="28"/>
        </w:rPr>
      </w:pPr>
      <w:r w:rsidRPr="00C65130">
        <w:rPr>
          <w:b/>
          <w:bCs/>
          <w:sz w:val="28"/>
          <w:szCs w:val="28"/>
        </w:rPr>
        <w:t xml:space="preserve">Музыкальная картина мира. </w:t>
      </w:r>
      <w:r w:rsidRPr="00C65130">
        <w:rPr>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394327" w:rsidRPr="00C65130" w:rsidRDefault="00394327" w:rsidP="00C65130">
      <w:pPr>
        <w:pStyle w:val="Default"/>
        <w:spacing w:line="360" w:lineRule="auto"/>
        <w:jc w:val="both"/>
        <w:rPr>
          <w:sz w:val="28"/>
          <w:szCs w:val="28"/>
        </w:rPr>
      </w:pPr>
      <w:r w:rsidRPr="00C65130">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w:t>
      </w:r>
      <w:r w:rsidRPr="00C65130">
        <w:rPr>
          <w:sz w:val="28"/>
          <w:szCs w:val="28"/>
        </w:rPr>
        <w:lastRenderedPageBreak/>
        <w:t xml:space="preserve">женский, мужской, смешанный. Музыкальные инструменты. Оркестры: симфонический, духовой, народных инструментов. </w:t>
      </w:r>
    </w:p>
    <w:p w:rsidR="00394327" w:rsidRPr="00C65130" w:rsidRDefault="00394327" w:rsidP="00C65130">
      <w:pPr>
        <w:pStyle w:val="Default"/>
        <w:spacing w:line="360" w:lineRule="auto"/>
        <w:jc w:val="both"/>
        <w:rPr>
          <w:sz w:val="28"/>
          <w:szCs w:val="28"/>
        </w:rPr>
      </w:pPr>
      <w:r w:rsidRPr="00C65130">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6A74CA">
        <w:rPr>
          <w:sz w:val="28"/>
          <w:szCs w:val="28"/>
        </w:rPr>
        <w:t>-</w:t>
      </w:r>
      <w:r w:rsidRPr="00C65130">
        <w:rPr>
          <w:sz w:val="28"/>
          <w:szCs w:val="28"/>
        </w:rPr>
        <w:t xml:space="preserve">поэтические традиции: содержание, образная сфера и музыкальный язык.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9. Технология </w:t>
      </w:r>
    </w:p>
    <w:p w:rsidR="00394327" w:rsidRPr="00C65130" w:rsidRDefault="00394327" w:rsidP="00C65130">
      <w:pPr>
        <w:pStyle w:val="Default"/>
        <w:spacing w:line="360" w:lineRule="auto"/>
        <w:jc w:val="both"/>
        <w:rPr>
          <w:sz w:val="28"/>
          <w:szCs w:val="28"/>
        </w:rPr>
      </w:pPr>
      <w:r w:rsidRPr="00C65130">
        <w:rPr>
          <w:b/>
          <w:bCs/>
          <w:sz w:val="28"/>
          <w:szCs w:val="28"/>
        </w:rPr>
        <w:t xml:space="preserve">Общекультурные и </w:t>
      </w:r>
      <w:proofErr w:type="spellStart"/>
      <w:r w:rsidRPr="00C65130">
        <w:rPr>
          <w:b/>
          <w:bCs/>
          <w:sz w:val="28"/>
          <w:szCs w:val="28"/>
        </w:rPr>
        <w:t>общетрудовые</w:t>
      </w:r>
      <w:proofErr w:type="spellEnd"/>
      <w:r w:rsidRPr="00C65130">
        <w:rPr>
          <w:b/>
          <w:bCs/>
          <w:sz w:val="28"/>
          <w:szCs w:val="28"/>
        </w:rPr>
        <w:t xml:space="preserve"> компетенции. Основы культуры труда, самообслуживания </w:t>
      </w:r>
    </w:p>
    <w:p w:rsidR="00394327" w:rsidRPr="00C65130" w:rsidRDefault="00394327" w:rsidP="00C65130">
      <w:pPr>
        <w:pStyle w:val="Default"/>
        <w:spacing w:line="360" w:lineRule="auto"/>
        <w:jc w:val="both"/>
        <w:rPr>
          <w:sz w:val="28"/>
          <w:szCs w:val="28"/>
        </w:rPr>
      </w:pPr>
      <w:r w:rsidRPr="00C65130">
        <w:rPr>
          <w:sz w:val="28"/>
          <w:szCs w:val="28"/>
        </w:rPr>
        <w:t>Т</w:t>
      </w:r>
      <w:r w:rsidR="006A74CA">
        <w:rPr>
          <w:sz w:val="28"/>
          <w:szCs w:val="28"/>
        </w:rPr>
        <w:t>рудовая деятельность и ее</w:t>
      </w:r>
      <w:r w:rsidRPr="00C65130">
        <w:rPr>
          <w:sz w:val="28"/>
          <w:szCs w:val="28"/>
        </w:rPr>
        <w:t xml:space="preserve">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006A74CA">
        <w:rPr>
          <w:sz w:val="28"/>
          <w:szCs w:val="28"/>
        </w:rPr>
        <w:t>-</w:t>
      </w:r>
      <w:r w:rsidRPr="00C65130">
        <w:rPr>
          <w:sz w:val="28"/>
          <w:szCs w:val="28"/>
        </w:rPr>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94327" w:rsidRPr="00C65130" w:rsidRDefault="00394327" w:rsidP="00C65130">
      <w:pPr>
        <w:pStyle w:val="Default"/>
        <w:spacing w:line="360" w:lineRule="auto"/>
        <w:jc w:val="both"/>
        <w:rPr>
          <w:sz w:val="28"/>
          <w:szCs w:val="28"/>
        </w:rPr>
      </w:pPr>
      <w:r w:rsidRPr="00C65130">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394327" w:rsidRPr="00C65130" w:rsidRDefault="00394327" w:rsidP="00C65130">
      <w:pPr>
        <w:pStyle w:val="Default"/>
        <w:spacing w:line="360" w:lineRule="auto"/>
        <w:jc w:val="both"/>
        <w:rPr>
          <w:sz w:val="28"/>
          <w:szCs w:val="28"/>
        </w:rPr>
      </w:pPr>
      <w:r w:rsidRPr="00C65130">
        <w:rPr>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w:t>
      </w:r>
      <w:r w:rsidR="006A74CA">
        <w:rPr>
          <w:sz w:val="28"/>
          <w:szCs w:val="28"/>
        </w:rPr>
        <w:t>их дидактических материалов), ее</w:t>
      </w:r>
      <w:r w:rsidRPr="00C65130">
        <w:rPr>
          <w:sz w:val="28"/>
          <w:szCs w:val="28"/>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w:t>
      </w:r>
      <w:r w:rsidR="006A74CA">
        <w:rPr>
          <w:sz w:val="28"/>
          <w:szCs w:val="28"/>
        </w:rPr>
        <w:t>ых ролей (руководитель и подчине</w:t>
      </w:r>
      <w:r w:rsidRPr="00C65130">
        <w:rPr>
          <w:sz w:val="28"/>
          <w:szCs w:val="28"/>
        </w:rPr>
        <w:t xml:space="preserve">нный). </w:t>
      </w:r>
    </w:p>
    <w:p w:rsidR="00394327" w:rsidRPr="00C65130" w:rsidRDefault="00394327" w:rsidP="00C65130">
      <w:pPr>
        <w:pStyle w:val="Default"/>
        <w:spacing w:line="360" w:lineRule="auto"/>
        <w:jc w:val="both"/>
        <w:rPr>
          <w:sz w:val="28"/>
          <w:szCs w:val="28"/>
        </w:rPr>
      </w:pPr>
      <w:r w:rsidRPr="00C65130">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65130">
        <w:rPr>
          <w:sz w:val="28"/>
          <w:szCs w:val="28"/>
        </w:rPr>
        <w:t>индивидуальные проекты</w:t>
      </w:r>
      <w:proofErr w:type="gramEnd"/>
      <w:r w:rsidRPr="00C65130">
        <w:rPr>
          <w:sz w:val="28"/>
          <w:szCs w:val="28"/>
        </w:rPr>
        <w:t xml:space="preserve">. Культура межличностных отношений в </w:t>
      </w:r>
      <w:r w:rsidRPr="00C65130">
        <w:rPr>
          <w:sz w:val="28"/>
          <w:szCs w:val="28"/>
        </w:rPr>
        <w:lastRenderedPageBreak/>
        <w:t xml:space="preserve">совместной деятельности. </w:t>
      </w:r>
      <w:proofErr w:type="gramStart"/>
      <w:r w:rsidRPr="00C65130">
        <w:rPr>
          <w:sz w:val="28"/>
          <w:szCs w:val="28"/>
        </w:rPr>
        <w:t xml:space="preserve">Результат проектной деятельности — изделия, услуги (например, помощь ветеранам, пенсионерам, инвалидам), праздники и т.п. </w:t>
      </w:r>
      <w:proofErr w:type="gramEnd"/>
    </w:p>
    <w:p w:rsidR="00394327" w:rsidRPr="00C65130" w:rsidRDefault="00394327" w:rsidP="00C65130">
      <w:pPr>
        <w:pStyle w:val="Default"/>
        <w:spacing w:line="360" w:lineRule="auto"/>
        <w:jc w:val="both"/>
        <w:rPr>
          <w:sz w:val="28"/>
          <w:szCs w:val="28"/>
        </w:rPr>
      </w:pPr>
      <w:r w:rsidRPr="00C65130">
        <w:rPr>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394327" w:rsidRPr="00C65130" w:rsidRDefault="00394327" w:rsidP="00C65130">
      <w:pPr>
        <w:pStyle w:val="Default"/>
        <w:spacing w:line="360" w:lineRule="auto"/>
        <w:jc w:val="both"/>
        <w:rPr>
          <w:sz w:val="28"/>
          <w:szCs w:val="28"/>
        </w:rPr>
      </w:pPr>
      <w:r w:rsidRPr="00C65130">
        <w:rPr>
          <w:b/>
          <w:bCs/>
          <w:sz w:val="28"/>
          <w:szCs w:val="28"/>
        </w:rPr>
        <w:t xml:space="preserve">Технология ручной обработки материалов. Элементы графической грамоты. </w:t>
      </w:r>
    </w:p>
    <w:p w:rsidR="00394327" w:rsidRPr="00C65130" w:rsidRDefault="00394327" w:rsidP="00C65130">
      <w:pPr>
        <w:pStyle w:val="Default"/>
        <w:spacing w:line="360" w:lineRule="auto"/>
        <w:jc w:val="both"/>
        <w:rPr>
          <w:sz w:val="28"/>
          <w:szCs w:val="28"/>
        </w:rPr>
      </w:pPr>
      <w:r w:rsidRPr="00C65130">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394327" w:rsidRPr="00C65130" w:rsidRDefault="00394327" w:rsidP="00C65130">
      <w:pPr>
        <w:pStyle w:val="Default"/>
        <w:spacing w:line="360" w:lineRule="auto"/>
        <w:jc w:val="both"/>
        <w:rPr>
          <w:sz w:val="28"/>
          <w:szCs w:val="28"/>
        </w:rPr>
      </w:pPr>
      <w:r w:rsidRPr="00C65130">
        <w:rPr>
          <w:sz w:val="28"/>
          <w:szCs w:val="28"/>
        </w:rPr>
        <w:t>Подготовка материалов к работе. Экономное расходование материалов. Выбор материалов по их декоративно</w:t>
      </w:r>
      <w:r w:rsidR="00B92667" w:rsidRPr="00C65130">
        <w:rPr>
          <w:sz w:val="28"/>
          <w:szCs w:val="28"/>
        </w:rPr>
        <w:t>-</w:t>
      </w:r>
      <w:r w:rsidRPr="00C65130">
        <w:rPr>
          <w:sz w:val="28"/>
          <w:szCs w:val="28"/>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94327" w:rsidRPr="00C65130" w:rsidRDefault="00394327" w:rsidP="00C65130">
      <w:pPr>
        <w:pStyle w:val="Default"/>
        <w:spacing w:line="360" w:lineRule="auto"/>
        <w:jc w:val="both"/>
        <w:rPr>
          <w:sz w:val="28"/>
          <w:szCs w:val="28"/>
        </w:rPr>
      </w:pPr>
      <w:r w:rsidRPr="00C65130">
        <w:rPr>
          <w:sz w:val="28"/>
          <w:szCs w:val="28"/>
        </w:rPr>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394327" w:rsidRPr="00C65130" w:rsidRDefault="00394327" w:rsidP="00C65130">
      <w:pPr>
        <w:pStyle w:val="Default"/>
        <w:spacing w:line="360" w:lineRule="auto"/>
        <w:jc w:val="both"/>
        <w:rPr>
          <w:sz w:val="28"/>
          <w:szCs w:val="28"/>
        </w:rPr>
      </w:pPr>
      <w:r w:rsidRPr="00C65130">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65130">
        <w:rPr>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w:t>
      </w:r>
      <w:r w:rsidRPr="00C65130">
        <w:rPr>
          <w:sz w:val="28"/>
          <w:szCs w:val="28"/>
        </w:rPr>
        <w:lastRenderedPageBreak/>
        <w:t>отделка изделия или его деталей (окрашивание, вышивка, аппликация и др.).</w:t>
      </w:r>
      <w:proofErr w:type="gramEnd"/>
      <w:r w:rsidRPr="00C65130">
        <w:rPr>
          <w:sz w:val="28"/>
          <w:szCs w:val="28"/>
        </w:rPr>
        <w:t xml:space="preserve"> Выполнение отделки в соответствии особенностями декоративных орнаментов разных народов России (растительный, геометрический и другие орнаменты). </w:t>
      </w:r>
    </w:p>
    <w:p w:rsidR="00394327" w:rsidRPr="00C65130" w:rsidRDefault="00394327" w:rsidP="00C65130">
      <w:pPr>
        <w:pStyle w:val="Default"/>
        <w:spacing w:line="360" w:lineRule="auto"/>
        <w:jc w:val="both"/>
        <w:rPr>
          <w:sz w:val="28"/>
          <w:szCs w:val="28"/>
        </w:rPr>
      </w:pPr>
      <w:r w:rsidRPr="00C65130">
        <w:rPr>
          <w:sz w:val="28"/>
          <w:szCs w:val="28"/>
        </w:rPr>
        <w:t>Использование измерений и построений для решения практических задач. Виды условных графических изображений: рисунок,</w:t>
      </w:r>
      <w:r w:rsidR="006A74CA">
        <w:rPr>
          <w:sz w:val="28"/>
          <w:szCs w:val="28"/>
        </w:rPr>
        <w:t xml:space="preserve"> простейший </w:t>
      </w:r>
      <w:proofErr w:type="gramStart"/>
      <w:r w:rsidR="006A74CA">
        <w:rPr>
          <w:sz w:val="28"/>
          <w:szCs w:val="28"/>
        </w:rPr>
        <w:t>чертѐж</w:t>
      </w:r>
      <w:proofErr w:type="gramEnd"/>
      <w:r w:rsidR="006A74CA">
        <w:rPr>
          <w:sz w:val="28"/>
          <w:szCs w:val="28"/>
        </w:rPr>
        <w:t>, эскиз, разве</w:t>
      </w:r>
      <w:r w:rsidRPr="00C65130">
        <w:rPr>
          <w:sz w:val="28"/>
          <w:szCs w:val="28"/>
        </w:rPr>
        <w:t xml:space="preserve">ртка, схема (их узнавание). </w:t>
      </w:r>
      <w:proofErr w:type="gramStart"/>
      <w:r w:rsidRPr="00C65130">
        <w:rPr>
          <w:sz w:val="28"/>
          <w:szCs w:val="28"/>
        </w:rPr>
        <w:t>Назначение линий чертежа (контур, линия надреза, сгиба, размерная, осевая, центровая, разрыва).</w:t>
      </w:r>
      <w:proofErr w:type="gramEnd"/>
      <w:r w:rsidRPr="00C65130">
        <w:rPr>
          <w:sz w:val="28"/>
          <w:szCs w:val="28"/>
        </w:rPr>
        <w:t xml:space="preserve"> Чтение условных графических изображений. Разметка дета</w:t>
      </w:r>
      <w:r w:rsidR="006A74CA">
        <w:rPr>
          <w:sz w:val="28"/>
          <w:szCs w:val="28"/>
        </w:rPr>
        <w:t>лей с опорой на простейший черте</w:t>
      </w:r>
      <w:r w:rsidRPr="00C65130">
        <w:rPr>
          <w:sz w:val="28"/>
          <w:szCs w:val="28"/>
        </w:rPr>
        <w:t xml:space="preserve">ж, эскиз. Изготовление изделий по рисунку, простейшему чертежу или эскизу, схеме. </w:t>
      </w:r>
    </w:p>
    <w:p w:rsidR="00394327" w:rsidRPr="00C65130" w:rsidRDefault="00394327" w:rsidP="00C65130">
      <w:pPr>
        <w:pStyle w:val="Default"/>
        <w:spacing w:line="360" w:lineRule="auto"/>
        <w:jc w:val="both"/>
        <w:rPr>
          <w:sz w:val="28"/>
          <w:szCs w:val="28"/>
        </w:rPr>
      </w:pPr>
      <w:r w:rsidRPr="00C65130">
        <w:rPr>
          <w:b/>
          <w:bCs/>
          <w:sz w:val="28"/>
          <w:szCs w:val="28"/>
        </w:rPr>
        <w:t xml:space="preserve">Конструирование и моделирование </w:t>
      </w:r>
    </w:p>
    <w:p w:rsidR="00394327" w:rsidRPr="00C65130" w:rsidRDefault="00394327" w:rsidP="00C65130">
      <w:pPr>
        <w:pStyle w:val="Default"/>
        <w:spacing w:line="360" w:lineRule="auto"/>
        <w:jc w:val="both"/>
        <w:rPr>
          <w:sz w:val="28"/>
          <w:szCs w:val="28"/>
        </w:rPr>
      </w:pPr>
      <w:r w:rsidRPr="00C65130">
        <w:rPr>
          <w:sz w:val="28"/>
          <w:szCs w:val="28"/>
        </w:rPr>
        <w:t>Общее представление о конструировании как создании конструкции каких</w:t>
      </w:r>
      <w:r w:rsidR="00B92667" w:rsidRPr="00C65130">
        <w:rPr>
          <w:sz w:val="28"/>
          <w:szCs w:val="28"/>
        </w:rPr>
        <w:t>-</w:t>
      </w:r>
      <w:r w:rsidRPr="00C65130">
        <w:rPr>
          <w:sz w:val="28"/>
          <w:szCs w:val="28"/>
        </w:rPr>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94327" w:rsidRPr="00C65130" w:rsidRDefault="00394327" w:rsidP="00C65130">
      <w:pPr>
        <w:pStyle w:val="Default"/>
        <w:spacing w:line="360" w:lineRule="auto"/>
        <w:jc w:val="both"/>
        <w:rPr>
          <w:sz w:val="28"/>
          <w:szCs w:val="28"/>
        </w:rPr>
      </w:pPr>
      <w:r w:rsidRPr="00C65130">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B92667" w:rsidRPr="00C65130">
        <w:rPr>
          <w:sz w:val="28"/>
          <w:szCs w:val="28"/>
        </w:rPr>
        <w:t>-</w:t>
      </w:r>
      <w:r w:rsidRPr="00C65130">
        <w:rPr>
          <w:sz w:val="28"/>
          <w:szCs w:val="28"/>
        </w:rPr>
        <w:t>технологическим, функциональным, декоративно</w:t>
      </w:r>
      <w:r w:rsidR="00B92667" w:rsidRPr="00C65130">
        <w:rPr>
          <w:sz w:val="28"/>
          <w:szCs w:val="28"/>
        </w:rPr>
        <w:t>-</w:t>
      </w:r>
      <w:r w:rsidRPr="00C65130">
        <w:rPr>
          <w:sz w:val="28"/>
          <w:szCs w:val="28"/>
        </w:rPr>
        <w:t xml:space="preserve">художественным и пр.). Конструирование и моделирование на компьютере и в интерактивном конструкторе. </w:t>
      </w:r>
    </w:p>
    <w:p w:rsidR="00394327" w:rsidRPr="00C65130" w:rsidRDefault="00394327" w:rsidP="00C65130">
      <w:pPr>
        <w:pStyle w:val="Default"/>
        <w:spacing w:line="360" w:lineRule="auto"/>
        <w:jc w:val="both"/>
        <w:rPr>
          <w:sz w:val="28"/>
          <w:szCs w:val="28"/>
        </w:rPr>
      </w:pPr>
      <w:r w:rsidRPr="00C65130">
        <w:rPr>
          <w:b/>
          <w:bCs/>
          <w:sz w:val="28"/>
          <w:szCs w:val="28"/>
        </w:rPr>
        <w:t xml:space="preserve">Практика работы на компьютере </w:t>
      </w:r>
    </w:p>
    <w:p w:rsidR="00394327" w:rsidRPr="00C65130" w:rsidRDefault="006A74CA" w:rsidP="00C65130">
      <w:pPr>
        <w:pStyle w:val="Default"/>
        <w:spacing w:line="360" w:lineRule="auto"/>
        <w:jc w:val="both"/>
        <w:rPr>
          <w:sz w:val="28"/>
          <w:szCs w:val="28"/>
        </w:rPr>
      </w:pPr>
      <w:r>
        <w:rPr>
          <w:sz w:val="28"/>
          <w:szCs w:val="28"/>
        </w:rPr>
        <w:t>Информация, ее</w:t>
      </w:r>
      <w:r w:rsidR="00394327" w:rsidRPr="00C65130">
        <w:rPr>
          <w:sz w:val="28"/>
          <w:szCs w:val="28"/>
        </w:rPr>
        <w:t xml:space="preserve"> отбор, анализ и систематизация. Способы получения, хранения, переработки информации. </w:t>
      </w:r>
    </w:p>
    <w:p w:rsidR="00394327" w:rsidRPr="00C65130" w:rsidRDefault="00394327" w:rsidP="00C65130">
      <w:pPr>
        <w:pStyle w:val="Default"/>
        <w:spacing w:line="360" w:lineRule="auto"/>
        <w:jc w:val="both"/>
        <w:rPr>
          <w:sz w:val="28"/>
          <w:szCs w:val="28"/>
        </w:rPr>
      </w:pPr>
      <w:r w:rsidRPr="00C65130">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w:t>
      </w:r>
      <w:r w:rsidR="006A74CA">
        <w:rPr>
          <w:sz w:val="28"/>
          <w:szCs w:val="28"/>
        </w:rPr>
        <w:t xml:space="preserve">ового </w:t>
      </w:r>
      <w:r w:rsidR="006A74CA">
        <w:rPr>
          <w:sz w:val="28"/>
          <w:szCs w:val="28"/>
        </w:rPr>
        <w:lastRenderedPageBreak/>
        <w:t>редактора. Простейшие прие</w:t>
      </w:r>
      <w:r w:rsidRPr="00C65130">
        <w:rPr>
          <w:sz w:val="28"/>
          <w:szCs w:val="28"/>
        </w:rPr>
        <w:t>мы поиска информации: по ключевым словам, катал</w:t>
      </w:r>
      <w:r w:rsidR="006A74CA">
        <w:rPr>
          <w:sz w:val="28"/>
          <w:szCs w:val="28"/>
        </w:rPr>
        <w:t>огам. Соблюдение безопасных прие</w:t>
      </w:r>
      <w:r w:rsidRPr="00C65130">
        <w:rPr>
          <w:sz w:val="28"/>
          <w:szCs w:val="28"/>
        </w:rPr>
        <w:t xml:space="preserve">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394327" w:rsidRPr="00C65130" w:rsidRDefault="00394327" w:rsidP="00C65130">
      <w:pPr>
        <w:pStyle w:val="Default"/>
        <w:spacing w:line="360" w:lineRule="auto"/>
        <w:jc w:val="both"/>
        <w:rPr>
          <w:sz w:val="28"/>
          <w:szCs w:val="28"/>
        </w:rPr>
      </w:pPr>
      <w:proofErr w:type="gramStart"/>
      <w:r w:rsidRPr="00C65130">
        <w:rPr>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C65130">
        <w:rPr>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C65130">
        <w:rPr>
          <w:sz w:val="28"/>
          <w:szCs w:val="28"/>
        </w:rPr>
        <w:t>Word</w:t>
      </w:r>
      <w:proofErr w:type="spellEnd"/>
      <w:r w:rsidRPr="00C65130">
        <w:rPr>
          <w:sz w:val="28"/>
          <w:szCs w:val="28"/>
        </w:rPr>
        <w:t xml:space="preserve"> и </w:t>
      </w:r>
      <w:proofErr w:type="spellStart"/>
      <w:r w:rsidRPr="00C65130">
        <w:rPr>
          <w:sz w:val="28"/>
          <w:szCs w:val="28"/>
        </w:rPr>
        <w:t>Power</w:t>
      </w:r>
      <w:proofErr w:type="spellEnd"/>
      <w:r w:rsidRPr="00C65130">
        <w:rPr>
          <w:sz w:val="28"/>
          <w:szCs w:val="28"/>
        </w:rPr>
        <w:t xml:space="preserve"> </w:t>
      </w:r>
      <w:proofErr w:type="spellStart"/>
      <w:r w:rsidRPr="00C65130">
        <w:rPr>
          <w:sz w:val="28"/>
          <w:szCs w:val="28"/>
        </w:rPr>
        <w:t>Point</w:t>
      </w:r>
      <w:proofErr w:type="spellEnd"/>
      <w:r w:rsidRPr="00C65130">
        <w:rPr>
          <w:sz w:val="28"/>
          <w:szCs w:val="28"/>
        </w:rPr>
        <w:t xml:space="preserve">.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10. Физическая культура (адаптивная) </w:t>
      </w:r>
    </w:p>
    <w:p w:rsidR="00394327" w:rsidRPr="00C65130" w:rsidRDefault="00394327" w:rsidP="00C65130">
      <w:pPr>
        <w:pStyle w:val="Default"/>
        <w:spacing w:line="360" w:lineRule="auto"/>
        <w:jc w:val="both"/>
        <w:rPr>
          <w:b/>
          <w:bCs/>
          <w:i/>
          <w:iCs/>
          <w:sz w:val="28"/>
          <w:szCs w:val="28"/>
        </w:rPr>
      </w:pPr>
      <w:r w:rsidRPr="00C65130">
        <w:rPr>
          <w:b/>
          <w:bCs/>
          <w:i/>
          <w:iCs/>
          <w:sz w:val="28"/>
          <w:szCs w:val="28"/>
        </w:rPr>
        <w:t>Знания по адаптивной физической культуре</w:t>
      </w:r>
    </w:p>
    <w:p w:rsidR="00394327" w:rsidRPr="00C65130" w:rsidRDefault="00394327" w:rsidP="00C65130">
      <w:pPr>
        <w:pStyle w:val="Default"/>
        <w:spacing w:line="360" w:lineRule="auto"/>
        <w:jc w:val="both"/>
        <w:rPr>
          <w:sz w:val="28"/>
          <w:szCs w:val="28"/>
        </w:rPr>
      </w:pPr>
      <w:r w:rsidRPr="00C65130">
        <w:rPr>
          <w:b/>
          <w:bCs/>
          <w:sz w:val="28"/>
          <w:szCs w:val="28"/>
        </w:rPr>
        <w:t xml:space="preserve">Физическая культура. </w:t>
      </w:r>
      <w:r w:rsidRPr="00C65130">
        <w:rPr>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394327" w:rsidRPr="00C65130" w:rsidRDefault="00394327" w:rsidP="00C65130">
      <w:pPr>
        <w:pStyle w:val="Default"/>
        <w:spacing w:line="360" w:lineRule="auto"/>
        <w:jc w:val="both"/>
        <w:rPr>
          <w:sz w:val="28"/>
          <w:szCs w:val="28"/>
        </w:rPr>
      </w:pPr>
      <w:r w:rsidRPr="00C65130">
        <w:rPr>
          <w:b/>
          <w:bCs/>
          <w:sz w:val="28"/>
          <w:szCs w:val="28"/>
        </w:rPr>
        <w:t xml:space="preserve">Физические упражнения. </w:t>
      </w:r>
      <w:r w:rsidRPr="00C65130">
        <w:rPr>
          <w:sz w:val="28"/>
          <w:szCs w:val="28"/>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w:t>
      </w:r>
      <w:r w:rsidR="006A74CA">
        <w:rPr>
          <w:sz w:val="28"/>
          <w:szCs w:val="28"/>
        </w:rPr>
        <w:t>ка и ее</w:t>
      </w:r>
      <w:r w:rsidRPr="00C65130">
        <w:rPr>
          <w:sz w:val="28"/>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Способы физкультурной деятельности </w:t>
      </w:r>
    </w:p>
    <w:p w:rsidR="00394327" w:rsidRPr="00C65130" w:rsidRDefault="00394327" w:rsidP="00C65130">
      <w:pPr>
        <w:pStyle w:val="Default"/>
        <w:spacing w:line="360" w:lineRule="auto"/>
        <w:jc w:val="both"/>
        <w:rPr>
          <w:sz w:val="28"/>
          <w:szCs w:val="28"/>
        </w:rPr>
      </w:pPr>
      <w:r w:rsidRPr="00C65130">
        <w:rPr>
          <w:b/>
          <w:bCs/>
          <w:sz w:val="28"/>
          <w:szCs w:val="28"/>
        </w:rPr>
        <w:t xml:space="preserve">Самостоятельные занятия. </w:t>
      </w:r>
      <w:r w:rsidRPr="00C65130">
        <w:rPr>
          <w:sz w:val="28"/>
          <w:szCs w:val="28"/>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394327" w:rsidRPr="00C65130" w:rsidRDefault="00394327" w:rsidP="00C65130">
      <w:pPr>
        <w:pStyle w:val="Default"/>
        <w:spacing w:line="360" w:lineRule="auto"/>
        <w:jc w:val="both"/>
        <w:rPr>
          <w:sz w:val="28"/>
          <w:szCs w:val="28"/>
        </w:rPr>
      </w:pPr>
      <w:r w:rsidRPr="00C65130">
        <w:rPr>
          <w:b/>
          <w:bCs/>
          <w:sz w:val="28"/>
          <w:szCs w:val="28"/>
        </w:rPr>
        <w:t xml:space="preserve">Самостоятельные игры и развлечения. </w:t>
      </w:r>
      <w:r w:rsidRPr="00C65130">
        <w:rPr>
          <w:sz w:val="28"/>
          <w:szCs w:val="28"/>
        </w:rPr>
        <w:t xml:space="preserve">Организация и проведение подвижных игр (на спортивных площадках и в спортивных залах). Соблюдение правил игр.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Физическое совершенствование </w:t>
      </w:r>
    </w:p>
    <w:p w:rsidR="00394327" w:rsidRPr="00C65130" w:rsidRDefault="00394327" w:rsidP="00C65130">
      <w:pPr>
        <w:pStyle w:val="Default"/>
        <w:spacing w:line="360" w:lineRule="auto"/>
        <w:jc w:val="both"/>
        <w:rPr>
          <w:sz w:val="28"/>
          <w:szCs w:val="28"/>
        </w:rPr>
      </w:pPr>
      <w:r w:rsidRPr="00C65130">
        <w:rPr>
          <w:b/>
          <w:bCs/>
          <w:sz w:val="28"/>
          <w:szCs w:val="28"/>
        </w:rPr>
        <w:lastRenderedPageBreak/>
        <w:t>Физкультурно</w:t>
      </w:r>
      <w:r w:rsidR="006A74CA">
        <w:rPr>
          <w:b/>
          <w:bCs/>
          <w:sz w:val="28"/>
          <w:szCs w:val="28"/>
        </w:rPr>
        <w:t>-</w:t>
      </w:r>
      <w:r w:rsidRPr="00C65130">
        <w:rPr>
          <w:b/>
          <w:bCs/>
          <w:sz w:val="28"/>
          <w:szCs w:val="28"/>
        </w:rPr>
        <w:t xml:space="preserve">оздоровительная деятельность. </w:t>
      </w:r>
      <w:r w:rsidRPr="00C65130">
        <w:rPr>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394327" w:rsidRPr="00C65130" w:rsidRDefault="00394327" w:rsidP="00C65130">
      <w:pPr>
        <w:pStyle w:val="Default"/>
        <w:spacing w:line="360" w:lineRule="auto"/>
        <w:jc w:val="both"/>
        <w:rPr>
          <w:sz w:val="28"/>
          <w:szCs w:val="28"/>
        </w:rPr>
      </w:pPr>
      <w:r w:rsidRPr="00C65130">
        <w:rPr>
          <w:sz w:val="28"/>
          <w:szCs w:val="28"/>
        </w:rPr>
        <w:t xml:space="preserve">Комплексы упражнений на развитие физических качеств. </w:t>
      </w:r>
    </w:p>
    <w:p w:rsidR="00394327" w:rsidRPr="00C65130" w:rsidRDefault="00394327" w:rsidP="00C65130">
      <w:pPr>
        <w:pStyle w:val="Default"/>
        <w:spacing w:line="360" w:lineRule="auto"/>
        <w:jc w:val="both"/>
        <w:rPr>
          <w:sz w:val="28"/>
          <w:szCs w:val="28"/>
        </w:rPr>
      </w:pPr>
      <w:r w:rsidRPr="00C65130">
        <w:rPr>
          <w:sz w:val="28"/>
          <w:szCs w:val="28"/>
        </w:rPr>
        <w:t xml:space="preserve">Комплексы дыхательных упражнений. Гимнастика для глаз. </w:t>
      </w:r>
    </w:p>
    <w:p w:rsidR="00394327" w:rsidRPr="00C65130" w:rsidRDefault="00394327" w:rsidP="00C65130">
      <w:pPr>
        <w:pStyle w:val="Default"/>
        <w:spacing w:line="360" w:lineRule="auto"/>
        <w:jc w:val="both"/>
        <w:rPr>
          <w:sz w:val="28"/>
          <w:szCs w:val="28"/>
        </w:rPr>
      </w:pPr>
      <w:r w:rsidRPr="00C65130">
        <w:rPr>
          <w:b/>
          <w:bCs/>
          <w:sz w:val="28"/>
          <w:szCs w:val="28"/>
        </w:rPr>
        <w:t>Спортивно</w:t>
      </w:r>
      <w:r w:rsidR="00B92667" w:rsidRPr="00C65130">
        <w:rPr>
          <w:b/>
          <w:bCs/>
          <w:sz w:val="28"/>
          <w:szCs w:val="28"/>
        </w:rPr>
        <w:t>-</w:t>
      </w:r>
      <w:r w:rsidRPr="00C65130">
        <w:rPr>
          <w:b/>
          <w:bCs/>
          <w:sz w:val="28"/>
          <w:szCs w:val="28"/>
        </w:rPr>
        <w:t xml:space="preserve">оздоровительная деятельность. </w:t>
      </w:r>
    </w:p>
    <w:p w:rsidR="00394327" w:rsidRPr="00C65130" w:rsidRDefault="00394327" w:rsidP="00C65130">
      <w:pPr>
        <w:pStyle w:val="Default"/>
        <w:spacing w:line="360" w:lineRule="auto"/>
        <w:jc w:val="both"/>
        <w:rPr>
          <w:sz w:val="28"/>
          <w:szCs w:val="28"/>
        </w:rPr>
      </w:pPr>
      <w:r w:rsidRPr="00C65130">
        <w:rPr>
          <w:b/>
          <w:bCs/>
          <w:sz w:val="28"/>
          <w:szCs w:val="28"/>
        </w:rPr>
        <w:t xml:space="preserve">Гимнастика. </w:t>
      </w:r>
    </w:p>
    <w:p w:rsidR="00394327" w:rsidRPr="00C65130" w:rsidRDefault="006A74CA" w:rsidP="00C65130">
      <w:pPr>
        <w:pStyle w:val="Default"/>
        <w:spacing w:line="360" w:lineRule="auto"/>
        <w:jc w:val="both"/>
        <w:rPr>
          <w:sz w:val="28"/>
          <w:szCs w:val="28"/>
        </w:rPr>
      </w:pPr>
      <w:r>
        <w:rPr>
          <w:i/>
          <w:iCs/>
          <w:sz w:val="28"/>
          <w:szCs w:val="28"/>
        </w:rPr>
        <w:t>Организующие команды и прие</w:t>
      </w:r>
      <w:r w:rsidR="00394327" w:rsidRPr="00C65130">
        <w:rPr>
          <w:i/>
          <w:iCs/>
          <w:sz w:val="28"/>
          <w:szCs w:val="28"/>
        </w:rPr>
        <w:t xml:space="preserve">мы. </w:t>
      </w:r>
      <w:r w:rsidR="00394327" w:rsidRPr="00C65130">
        <w:rPr>
          <w:sz w:val="28"/>
          <w:szCs w:val="28"/>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394327" w:rsidRPr="00C65130" w:rsidRDefault="00394327" w:rsidP="00C65130">
      <w:pPr>
        <w:pStyle w:val="Default"/>
        <w:spacing w:line="360" w:lineRule="auto"/>
        <w:jc w:val="both"/>
        <w:rPr>
          <w:sz w:val="28"/>
          <w:szCs w:val="28"/>
        </w:rPr>
      </w:pPr>
      <w:r w:rsidRPr="00C65130">
        <w:rPr>
          <w:i/>
          <w:iCs/>
          <w:sz w:val="28"/>
          <w:szCs w:val="28"/>
        </w:rPr>
        <w:t xml:space="preserve">Упражнения </w:t>
      </w:r>
      <w:r w:rsidRPr="00C65130">
        <w:rPr>
          <w:sz w:val="28"/>
          <w:szCs w:val="28"/>
        </w:rPr>
        <w:t xml:space="preserve">без предметов (для различных групп мышц) и с предметами (гимнастические палки, флажки, обручи, малые и большие мячи). </w:t>
      </w:r>
    </w:p>
    <w:p w:rsidR="00394327" w:rsidRPr="00C65130" w:rsidRDefault="00394327" w:rsidP="00C65130">
      <w:pPr>
        <w:pStyle w:val="Default"/>
        <w:spacing w:line="360" w:lineRule="auto"/>
        <w:jc w:val="both"/>
        <w:rPr>
          <w:sz w:val="28"/>
          <w:szCs w:val="28"/>
        </w:rPr>
      </w:pPr>
      <w:r w:rsidRPr="00C65130">
        <w:rPr>
          <w:i/>
          <w:iCs/>
          <w:sz w:val="28"/>
          <w:szCs w:val="28"/>
        </w:rPr>
        <w:t xml:space="preserve">Опорный прыжок: </w:t>
      </w:r>
      <w:r w:rsidRPr="00C65130">
        <w:rPr>
          <w:sz w:val="28"/>
          <w:szCs w:val="28"/>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394327" w:rsidRPr="00C65130" w:rsidRDefault="00394327" w:rsidP="00C65130">
      <w:pPr>
        <w:pStyle w:val="Default"/>
        <w:spacing w:line="360" w:lineRule="auto"/>
        <w:jc w:val="both"/>
        <w:rPr>
          <w:sz w:val="28"/>
          <w:szCs w:val="28"/>
        </w:rPr>
      </w:pPr>
      <w:r w:rsidRPr="00C65130">
        <w:rPr>
          <w:i/>
          <w:iCs/>
          <w:sz w:val="28"/>
          <w:szCs w:val="28"/>
        </w:rPr>
        <w:t xml:space="preserve">Гимнастические упражнения прикладного характера. </w:t>
      </w:r>
      <w:r w:rsidRPr="00C65130">
        <w:rPr>
          <w:sz w:val="28"/>
          <w:szCs w:val="28"/>
        </w:rP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C65130">
        <w:rPr>
          <w:sz w:val="28"/>
          <w:szCs w:val="28"/>
        </w:rPr>
        <w:t>перелезания</w:t>
      </w:r>
      <w:proofErr w:type="spellEnd"/>
      <w:r w:rsidRPr="00C65130">
        <w:rPr>
          <w:sz w:val="28"/>
          <w:szCs w:val="28"/>
        </w:rPr>
        <w:t xml:space="preserve">, </w:t>
      </w:r>
      <w:proofErr w:type="spellStart"/>
      <w:r w:rsidRPr="00C65130">
        <w:rPr>
          <w:sz w:val="28"/>
          <w:szCs w:val="28"/>
        </w:rPr>
        <w:t>переползания</w:t>
      </w:r>
      <w:proofErr w:type="spellEnd"/>
      <w:r w:rsidRPr="00C65130">
        <w:rPr>
          <w:sz w:val="28"/>
          <w:szCs w:val="28"/>
        </w:rPr>
        <w:t xml:space="preserve">, передвижение по наклонной гимнастической скамейке. </w:t>
      </w:r>
    </w:p>
    <w:p w:rsidR="00394327" w:rsidRPr="00C65130" w:rsidRDefault="00394327" w:rsidP="00C65130">
      <w:pPr>
        <w:pStyle w:val="Default"/>
        <w:spacing w:line="360" w:lineRule="auto"/>
        <w:jc w:val="both"/>
        <w:rPr>
          <w:sz w:val="28"/>
          <w:szCs w:val="28"/>
        </w:rPr>
      </w:pPr>
      <w:proofErr w:type="gramStart"/>
      <w:r w:rsidRPr="00C65130">
        <w:rPr>
          <w:i/>
          <w:iCs/>
          <w:sz w:val="28"/>
          <w:szCs w:val="28"/>
        </w:rPr>
        <w:t>Упражнения в поднимании и переноске грузов</w:t>
      </w:r>
      <w:r w:rsidRPr="00C65130">
        <w:rPr>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roofErr w:type="gramEnd"/>
    </w:p>
    <w:p w:rsidR="00394327" w:rsidRPr="00C65130" w:rsidRDefault="006A74CA" w:rsidP="00C65130">
      <w:pPr>
        <w:pStyle w:val="Default"/>
        <w:spacing w:line="360" w:lineRule="auto"/>
        <w:jc w:val="both"/>
        <w:rPr>
          <w:sz w:val="28"/>
          <w:szCs w:val="28"/>
        </w:rPr>
      </w:pPr>
      <w:r>
        <w:rPr>
          <w:b/>
          <w:bCs/>
          <w:sz w:val="28"/>
          <w:szCs w:val="28"/>
        </w:rPr>
        <w:t>Ле</w:t>
      </w:r>
      <w:r w:rsidR="00394327" w:rsidRPr="00C65130">
        <w:rPr>
          <w:b/>
          <w:bCs/>
          <w:sz w:val="28"/>
          <w:szCs w:val="28"/>
        </w:rPr>
        <w:t xml:space="preserve">гкая атлетика. </w:t>
      </w:r>
    </w:p>
    <w:p w:rsidR="00394327" w:rsidRPr="00C65130" w:rsidRDefault="00394327" w:rsidP="00C65130">
      <w:pPr>
        <w:pStyle w:val="Default"/>
        <w:spacing w:line="360" w:lineRule="auto"/>
        <w:jc w:val="both"/>
        <w:rPr>
          <w:sz w:val="28"/>
          <w:szCs w:val="28"/>
        </w:rPr>
      </w:pPr>
      <w:r w:rsidRPr="00C65130">
        <w:rPr>
          <w:i/>
          <w:iCs/>
          <w:sz w:val="28"/>
          <w:szCs w:val="28"/>
        </w:rPr>
        <w:t xml:space="preserve">Ходьба: </w:t>
      </w:r>
      <w:r w:rsidRPr="00C65130">
        <w:rPr>
          <w:sz w:val="28"/>
          <w:szCs w:val="28"/>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394327" w:rsidRPr="00C65130" w:rsidRDefault="00394327" w:rsidP="00C65130">
      <w:pPr>
        <w:pStyle w:val="Default"/>
        <w:spacing w:line="360" w:lineRule="auto"/>
        <w:jc w:val="both"/>
        <w:rPr>
          <w:sz w:val="28"/>
          <w:szCs w:val="28"/>
        </w:rPr>
      </w:pPr>
      <w:r w:rsidRPr="00C65130">
        <w:rPr>
          <w:i/>
          <w:iCs/>
          <w:sz w:val="28"/>
          <w:szCs w:val="28"/>
        </w:rPr>
        <w:t xml:space="preserve">Беговые упражнения: </w:t>
      </w:r>
      <w:r w:rsidRPr="00C65130">
        <w:rPr>
          <w:sz w:val="28"/>
          <w:szCs w:val="28"/>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394327" w:rsidRPr="00C65130" w:rsidRDefault="00394327" w:rsidP="00C65130">
      <w:pPr>
        <w:pStyle w:val="Default"/>
        <w:spacing w:line="360" w:lineRule="auto"/>
        <w:jc w:val="both"/>
        <w:rPr>
          <w:sz w:val="28"/>
          <w:szCs w:val="28"/>
        </w:rPr>
      </w:pPr>
      <w:r w:rsidRPr="00C65130">
        <w:rPr>
          <w:i/>
          <w:iCs/>
          <w:sz w:val="28"/>
          <w:szCs w:val="28"/>
        </w:rPr>
        <w:lastRenderedPageBreak/>
        <w:t xml:space="preserve">Прыжковые упражнения: </w:t>
      </w:r>
      <w:r w:rsidRPr="00C65130">
        <w:rPr>
          <w:sz w:val="28"/>
          <w:szCs w:val="28"/>
        </w:rPr>
        <w:t xml:space="preserve">на одной ноге и двух ногах на месте и с продвижением; в длину и высоту; спрыгивание и запрыгивание. </w:t>
      </w:r>
    </w:p>
    <w:p w:rsidR="00394327" w:rsidRPr="00C65130" w:rsidRDefault="00394327" w:rsidP="00C65130">
      <w:pPr>
        <w:pStyle w:val="Default"/>
        <w:spacing w:line="360" w:lineRule="auto"/>
        <w:jc w:val="both"/>
        <w:rPr>
          <w:sz w:val="28"/>
          <w:szCs w:val="28"/>
        </w:rPr>
      </w:pPr>
      <w:r w:rsidRPr="00C65130">
        <w:rPr>
          <w:i/>
          <w:iCs/>
          <w:sz w:val="28"/>
          <w:szCs w:val="28"/>
        </w:rPr>
        <w:t xml:space="preserve">Броски: </w:t>
      </w:r>
      <w:r w:rsidRPr="00C65130">
        <w:rPr>
          <w:sz w:val="28"/>
          <w:szCs w:val="28"/>
        </w:rPr>
        <w:t xml:space="preserve">большого мяча (1 кг) на дальность разными способами. </w:t>
      </w:r>
    </w:p>
    <w:p w:rsidR="00394327" w:rsidRPr="00C65130" w:rsidRDefault="00394327" w:rsidP="00C65130">
      <w:pPr>
        <w:pStyle w:val="Default"/>
        <w:spacing w:line="360" w:lineRule="auto"/>
        <w:jc w:val="both"/>
        <w:rPr>
          <w:sz w:val="28"/>
          <w:szCs w:val="28"/>
        </w:rPr>
      </w:pPr>
      <w:r w:rsidRPr="00C65130">
        <w:rPr>
          <w:i/>
          <w:iCs/>
          <w:sz w:val="28"/>
          <w:szCs w:val="28"/>
        </w:rPr>
        <w:t xml:space="preserve">Метание: </w:t>
      </w:r>
      <w:r w:rsidRPr="00C65130">
        <w:rPr>
          <w:sz w:val="28"/>
          <w:szCs w:val="28"/>
        </w:rPr>
        <w:t xml:space="preserve">малого мяча в вертикальную и горизонтальную цель и на дальность. </w:t>
      </w:r>
    </w:p>
    <w:p w:rsidR="00394327" w:rsidRPr="00C65130" w:rsidRDefault="00394327" w:rsidP="00C65130">
      <w:pPr>
        <w:pStyle w:val="Default"/>
        <w:spacing w:line="360" w:lineRule="auto"/>
        <w:jc w:val="both"/>
        <w:rPr>
          <w:sz w:val="28"/>
          <w:szCs w:val="28"/>
        </w:rPr>
      </w:pPr>
      <w:r w:rsidRPr="00C65130">
        <w:rPr>
          <w:b/>
          <w:bCs/>
          <w:sz w:val="28"/>
          <w:szCs w:val="28"/>
        </w:rPr>
        <w:t xml:space="preserve">Лыжная подготовка. </w:t>
      </w:r>
      <w:r w:rsidRPr="00C65130">
        <w:rPr>
          <w:sz w:val="28"/>
          <w:szCs w:val="28"/>
        </w:rPr>
        <w:t xml:space="preserve">Передвижение на лыжах; повороты; спуски; подъѐмы; торможение.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Подвижные игры и элементы спортивных игр </w:t>
      </w:r>
    </w:p>
    <w:p w:rsidR="00394327" w:rsidRPr="00C65130" w:rsidRDefault="00394327" w:rsidP="00C65130">
      <w:pPr>
        <w:pStyle w:val="Default"/>
        <w:spacing w:line="360" w:lineRule="auto"/>
        <w:jc w:val="both"/>
        <w:rPr>
          <w:sz w:val="28"/>
          <w:szCs w:val="28"/>
        </w:rPr>
      </w:pPr>
      <w:r w:rsidRPr="00C65130">
        <w:rPr>
          <w:i/>
          <w:iCs/>
          <w:sz w:val="28"/>
          <w:szCs w:val="28"/>
        </w:rPr>
        <w:t xml:space="preserve">На материале гимнастики: </w:t>
      </w:r>
      <w:r w:rsidRPr="00C65130">
        <w:rPr>
          <w:sz w:val="28"/>
          <w:szCs w:val="28"/>
        </w:rPr>
        <w:t xml:space="preserve">игровые задания с использованием строевых упражнений, упражнений на внимание, силу, ловкость и координацию. </w:t>
      </w:r>
    </w:p>
    <w:p w:rsidR="00394327" w:rsidRPr="00C65130" w:rsidRDefault="00394327" w:rsidP="00C65130">
      <w:pPr>
        <w:pStyle w:val="Default"/>
        <w:spacing w:line="360" w:lineRule="auto"/>
        <w:jc w:val="both"/>
        <w:rPr>
          <w:sz w:val="28"/>
          <w:szCs w:val="28"/>
        </w:rPr>
      </w:pPr>
      <w:r w:rsidRPr="00C65130">
        <w:rPr>
          <w:i/>
          <w:iCs/>
          <w:sz w:val="28"/>
          <w:szCs w:val="28"/>
        </w:rPr>
        <w:t>На матери</w:t>
      </w:r>
      <w:r w:rsidR="006A74CA">
        <w:rPr>
          <w:i/>
          <w:iCs/>
          <w:sz w:val="28"/>
          <w:szCs w:val="28"/>
        </w:rPr>
        <w:t>але ле</w:t>
      </w:r>
      <w:r w:rsidRPr="00C65130">
        <w:rPr>
          <w:i/>
          <w:iCs/>
          <w:sz w:val="28"/>
          <w:szCs w:val="28"/>
        </w:rPr>
        <w:t xml:space="preserve">гкой атлетики: </w:t>
      </w:r>
      <w:r w:rsidRPr="00C65130">
        <w:rPr>
          <w:sz w:val="28"/>
          <w:szCs w:val="28"/>
        </w:rPr>
        <w:t xml:space="preserve">прыжки, бег, метания и броски; упражнения на координацию, выносливость и быстроту. </w:t>
      </w:r>
    </w:p>
    <w:p w:rsidR="00394327" w:rsidRPr="00C65130" w:rsidRDefault="00394327" w:rsidP="00C65130">
      <w:pPr>
        <w:pStyle w:val="Default"/>
        <w:spacing w:line="360" w:lineRule="auto"/>
        <w:jc w:val="both"/>
        <w:rPr>
          <w:sz w:val="28"/>
          <w:szCs w:val="28"/>
        </w:rPr>
      </w:pPr>
      <w:r w:rsidRPr="00C65130">
        <w:rPr>
          <w:i/>
          <w:iCs/>
          <w:sz w:val="28"/>
          <w:szCs w:val="28"/>
        </w:rPr>
        <w:t xml:space="preserve">На материале лыжной подготовки: </w:t>
      </w:r>
      <w:r w:rsidRPr="00C65130">
        <w:rPr>
          <w:sz w:val="28"/>
          <w:szCs w:val="28"/>
        </w:rPr>
        <w:t xml:space="preserve">эстафеты в передвижении на лыжах, упражнения на выносливость и координацию. </w:t>
      </w:r>
    </w:p>
    <w:p w:rsidR="00394327" w:rsidRPr="00C65130" w:rsidRDefault="00394327" w:rsidP="00C65130">
      <w:pPr>
        <w:pStyle w:val="Default"/>
        <w:spacing w:line="360" w:lineRule="auto"/>
        <w:jc w:val="both"/>
        <w:rPr>
          <w:sz w:val="28"/>
          <w:szCs w:val="28"/>
        </w:rPr>
      </w:pPr>
      <w:r w:rsidRPr="00C65130">
        <w:rPr>
          <w:i/>
          <w:iCs/>
          <w:sz w:val="28"/>
          <w:szCs w:val="28"/>
        </w:rPr>
        <w:t xml:space="preserve">На материале спортивных игр: </w:t>
      </w:r>
    </w:p>
    <w:p w:rsidR="00394327" w:rsidRPr="00C65130" w:rsidRDefault="00394327" w:rsidP="00C65130">
      <w:pPr>
        <w:pStyle w:val="Default"/>
        <w:spacing w:line="360" w:lineRule="auto"/>
        <w:jc w:val="both"/>
        <w:rPr>
          <w:sz w:val="28"/>
          <w:szCs w:val="28"/>
        </w:rPr>
      </w:pPr>
      <w:r w:rsidRPr="00C65130">
        <w:rPr>
          <w:i/>
          <w:iCs/>
          <w:sz w:val="28"/>
          <w:szCs w:val="28"/>
        </w:rPr>
        <w:t xml:space="preserve">Футбол: </w:t>
      </w:r>
      <w:r w:rsidRPr="00C65130">
        <w:rPr>
          <w:sz w:val="28"/>
          <w:szCs w:val="28"/>
        </w:rPr>
        <w:t xml:space="preserve">удар по неподвижному и катящемуся мячу; остановка мяча; ведение мяча; подвижные игры на материале футбола. </w:t>
      </w:r>
    </w:p>
    <w:p w:rsidR="00394327" w:rsidRPr="00C65130" w:rsidRDefault="00394327" w:rsidP="00C65130">
      <w:pPr>
        <w:pStyle w:val="Default"/>
        <w:spacing w:line="360" w:lineRule="auto"/>
        <w:jc w:val="both"/>
        <w:rPr>
          <w:sz w:val="28"/>
          <w:szCs w:val="28"/>
        </w:rPr>
      </w:pPr>
      <w:r w:rsidRPr="00C65130">
        <w:rPr>
          <w:i/>
          <w:iCs/>
          <w:sz w:val="28"/>
          <w:szCs w:val="28"/>
        </w:rPr>
        <w:t xml:space="preserve">Баскетбол: </w:t>
      </w:r>
      <w:r w:rsidRPr="00C65130">
        <w:rPr>
          <w:sz w:val="28"/>
          <w:szCs w:val="28"/>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394327" w:rsidRPr="00C65130" w:rsidRDefault="00394327" w:rsidP="00C65130">
      <w:pPr>
        <w:pStyle w:val="Default"/>
        <w:spacing w:line="360" w:lineRule="auto"/>
        <w:jc w:val="both"/>
        <w:rPr>
          <w:sz w:val="28"/>
          <w:szCs w:val="28"/>
        </w:rPr>
      </w:pPr>
      <w:r w:rsidRPr="00C65130">
        <w:rPr>
          <w:i/>
          <w:iCs/>
          <w:sz w:val="28"/>
          <w:szCs w:val="28"/>
        </w:rPr>
        <w:t>Пионербол</w:t>
      </w:r>
      <w:r w:rsidRPr="00C65130">
        <w:rPr>
          <w:sz w:val="28"/>
          <w:szCs w:val="28"/>
        </w:rPr>
        <w:t>: броски и ловля мяча в парах через сетку двумя руками снизу и сверху; нижняя подача мяча (одной рукой снизу).</w:t>
      </w:r>
    </w:p>
    <w:p w:rsidR="00394327" w:rsidRPr="00C65130" w:rsidRDefault="00394327" w:rsidP="00C65130">
      <w:pPr>
        <w:pStyle w:val="Default"/>
        <w:spacing w:line="360" w:lineRule="auto"/>
        <w:jc w:val="both"/>
        <w:rPr>
          <w:sz w:val="28"/>
          <w:szCs w:val="28"/>
        </w:rPr>
      </w:pPr>
      <w:r w:rsidRPr="00C65130">
        <w:rPr>
          <w:i/>
          <w:iCs/>
          <w:sz w:val="28"/>
          <w:szCs w:val="28"/>
        </w:rPr>
        <w:t xml:space="preserve">Волейбол: </w:t>
      </w:r>
      <w:r w:rsidRPr="00C65130">
        <w:rPr>
          <w:sz w:val="28"/>
          <w:szCs w:val="28"/>
        </w:rPr>
        <w:t>подбрасыв</w:t>
      </w:r>
      <w:r w:rsidR="006A74CA">
        <w:rPr>
          <w:sz w:val="28"/>
          <w:szCs w:val="28"/>
        </w:rPr>
        <w:t>ание мяча; подача мяча; прие</w:t>
      </w:r>
      <w:r w:rsidRPr="00C65130">
        <w:rPr>
          <w:sz w:val="28"/>
          <w:szCs w:val="28"/>
        </w:rPr>
        <w:t xml:space="preserve">м и передача мяча; подвижные игры на материале волейбола. </w:t>
      </w:r>
    </w:p>
    <w:p w:rsidR="00394327" w:rsidRPr="00C65130" w:rsidRDefault="00394327" w:rsidP="00C65130">
      <w:pPr>
        <w:pStyle w:val="Default"/>
        <w:spacing w:line="360" w:lineRule="auto"/>
        <w:jc w:val="both"/>
        <w:rPr>
          <w:sz w:val="28"/>
          <w:szCs w:val="28"/>
        </w:rPr>
      </w:pPr>
      <w:r w:rsidRPr="00C65130">
        <w:rPr>
          <w:i/>
          <w:iCs/>
          <w:sz w:val="28"/>
          <w:szCs w:val="28"/>
        </w:rPr>
        <w:t>Подвижные игры разных народов</w:t>
      </w:r>
      <w:r w:rsidRPr="00C65130">
        <w:rPr>
          <w:sz w:val="28"/>
          <w:szCs w:val="28"/>
        </w:rPr>
        <w:t xml:space="preserve">. </w:t>
      </w:r>
    </w:p>
    <w:p w:rsidR="00394327" w:rsidRPr="00C65130" w:rsidRDefault="00394327" w:rsidP="00C65130">
      <w:pPr>
        <w:pStyle w:val="Default"/>
        <w:spacing w:line="360" w:lineRule="auto"/>
        <w:jc w:val="both"/>
        <w:rPr>
          <w:sz w:val="28"/>
          <w:szCs w:val="28"/>
        </w:rPr>
      </w:pPr>
      <w:r w:rsidRPr="00C65130">
        <w:rPr>
          <w:i/>
          <w:iCs/>
          <w:sz w:val="28"/>
          <w:szCs w:val="28"/>
        </w:rPr>
        <w:t>Коррекционно-развивающие игры</w:t>
      </w:r>
      <w:r w:rsidRPr="00C65130">
        <w:rPr>
          <w:sz w:val="28"/>
          <w:szCs w:val="28"/>
        </w:rPr>
        <w:t xml:space="preserve">: «Порядок и беспорядок», «Узнай, где звонили», «Собери урожай». </w:t>
      </w:r>
    </w:p>
    <w:p w:rsidR="00394327" w:rsidRPr="00C65130" w:rsidRDefault="00394327" w:rsidP="00C65130">
      <w:pPr>
        <w:pStyle w:val="Default"/>
        <w:spacing w:line="360" w:lineRule="auto"/>
        <w:jc w:val="both"/>
        <w:rPr>
          <w:sz w:val="28"/>
          <w:szCs w:val="28"/>
        </w:rPr>
      </w:pPr>
      <w:r w:rsidRPr="00C65130">
        <w:rPr>
          <w:i/>
          <w:iCs/>
          <w:sz w:val="28"/>
          <w:szCs w:val="28"/>
        </w:rPr>
        <w:lastRenderedPageBreak/>
        <w:t>Игры с бегом и прыжками</w:t>
      </w:r>
      <w:r w:rsidRPr="00C65130">
        <w:rPr>
          <w:sz w:val="28"/>
          <w:szCs w:val="28"/>
        </w:rPr>
        <w:t xml:space="preserve">: «Сорви шишку», «У медведя </w:t>
      </w:r>
      <w:proofErr w:type="gramStart"/>
      <w:r w:rsidRPr="00C65130">
        <w:rPr>
          <w:sz w:val="28"/>
          <w:szCs w:val="28"/>
        </w:rPr>
        <w:t>во</w:t>
      </w:r>
      <w:proofErr w:type="gramEnd"/>
      <w:r w:rsidRPr="00C65130">
        <w:rPr>
          <w:sz w:val="28"/>
          <w:szCs w:val="28"/>
        </w:rPr>
        <w:t xml:space="preserve"> бору», «Подбеги к своему предмету», «День и ночь», «Кот и мыши», «Пятнашки»; «Прыжки по кочкам». </w:t>
      </w:r>
    </w:p>
    <w:p w:rsidR="00394327" w:rsidRPr="00C65130" w:rsidRDefault="00394327" w:rsidP="00C65130">
      <w:pPr>
        <w:pStyle w:val="Default"/>
        <w:spacing w:line="360" w:lineRule="auto"/>
        <w:jc w:val="both"/>
        <w:rPr>
          <w:sz w:val="28"/>
          <w:szCs w:val="28"/>
        </w:rPr>
      </w:pPr>
      <w:r w:rsidRPr="00C65130">
        <w:rPr>
          <w:i/>
          <w:iCs/>
          <w:sz w:val="28"/>
          <w:szCs w:val="28"/>
        </w:rPr>
        <w:t>Игры с мячом</w:t>
      </w:r>
      <w:r w:rsidRPr="00C65130">
        <w:rPr>
          <w:sz w:val="28"/>
          <w:szCs w:val="28"/>
        </w:rPr>
        <w:t xml:space="preserve">: «Метание мячей и мешочков»; «Кого назвали – тот и ловит», «Мяч по кругу», «Не урони мяч».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Адаптивная физическая реабилитация </w:t>
      </w:r>
    </w:p>
    <w:p w:rsidR="00394327" w:rsidRPr="00C65130" w:rsidRDefault="00394327" w:rsidP="00C65130">
      <w:pPr>
        <w:pStyle w:val="Default"/>
        <w:spacing w:line="360" w:lineRule="auto"/>
        <w:jc w:val="both"/>
        <w:rPr>
          <w:sz w:val="28"/>
          <w:szCs w:val="28"/>
        </w:rPr>
      </w:pPr>
      <w:proofErr w:type="spellStart"/>
      <w:r w:rsidRPr="00C65130">
        <w:rPr>
          <w:b/>
          <w:bCs/>
          <w:i/>
          <w:iCs/>
          <w:sz w:val="28"/>
          <w:szCs w:val="28"/>
        </w:rPr>
        <w:t>Общеразвивающие</w:t>
      </w:r>
      <w:proofErr w:type="spellEnd"/>
      <w:r w:rsidRPr="00C65130">
        <w:rPr>
          <w:b/>
          <w:bCs/>
          <w:i/>
          <w:iCs/>
          <w:sz w:val="28"/>
          <w:szCs w:val="28"/>
        </w:rPr>
        <w:t xml:space="preserve"> упражнения </w:t>
      </w:r>
    </w:p>
    <w:p w:rsidR="00394327" w:rsidRPr="00C65130" w:rsidRDefault="00394327" w:rsidP="00C65130">
      <w:pPr>
        <w:pStyle w:val="Default"/>
        <w:spacing w:line="360" w:lineRule="auto"/>
        <w:jc w:val="both"/>
        <w:rPr>
          <w:sz w:val="28"/>
          <w:szCs w:val="28"/>
        </w:rPr>
      </w:pPr>
      <w:r w:rsidRPr="00C65130">
        <w:rPr>
          <w:b/>
          <w:bCs/>
          <w:sz w:val="28"/>
          <w:szCs w:val="28"/>
        </w:rPr>
        <w:t xml:space="preserve">На материале гимнастики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гибкости: </w:t>
      </w:r>
      <w:r w:rsidRPr="00C65130">
        <w:rPr>
          <w:sz w:val="28"/>
          <w:szCs w:val="28"/>
        </w:rPr>
        <w:t xml:space="preserve">широкие стойки на ногах; ходьба широким шагом, выпадами, в приседе, с махом ногой; наклоны; выпады и </w:t>
      </w:r>
      <w:proofErr w:type="spellStart"/>
      <w:r w:rsidRPr="00C65130">
        <w:rPr>
          <w:sz w:val="28"/>
          <w:szCs w:val="28"/>
        </w:rPr>
        <w:t>полушпагаты</w:t>
      </w:r>
      <w:proofErr w:type="spellEnd"/>
      <w:r w:rsidRPr="00C65130">
        <w:rPr>
          <w:sz w:val="28"/>
          <w:szCs w:val="28"/>
        </w:rPr>
        <w:t xml:space="preserve"> на месте; «</w:t>
      </w:r>
      <w:proofErr w:type="spellStart"/>
      <w:r w:rsidRPr="00C65130">
        <w:rPr>
          <w:sz w:val="28"/>
          <w:szCs w:val="28"/>
        </w:rPr>
        <w:t>выкруты</w:t>
      </w:r>
      <w:proofErr w:type="spellEnd"/>
      <w:r w:rsidRPr="00C65130">
        <w:rPr>
          <w:sz w:val="28"/>
          <w:szCs w:val="28"/>
        </w:rPr>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координации: </w:t>
      </w:r>
      <w:r w:rsidRPr="00C65130">
        <w:rPr>
          <w:sz w:val="28"/>
          <w:szCs w:val="28"/>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sidR="006A74CA">
        <w:rPr>
          <w:sz w:val="28"/>
          <w:szCs w:val="28"/>
        </w:rPr>
        <w:t>туловища (в положениях стоя и ле</w:t>
      </w:r>
      <w:r w:rsidRPr="00C65130">
        <w:rPr>
          <w:sz w:val="28"/>
          <w:szCs w:val="28"/>
        </w:rPr>
        <w:t xml:space="preserve">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394327" w:rsidRPr="00C65130" w:rsidRDefault="00394327" w:rsidP="00C65130">
      <w:pPr>
        <w:pStyle w:val="Default"/>
        <w:spacing w:line="360" w:lineRule="auto"/>
        <w:jc w:val="both"/>
        <w:rPr>
          <w:sz w:val="28"/>
          <w:szCs w:val="28"/>
        </w:rPr>
      </w:pPr>
      <w:r w:rsidRPr="00C65130">
        <w:rPr>
          <w:i/>
          <w:iCs/>
          <w:sz w:val="28"/>
          <w:szCs w:val="28"/>
        </w:rPr>
        <w:t xml:space="preserve">Формирование осанки: </w:t>
      </w:r>
      <w:r w:rsidRPr="00C65130">
        <w:rPr>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sidR="006A74CA">
        <w:rPr>
          <w:sz w:val="28"/>
          <w:szCs w:val="28"/>
        </w:rPr>
        <w:t>и его звеньев стоя, сидя, ле</w:t>
      </w:r>
      <w:r w:rsidRPr="00C65130">
        <w:rPr>
          <w:sz w:val="28"/>
          <w:szCs w:val="28"/>
        </w:rPr>
        <w:t xml:space="preserve">жа; комплексы упражнений для укрепления мышечного корсета.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силовых способностей: </w:t>
      </w:r>
      <w:r w:rsidRPr="00C65130">
        <w:rPr>
          <w:sz w:val="28"/>
          <w:szCs w:val="28"/>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w:t>
      </w:r>
      <w:r w:rsidRPr="00C65130">
        <w:rPr>
          <w:sz w:val="28"/>
          <w:szCs w:val="28"/>
        </w:rPr>
        <w:lastRenderedPageBreak/>
        <w:t xml:space="preserve">преодоление сопротивления партнера (парные упражнения); отжимания от повышенной опоры (гимнастическая скамейка). </w:t>
      </w:r>
    </w:p>
    <w:p w:rsidR="00394327" w:rsidRPr="00C65130" w:rsidRDefault="006A74CA" w:rsidP="00C65130">
      <w:pPr>
        <w:pStyle w:val="Default"/>
        <w:spacing w:line="360" w:lineRule="auto"/>
        <w:jc w:val="both"/>
        <w:rPr>
          <w:b/>
          <w:bCs/>
          <w:sz w:val="28"/>
          <w:szCs w:val="28"/>
        </w:rPr>
      </w:pPr>
      <w:r>
        <w:rPr>
          <w:b/>
          <w:bCs/>
          <w:sz w:val="28"/>
          <w:szCs w:val="28"/>
        </w:rPr>
        <w:t>На материале ле</w:t>
      </w:r>
      <w:r w:rsidR="00394327" w:rsidRPr="00C65130">
        <w:rPr>
          <w:b/>
          <w:bCs/>
          <w:sz w:val="28"/>
          <w:szCs w:val="28"/>
        </w:rPr>
        <w:t>гкой атлетики</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координации: </w:t>
      </w:r>
      <w:r w:rsidRPr="00C65130">
        <w:rPr>
          <w:sz w:val="28"/>
          <w:szCs w:val="28"/>
        </w:rPr>
        <w:t xml:space="preserve">бег с изменяющимся направлением по ограниченной опоре; </w:t>
      </w:r>
      <w:proofErr w:type="spellStart"/>
      <w:r w:rsidRPr="00C65130">
        <w:rPr>
          <w:sz w:val="28"/>
          <w:szCs w:val="28"/>
        </w:rPr>
        <w:t>пробегание</w:t>
      </w:r>
      <w:proofErr w:type="spellEnd"/>
      <w:r w:rsidRPr="00C65130">
        <w:rPr>
          <w:sz w:val="28"/>
          <w:szCs w:val="28"/>
        </w:rPr>
        <w:t xml:space="preserve"> коротких отрезков из разных исходных положений; прыжки через скакалку на месте на одной ноге и двух ногах поочерѐдно.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быстроты: </w:t>
      </w:r>
      <w:r w:rsidRPr="00C65130">
        <w:rPr>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выносливости: </w:t>
      </w:r>
      <w:r w:rsidRPr="00C65130">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94327" w:rsidRPr="00C65130" w:rsidRDefault="00394327" w:rsidP="00C65130">
      <w:pPr>
        <w:pStyle w:val="Default"/>
        <w:spacing w:line="360" w:lineRule="auto"/>
        <w:jc w:val="both"/>
        <w:rPr>
          <w:sz w:val="28"/>
          <w:szCs w:val="28"/>
        </w:rPr>
      </w:pPr>
      <w:proofErr w:type="gramStart"/>
      <w:r w:rsidRPr="00C65130">
        <w:rPr>
          <w:i/>
          <w:iCs/>
          <w:sz w:val="28"/>
          <w:szCs w:val="28"/>
        </w:rPr>
        <w:t xml:space="preserve">Развитие силовых способностей: </w:t>
      </w:r>
      <w:r w:rsidRPr="00C65130">
        <w:rPr>
          <w:sz w:val="28"/>
          <w:szCs w:val="28"/>
        </w:rPr>
        <w:t xml:space="preserve">повторное выполнение </w:t>
      </w:r>
      <w:proofErr w:type="spellStart"/>
      <w:r w:rsidRPr="00C65130">
        <w:rPr>
          <w:sz w:val="28"/>
          <w:szCs w:val="28"/>
        </w:rPr>
        <w:t>много</w:t>
      </w:r>
      <w:r w:rsidR="006A74CA">
        <w:rPr>
          <w:sz w:val="28"/>
          <w:szCs w:val="28"/>
        </w:rPr>
        <w:t>-</w:t>
      </w:r>
      <w:r w:rsidRPr="00C65130">
        <w:rPr>
          <w:sz w:val="28"/>
          <w:szCs w:val="28"/>
        </w:rPr>
        <w:t>скоков</w:t>
      </w:r>
      <w:proofErr w:type="spellEnd"/>
      <w:r w:rsidRPr="00C65130">
        <w:rPr>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65130">
        <w:rPr>
          <w:sz w:val="28"/>
          <w:szCs w:val="28"/>
        </w:rPr>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C65130">
        <w:rPr>
          <w:sz w:val="28"/>
          <w:szCs w:val="28"/>
        </w:rPr>
        <w:t>полуприседе</w:t>
      </w:r>
      <w:proofErr w:type="spellEnd"/>
      <w:r w:rsidRPr="00C65130">
        <w:rPr>
          <w:sz w:val="28"/>
          <w:szCs w:val="28"/>
        </w:rPr>
        <w:t xml:space="preserve"> и приседе. </w:t>
      </w:r>
    </w:p>
    <w:p w:rsidR="00394327" w:rsidRPr="00C65130" w:rsidRDefault="00394327" w:rsidP="00C65130">
      <w:pPr>
        <w:pStyle w:val="Default"/>
        <w:spacing w:line="360" w:lineRule="auto"/>
        <w:jc w:val="both"/>
        <w:rPr>
          <w:sz w:val="28"/>
          <w:szCs w:val="28"/>
        </w:rPr>
      </w:pPr>
      <w:r w:rsidRPr="00C65130">
        <w:rPr>
          <w:b/>
          <w:bCs/>
          <w:sz w:val="28"/>
          <w:szCs w:val="28"/>
        </w:rPr>
        <w:t xml:space="preserve">На материале лыжных гонок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координации: </w:t>
      </w:r>
      <w:r w:rsidRPr="00C65130">
        <w:rPr>
          <w:sz w:val="28"/>
          <w:szCs w:val="28"/>
        </w:rPr>
        <w:t xml:space="preserve">перенос тяжести тела с лыжи на лыжу (на месте); комплексы </w:t>
      </w:r>
      <w:proofErr w:type="spellStart"/>
      <w:r w:rsidRPr="00C65130">
        <w:rPr>
          <w:sz w:val="28"/>
          <w:szCs w:val="28"/>
        </w:rPr>
        <w:t>общеразвивающих</w:t>
      </w:r>
      <w:proofErr w:type="spellEnd"/>
      <w:r w:rsidRPr="00C65130">
        <w:rPr>
          <w:sz w:val="28"/>
          <w:szCs w:val="28"/>
        </w:rPr>
        <w:t xml:space="preserve"> упражнений с изменением поз тела, стоя на лыжах; скольжение на п</w:t>
      </w:r>
      <w:r w:rsidR="006A74CA">
        <w:rPr>
          <w:sz w:val="28"/>
          <w:szCs w:val="28"/>
        </w:rPr>
        <w:t>равой (левой) ноге после двух-тре</w:t>
      </w:r>
      <w:r w:rsidRPr="00C65130">
        <w:rPr>
          <w:sz w:val="28"/>
          <w:szCs w:val="28"/>
        </w:rPr>
        <w:t xml:space="preserve">х шагов; спуск с </w:t>
      </w:r>
      <w:r w:rsidRPr="00C65130">
        <w:rPr>
          <w:sz w:val="28"/>
          <w:szCs w:val="28"/>
        </w:rPr>
        <w:lastRenderedPageBreak/>
        <w:t xml:space="preserve">горы с изменяющимися стойками на лыжах; подбирание предметов во время спуска в низкой стойке. </w:t>
      </w:r>
    </w:p>
    <w:p w:rsidR="00394327" w:rsidRPr="00C65130" w:rsidRDefault="00394327" w:rsidP="00C65130">
      <w:pPr>
        <w:pStyle w:val="Default"/>
        <w:spacing w:line="360" w:lineRule="auto"/>
        <w:jc w:val="both"/>
        <w:rPr>
          <w:sz w:val="28"/>
          <w:szCs w:val="28"/>
        </w:rPr>
      </w:pPr>
      <w:r w:rsidRPr="00C65130">
        <w:rPr>
          <w:i/>
          <w:iCs/>
          <w:sz w:val="28"/>
          <w:szCs w:val="28"/>
        </w:rPr>
        <w:t xml:space="preserve">Развитие выносливости: </w:t>
      </w:r>
      <w:r w:rsidRPr="00C65130">
        <w:rPr>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394327" w:rsidRPr="00C65130" w:rsidRDefault="00394327" w:rsidP="00C65130">
      <w:pPr>
        <w:pStyle w:val="Default"/>
        <w:spacing w:line="360" w:lineRule="auto"/>
        <w:jc w:val="both"/>
        <w:rPr>
          <w:sz w:val="28"/>
          <w:szCs w:val="28"/>
        </w:rPr>
      </w:pPr>
      <w:r w:rsidRPr="00C65130">
        <w:rPr>
          <w:b/>
          <w:bCs/>
          <w:i/>
          <w:iCs/>
          <w:sz w:val="28"/>
          <w:szCs w:val="28"/>
        </w:rPr>
        <w:t xml:space="preserve">Коррекционно-развивающие упражнения </w:t>
      </w:r>
    </w:p>
    <w:p w:rsidR="00394327" w:rsidRPr="00C65130" w:rsidRDefault="00394327" w:rsidP="00C65130">
      <w:pPr>
        <w:pStyle w:val="Default"/>
        <w:spacing w:line="360" w:lineRule="auto"/>
        <w:jc w:val="both"/>
        <w:rPr>
          <w:sz w:val="28"/>
          <w:szCs w:val="28"/>
        </w:rPr>
      </w:pPr>
      <w:r w:rsidRPr="00C65130">
        <w:rPr>
          <w:i/>
          <w:iCs/>
          <w:sz w:val="28"/>
          <w:szCs w:val="28"/>
        </w:rPr>
        <w:t>Основные положения и движения головы, конечностей и туловища</w:t>
      </w:r>
      <w:r w:rsidRPr="00C65130">
        <w:rPr>
          <w:sz w:val="28"/>
          <w:szCs w:val="28"/>
        </w:rPr>
        <w:t xml:space="preserve">, </w:t>
      </w:r>
      <w:r w:rsidRPr="00C65130">
        <w:rPr>
          <w:i/>
          <w:iCs/>
          <w:sz w:val="28"/>
          <w:szCs w:val="28"/>
        </w:rPr>
        <w:t>выполняемые на месте</w:t>
      </w:r>
      <w:r w:rsidRPr="00C65130">
        <w:rPr>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C65130">
        <w:rPr>
          <w:sz w:val="28"/>
          <w:szCs w:val="28"/>
        </w:rPr>
        <w:t>г</w:t>
      </w:r>
      <w:proofErr w:type="gramEnd"/>
      <w:r w:rsidRPr="00C65130">
        <w:rPr>
          <w:sz w:val="28"/>
          <w:szCs w:val="28"/>
        </w:rPr>
        <w:t xml:space="preserve">/ палка, малый мяч, средний мяч, г/мяч, набивной мяч, средний обруч, большой обруч). </w:t>
      </w:r>
    </w:p>
    <w:p w:rsidR="00394327" w:rsidRPr="00C65130" w:rsidRDefault="00394327" w:rsidP="00C65130">
      <w:pPr>
        <w:pStyle w:val="Default"/>
        <w:spacing w:line="360" w:lineRule="auto"/>
        <w:jc w:val="both"/>
        <w:rPr>
          <w:sz w:val="28"/>
          <w:szCs w:val="28"/>
        </w:rPr>
      </w:pPr>
      <w:r w:rsidRPr="00C65130">
        <w:rPr>
          <w:i/>
          <w:iCs/>
          <w:sz w:val="28"/>
          <w:szCs w:val="28"/>
        </w:rPr>
        <w:t>Упражнения на дыхание</w:t>
      </w:r>
      <w:r w:rsidRPr="00C65130">
        <w:rPr>
          <w:sz w:val="28"/>
          <w:szCs w:val="28"/>
        </w:rPr>
        <w:t xml:space="preserve">: правильное дыхание </w:t>
      </w:r>
      <w:proofErr w:type="gramStart"/>
      <w:r w:rsidRPr="00C65130">
        <w:rPr>
          <w:sz w:val="28"/>
          <w:szCs w:val="28"/>
        </w:rPr>
        <w:t>в</w:t>
      </w:r>
      <w:proofErr w:type="gramEnd"/>
      <w:r w:rsidRPr="00C65130">
        <w:rPr>
          <w:sz w:val="28"/>
          <w:szCs w:val="28"/>
        </w:rPr>
        <w:t xml:space="preserve"> </w:t>
      </w:r>
      <w:proofErr w:type="gramStart"/>
      <w:r w:rsidRPr="00C65130">
        <w:rPr>
          <w:sz w:val="28"/>
          <w:szCs w:val="28"/>
        </w:rPr>
        <w:t>различных</w:t>
      </w:r>
      <w:proofErr w:type="gramEnd"/>
      <w:r w:rsidRPr="00C65130">
        <w:rPr>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394327" w:rsidRPr="00C65130" w:rsidRDefault="00394327" w:rsidP="00C65130">
      <w:pPr>
        <w:pStyle w:val="Default"/>
        <w:spacing w:line="360" w:lineRule="auto"/>
        <w:jc w:val="both"/>
        <w:rPr>
          <w:sz w:val="28"/>
          <w:szCs w:val="28"/>
        </w:rPr>
      </w:pPr>
      <w:r w:rsidRPr="00C65130">
        <w:rPr>
          <w:i/>
          <w:iCs/>
          <w:sz w:val="28"/>
          <w:szCs w:val="28"/>
        </w:rPr>
        <w:t>Упражнения на коррекцию и формирование правильной осанки</w:t>
      </w:r>
      <w:r w:rsidRPr="00C65130">
        <w:rPr>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C65130">
        <w:rPr>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C65130">
        <w:rPr>
          <w:sz w:val="28"/>
          <w:szCs w:val="28"/>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w:t>
      </w:r>
      <w:r w:rsidRPr="00C65130">
        <w:rPr>
          <w:sz w:val="28"/>
          <w:szCs w:val="28"/>
        </w:rPr>
        <w:lastRenderedPageBreak/>
        <w:t xml:space="preserve">«Птица»,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394327" w:rsidRPr="00C65130" w:rsidRDefault="00394327" w:rsidP="00C65130">
      <w:pPr>
        <w:pStyle w:val="Default"/>
        <w:spacing w:line="360" w:lineRule="auto"/>
        <w:jc w:val="both"/>
        <w:rPr>
          <w:sz w:val="28"/>
          <w:szCs w:val="28"/>
        </w:rPr>
      </w:pPr>
      <w:proofErr w:type="gramStart"/>
      <w:r w:rsidRPr="00C65130">
        <w:rPr>
          <w:i/>
          <w:iCs/>
          <w:sz w:val="28"/>
          <w:szCs w:val="28"/>
        </w:rPr>
        <w:t xml:space="preserve">Упражнения на коррекцию и профилактику плоскостопия: </w:t>
      </w:r>
      <w:r w:rsidRPr="00C65130">
        <w:rPr>
          <w:sz w:val="28"/>
          <w:szCs w:val="28"/>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roofErr w:type="gramEnd"/>
    </w:p>
    <w:p w:rsidR="00394327" w:rsidRPr="00C65130" w:rsidRDefault="00394327" w:rsidP="00C65130">
      <w:pPr>
        <w:pStyle w:val="Default"/>
        <w:spacing w:line="360" w:lineRule="auto"/>
        <w:jc w:val="both"/>
        <w:rPr>
          <w:sz w:val="28"/>
          <w:szCs w:val="28"/>
        </w:rPr>
      </w:pPr>
      <w:proofErr w:type="gramStart"/>
      <w:r w:rsidRPr="00C65130">
        <w:rPr>
          <w:i/>
          <w:iCs/>
          <w:sz w:val="28"/>
          <w:szCs w:val="28"/>
        </w:rPr>
        <w:t xml:space="preserve">Упражнения на развитие общей и мелкой моторики: </w:t>
      </w:r>
      <w:r w:rsidRPr="00C65130">
        <w:rPr>
          <w:sz w:val="28"/>
          <w:szCs w:val="28"/>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C65130">
        <w:rPr>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F705E" w:rsidRPr="00C65130" w:rsidRDefault="003F705E" w:rsidP="00C65130">
      <w:pPr>
        <w:pStyle w:val="Default"/>
        <w:spacing w:line="360" w:lineRule="auto"/>
        <w:jc w:val="both"/>
        <w:rPr>
          <w:sz w:val="28"/>
          <w:szCs w:val="28"/>
        </w:rPr>
      </w:pPr>
      <w:r w:rsidRPr="00C65130">
        <w:rPr>
          <w:i/>
          <w:iCs/>
          <w:sz w:val="28"/>
          <w:szCs w:val="28"/>
        </w:rPr>
        <w:t>Упражнения на развитие точности и координации движений</w:t>
      </w:r>
      <w:r w:rsidRPr="00C65130">
        <w:rPr>
          <w:sz w:val="28"/>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3F705E" w:rsidRPr="00C65130" w:rsidRDefault="003F705E" w:rsidP="00C65130">
      <w:pPr>
        <w:pStyle w:val="Default"/>
        <w:spacing w:line="360" w:lineRule="auto"/>
        <w:jc w:val="both"/>
        <w:rPr>
          <w:sz w:val="28"/>
          <w:szCs w:val="28"/>
        </w:rPr>
      </w:pPr>
      <w:r w:rsidRPr="00C65130">
        <w:rPr>
          <w:i/>
          <w:iCs/>
          <w:sz w:val="28"/>
          <w:szCs w:val="28"/>
        </w:rPr>
        <w:t xml:space="preserve">Упражнения на развитие двигательных умений и навыков </w:t>
      </w:r>
    </w:p>
    <w:p w:rsidR="003F705E" w:rsidRPr="00C65130" w:rsidRDefault="003F705E" w:rsidP="00C65130">
      <w:pPr>
        <w:pStyle w:val="Default"/>
        <w:spacing w:line="360" w:lineRule="auto"/>
        <w:jc w:val="both"/>
        <w:rPr>
          <w:sz w:val="28"/>
          <w:szCs w:val="28"/>
        </w:rPr>
      </w:pPr>
      <w:r w:rsidRPr="00C65130">
        <w:rPr>
          <w:i/>
          <w:iCs/>
          <w:sz w:val="28"/>
          <w:szCs w:val="28"/>
        </w:rPr>
        <w:t>Построения и перестроения</w:t>
      </w:r>
      <w:r w:rsidRPr="00C65130">
        <w:rPr>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3F705E" w:rsidRPr="00C65130" w:rsidRDefault="003F705E" w:rsidP="00C65130">
      <w:pPr>
        <w:pStyle w:val="Default"/>
        <w:spacing w:line="360" w:lineRule="auto"/>
        <w:jc w:val="both"/>
        <w:rPr>
          <w:sz w:val="28"/>
          <w:szCs w:val="28"/>
        </w:rPr>
      </w:pPr>
      <w:proofErr w:type="gramStart"/>
      <w:r w:rsidRPr="00C65130">
        <w:rPr>
          <w:i/>
          <w:iCs/>
          <w:sz w:val="28"/>
          <w:szCs w:val="28"/>
        </w:rPr>
        <w:lastRenderedPageBreak/>
        <w:t>Ходьба и бег</w:t>
      </w:r>
      <w:r w:rsidRPr="00C65130">
        <w:rPr>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3F705E" w:rsidRPr="00C65130" w:rsidRDefault="003F705E" w:rsidP="00C65130">
      <w:pPr>
        <w:pStyle w:val="Default"/>
        <w:spacing w:line="360" w:lineRule="auto"/>
        <w:jc w:val="both"/>
        <w:rPr>
          <w:sz w:val="28"/>
          <w:szCs w:val="28"/>
        </w:rPr>
      </w:pPr>
      <w:proofErr w:type="gramStart"/>
      <w:r w:rsidRPr="00C65130">
        <w:rPr>
          <w:i/>
          <w:iCs/>
          <w:sz w:val="28"/>
          <w:szCs w:val="28"/>
        </w:rPr>
        <w:t>Прыжки</w:t>
      </w:r>
      <w:r w:rsidRPr="00C65130">
        <w:rPr>
          <w:sz w:val="28"/>
          <w:szCs w:val="28"/>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C65130">
        <w:rPr>
          <w:sz w:val="28"/>
          <w:szCs w:val="28"/>
        </w:rPr>
        <w:t xml:space="preserve"> прыжки, наступая на </w:t>
      </w:r>
      <w:proofErr w:type="gramStart"/>
      <w:r w:rsidRPr="00C65130">
        <w:rPr>
          <w:sz w:val="28"/>
          <w:szCs w:val="28"/>
        </w:rPr>
        <w:t>г</w:t>
      </w:r>
      <w:proofErr w:type="gramEnd"/>
      <w:r w:rsidRPr="00C65130">
        <w:rPr>
          <w:sz w:val="28"/>
          <w:szCs w:val="28"/>
        </w:rPr>
        <w:t xml:space="preserve">/скамейку; прыжки в высоту с шага. </w:t>
      </w:r>
    </w:p>
    <w:p w:rsidR="003F705E" w:rsidRPr="00C65130" w:rsidRDefault="003F705E" w:rsidP="00C65130">
      <w:pPr>
        <w:pStyle w:val="Default"/>
        <w:spacing w:line="360" w:lineRule="auto"/>
        <w:jc w:val="both"/>
        <w:rPr>
          <w:sz w:val="28"/>
          <w:szCs w:val="28"/>
        </w:rPr>
      </w:pPr>
      <w:proofErr w:type="gramStart"/>
      <w:r w:rsidRPr="00C65130">
        <w:rPr>
          <w:i/>
          <w:iCs/>
          <w:sz w:val="28"/>
          <w:szCs w:val="28"/>
        </w:rPr>
        <w:t>Броски, ловля, метание мяча и передача предметов</w:t>
      </w:r>
      <w:r w:rsidRPr="00C65130">
        <w:rPr>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C65130">
        <w:rPr>
          <w:sz w:val="28"/>
          <w:szCs w:val="28"/>
        </w:rPr>
        <w:t xml:space="preserve"> </w:t>
      </w:r>
      <w:proofErr w:type="gramStart"/>
      <w:r w:rsidRPr="00C65130">
        <w:rPr>
          <w:sz w:val="28"/>
          <w:szCs w:val="28"/>
        </w:rPr>
        <w:t xml:space="preserve">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roofErr w:type="gramEnd"/>
    </w:p>
    <w:p w:rsidR="003F705E" w:rsidRPr="00C65130" w:rsidRDefault="003F705E" w:rsidP="00C65130">
      <w:pPr>
        <w:pStyle w:val="Default"/>
        <w:spacing w:line="360" w:lineRule="auto"/>
        <w:jc w:val="both"/>
        <w:rPr>
          <w:sz w:val="28"/>
          <w:szCs w:val="28"/>
        </w:rPr>
      </w:pPr>
      <w:proofErr w:type="gramStart"/>
      <w:r w:rsidRPr="00C65130">
        <w:rPr>
          <w:i/>
          <w:iCs/>
          <w:sz w:val="28"/>
          <w:szCs w:val="28"/>
        </w:rPr>
        <w:t>Равновесие</w:t>
      </w:r>
      <w:r w:rsidRPr="00C65130">
        <w:rPr>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C65130">
        <w:rPr>
          <w:sz w:val="28"/>
          <w:szCs w:val="28"/>
        </w:rPr>
        <w:t xml:space="preserve"> «Петушок», «Ласточка» на полу. </w:t>
      </w:r>
    </w:p>
    <w:p w:rsidR="003F705E" w:rsidRPr="00C65130" w:rsidRDefault="003F705E" w:rsidP="00C65130">
      <w:pPr>
        <w:pStyle w:val="Default"/>
        <w:spacing w:line="360" w:lineRule="auto"/>
        <w:jc w:val="both"/>
        <w:rPr>
          <w:sz w:val="28"/>
          <w:szCs w:val="28"/>
        </w:rPr>
      </w:pPr>
      <w:r w:rsidRPr="00C65130">
        <w:rPr>
          <w:i/>
          <w:iCs/>
          <w:sz w:val="28"/>
          <w:szCs w:val="28"/>
        </w:rPr>
        <w:t xml:space="preserve">Лазание, </w:t>
      </w:r>
      <w:proofErr w:type="spellStart"/>
      <w:r w:rsidRPr="00C65130">
        <w:rPr>
          <w:i/>
          <w:iCs/>
          <w:sz w:val="28"/>
          <w:szCs w:val="28"/>
        </w:rPr>
        <w:t>перелезание</w:t>
      </w:r>
      <w:proofErr w:type="spellEnd"/>
      <w:r w:rsidRPr="00C65130">
        <w:rPr>
          <w:i/>
          <w:iCs/>
          <w:sz w:val="28"/>
          <w:szCs w:val="28"/>
        </w:rPr>
        <w:t xml:space="preserve">, </w:t>
      </w:r>
      <w:proofErr w:type="spellStart"/>
      <w:r w:rsidRPr="00C65130">
        <w:rPr>
          <w:i/>
          <w:iCs/>
          <w:sz w:val="28"/>
          <w:szCs w:val="28"/>
        </w:rPr>
        <w:t>подлезание</w:t>
      </w:r>
      <w:proofErr w:type="spellEnd"/>
      <w:r w:rsidRPr="00C65130">
        <w:rPr>
          <w:sz w:val="28"/>
          <w:szCs w:val="28"/>
        </w:rPr>
        <w:t xml:space="preserve">: ползанье на четвереньках по наклонной </w:t>
      </w:r>
      <w:proofErr w:type="gramStart"/>
      <w:r w:rsidRPr="00C65130">
        <w:rPr>
          <w:sz w:val="28"/>
          <w:szCs w:val="28"/>
        </w:rPr>
        <w:t>г</w:t>
      </w:r>
      <w:proofErr w:type="gramEnd"/>
      <w:r w:rsidRPr="00C65130">
        <w:rPr>
          <w:sz w:val="28"/>
          <w:szCs w:val="28"/>
        </w:rPr>
        <w:t xml:space="preserve">/скамейке с переходом на г/стенку; лазанье по г/стенке одновременным </w:t>
      </w:r>
      <w:r w:rsidRPr="00C65130">
        <w:rPr>
          <w:sz w:val="28"/>
          <w:szCs w:val="28"/>
        </w:rPr>
        <w:lastRenderedPageBreak/>
        <w:t xml:space="preserve">способом, не пропуская реек, с поддержкой; передвижение по г/стенки в сторону; </w:t>
      </w:r>
      <w:proofErr w:type="spellStart"/>
      <w:r w:rsidRPr="00C65130">
        <w:rPr>
          <w:sz w:val="28"/>
          <w:szCs w:val="28"/>
        </w:rPr>
        <w:t>подлезание</w:t>
      </w:r>
      <w:proofErr w:type="spellEnd"/>
      <w:r w:rsidRPr="00C65130">
        <w:rPr>
          <w:sz w:val="28"/>
          <w:szCs w:val="28"/>
        </w:rPr>
        <w:t xml:space="preserve"> и </w:t>
      </w:r>
      <w:proofErr w:type="spellStart"/>
      <w:r w:rsidRPr="00C65130">
        <w:rPr>
          <w:sz w:val="28"/>
          <w:szCs w:val="28"/>
        </w:rPr>
        <w:t>перелезание</w:t>
      </w:r>
      <w:proofErr w:type="spellEnd"/>
      <w:r w:rsidRPr="00C65130">
        <w:rPr>
          <w:sz w:val="28"/>
          <w:szCs w:val="28"/>
        </w:rPr>
        <w:t xml:space="preserve"> под препятствия разной высоты (мягкие модули, г/скамейка, обручи, г/скакалка, стойки и т.д.); </w:t>
      </w:r>
      <w:proofErr w:type="spellStart"/>
      <w:r w:rsidRPr="00C65130">
        <w:rPr>
          <w:sz w:val="28"/>
          <w:szCs w:val="28"/>
        </w:rPr>
        <w:t>подлезание</w:t>
      </w:r>
      <w:proofErr w:type="spellEnd"/>
      <w:r w:rsidRPr="00C65130">
        <w:rPr>
          <w:sz w:val="28"/>
          <w:szCs w:val="28"/>
        </w:rPr>
        <w:t xml:space="preserve"> под препятствием с предметом в руках; </w:t>
      </w:r>
      <w:proofErr w:type="spellStart"/>
      <w:r w:rsidRPr="00C65130">
        <w:rPr>
          <w:sz w:val="28"/>
          <w:szCs w:val="28"/>
        </w:rPr>
        <w:t>пролезание</w:t>
      </w:r>
      <w:proofErr w:type="spellEnd"/>
      <w:r w:rsidRPr="00C65130">
        <w:rPr>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C65130">
        <w:rPr>
          <w:sz w:val="28"/>
          <w:szCs w:val="28"/>
        </w:rPr>
        <w:t>г</w:t>
      </w:r>
      <w:proofErr w:type="gramEnd"/>
      <w:r w:rsidRPr="00C65130">
        <w:rPr>
          <w:sz w:val="28"/>
          <w:szCs w:val="28"/>
        </w:rPr>
        <w:t xml:space="preserve">/стенке 1-2 секунды; полоса препятствий из 5-6 заданий в </w:t>
      </w:r>
      <w:proofErr w:type="spellStart"/>
      <w:r w:rsidRPr="00C65130">
        <w:rPr>
          <w:sz w:val="28"/>
          <w:szCs w:val="28"/>
        </w:rPr>
        <w:t>подлезании</w:t>
      </w:r>
      <w:proofErr w:type="spellEnd"/>
      <w:r w:rsidRPr="00C65130">
        <w:rPr>
          <w:sz w:val="28"/>
          <w:szCs w:val="28"/>
        </w:rPr>
        <w:t xml:space="preserve">, </w:t>
      </w:r>
      <w:proofErr w:type="spellStart"/>
      <w:r w:rsidRPr="00C65130">
        <w:rPr>
          <w:sz w:val="28"/>
          <w:szCs w:val="28"/>
        </w:rPr>
        <w:t>перелезании</w:t>
      </w:r>
      <w:proofErr w:type="spellEnd"/>
      <w:r w:rsidRPr="00C65130">
        <w:rPr>
          <w:sz w:val="28"/>
          <w:szCs w:val="28"/>
        </w:rPr>
        <w:t xml:space="preserve"> и равновесии. </w:t>
      </w:r>
    </w:p>
    <w:p w:rsidR="00577F63" w:rsidRPr="005D139C" w:rsidRDefault="005374E5" w:rsidP="005D139C">
      <w:pPr>
        <w:spacing w:after="0" w:line="360" w:lineRule="auto"/>
        <w:rPr>
          <w:rStyle w:val="Zag11"/>
          <w:rFonts w:ascii="Times New Roman" w:hAnsi="Times New Roman" w:cs="Times New Roman"/>
          <w:color w:val="000000"/>
        </w:rPr>
      </w:pPr>
      <w:r>
        <w:rPr>
          <w:rFonts w:ascii="Times New Roman" w:eastAsia="@Arial Unicode MS" w:hAnsi="Times New Roman" w:cs="Times New Roman"/>
          <w:b/>
          <w:sz w:val="28"/>
          <w:szCs w:val="28"/>
        </w:rPr>
        <w:t>2.3</w:t>
      </w:r>
      <w:r w:rsidR="005D139C">
        <w:rPr>
          <w:rFonts w:ascii="Times New Roman" w:eastAsia="@Arial Unicode MS" w:hAnsi="Times New Roman" w:cs="Times New Roman"/>
          <w:b/>
          <w:sz w:val="28"/>
          <w:szCs w:val="28"/>
        </w:rPr>
        <w:t>.</w:t>
      </w:r>
      <w:r w:rsidR="008A5D6A" w:rsidRPr="00C65130">
        <w:rPr>
          <w:rFonts w:ascii="Times New Roman" w:eastAsia="@Arial Unicode MS" w:hAnsi="Times New Roman" w:cs="Times New Roman"/>
          <w:b/>
          <w:sz w:val="28"/>
          <w:szCs w:val="28"/>
        </w:rPr>
        <w:t xml:space="preserve"> </w:t>
      </w:r>
      <w:r w:rsidR="00577F63" w:rsidRPr="00C65130">
        <w:rPr>
          <w:rStyle w:val="Zag11"/>
          <w:rFonts w:ascii="Times New Roman" w:eastAsia="@Arial Unicode MS" w:hAnsi="Times New Roman" w:cs="Times New Roman"/>
          <w:b/>
          <w:sz w:val="28"/>
          <w:szCs w:val="28"/>
        </w:rPr>
        <w:t>ПРОГРАММА ФОРМИРОВАНИЯ ЭКОЛОГИЧЕСКОЙ КУЛЬТУРЫ,</w:t>
      </w:r>
      <w:r w:rsidR="00F90FCA" w:rsidRPr="00C65130">
        <w:rPr>
          <w:rStyle w:val="Zag11"/>
          <w:rFonts w:ascii="Times New Roman" w:eastAsia="@Arial Unicode MS" w:hAnsi="Times New Roman" w:cs="Times New Roman"/>
          <w:b/>
          <w:sz w:val="28"/>
          <w:szCs w:val="28"/>
        </w:rPr>
        <w:t xml:space="preserve"> </w:t>
      </w:r>
      <w:r w:rsidR="00577F63" w:rsidRPr="00C65130">
        <w:rPr>
          <w:rStyle w:val="Zag11"/>
          <w:rFonts w:ascii="Times New Roman" w:eastAsia="@Arial Unicode MS" w:hAnsi="Times New Roman" w:cs="Times New Roman"/>
          <w:b/>
          <w:sz w:val="28"/>
          <w:szCs w:val="28"/>
        </w:rPr>
        <w:t>ЗДОРОВОГО И БЕЗОПАСНОГО ОБРАЗА ЖИЗНИ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proofErr w:type="gramStart"/>
      <w:r w:rsidRPr="00C65130">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разработана на основе </w:t>
      </w:r>
      <w:proofErr w:type="spellStart"/>
      <w:r w:rsidRPr="00C65130">
        <w:rPr>
          <w:rFonts w:ascii="Times New Roman" w:eastAsia="Times New Roman" w:hAnsi="Times New Roman" w:cs="Times New Roman"/>
          <w:sz w:val="28"/>
          <w:szCs w:val="28"/>
          <w:lang w:eastAsia="ru-RU"/>
        </w:rPr>
        <w:t>системно-деятельностного</w:t>
      </w:r>
      <w:proofErr w:type="spellEnd"/>
      <w:r w:rsidRPr="00C65130">
        <w:rPr>
          <w:rFonts w:ascii="Times New Roman" w:eastAsia="Times New Roman" w:hAnsi="Times New Roman" w:cs="Times New Roman"/>
          <w:sz w:val="28"/>
          <w:szCs w:val="28"/>
          <w:lang w:eastAsia="ru-RU"/>
        </w:rPr>
        <w:t xml:space="preserve"> и культур</w:t>
      </w:r>
      <w:r w:rsidR="009B3EF9">
        <w:rPr>
          <w:rFonts w:ascii="Times New Roman" w:eastAsia="Times New Roman" w:hAnsi="Times New Roman" w:cs="Times New Roman"/>
          <w:sz w:val="28"/>
          <w:szCs w:val="28"/>
          <w:lang w:eastAsia="ru-RU"/>
        </w:rPr>
        <w:t>но-исторического подходов, с уче</w:t>
      </w:r>
      <w:r w:rsidRPr="00C65130">
        <w:rPr>
          <w:rFonts w:ascii="Times New Roman" w:eastAsia="Times New Roman" w:hAnsi="Times New Roman" w:cs="Times New Roman"/>
          <w:sz w:val="28"/>
          <w:szCs w:val="28"/>
          <w:lang w:eastAsia="ru-RU"/>
        </w:rPr>
        <w:t xml:space="preserve">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roofErr w:type="gramEnd"/>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w:t>
      </w:r>
      <w:r w:rsidR="009B3EF9">
        <w:rPr>
          <w:rFonts w:ascii="Times New Roman" w:eastAsia="Times New Roman" w:hAnsi="Times New Roman" w:cs="Times New Roman"/>
          <w:sz w:val="28"/>
          <w:szCs w:val="28"/>
          <w:lang w:eastAsia="ru-RU"/>
        </w:rPr>
        <w:t>у и эмоциональному развитию ребе</w:t>
      </w:r>
      <w:r w:rsidRPr="00C65130">
        <w:rPr>
          <w:rFonts w:ascii="Times New Roman" w:eastAsia="Times New Roman" w:hAnsi="Times New Roman" w:cs="Times New Roman"/>
          <w:sz w:val="28"/>
          <w:szCs w:val="28"/>
          <w:lang w:eastAsia="ru-RU"/>
        </w:rPr>
        <w:t>нка.</w:t>
      </w:r>
    </w:p>
    <w:p w:rsidR="00577F63" w:rsidRPr="00C65130" w:rsidRDefault="00577F63" w:rsidP="00625DD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w:t>
      </w:r>
      <w:r w:rsidRPr="00C65130">
        <w:rPr>
          <w:rFonts w:ascii="Times New Roman" w:eastAsia="Times New Roman" w:hAnsi="Times New Roman" w:cs="Times New Roman"/>
          <w:sz w:val="28"/>
          <w:szCs w:val="28"/>
          <w:lang w:eastAsia="ru-RU"/>
        </w:rPr>
        <w:lastRenderedPageBreak/>
        <w:t>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proofErr w:type="gramStart"/>
      <w:r w:rsidRPr="00C65130">
        <w:rPr>
          <w:rFonts w:ascii="Times New Roman" w:eastAsia="Times New Roman" w:hAnsi="Times New Roman" w:cs="Times New Roman"/>
          <w:sz w:val="28"/>
          <w:szCs w:val="28"/>
          <w:lang w:eastAsia="ru-RU"/>
        </w:rPr>
        <w:t>обучающихся</w:t>
      </w:r>
      <w:proofErr w:type="gramEnd"/>
      <w:r w:rsidRPr="00C65130">
        <w:rPr>
          <w:rFonts w:ascii="Times New Roman" w:eastAsia="Times New Roman" w:hAnsi="Times New Roman" w:cs="Times New Roman"/>
          <w:sz w:val="28"/>
          <w:szCs w:val="28"/>
          <w:lang w:eastAsia="ru-RU"/>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ab/>
        <w:t xml:space="preserve">При выборе стратегии реализации настоящей программы мы исходили из того, что формирование культуры здорового и безопасного образа жизни </w:t>
      </w:r>
      <w:proofErr w:type="gramStart"/>
      <w:r w:rsidRPr="00C65130">
        <w:rPr>
          <w:rFonts w:ascii="Times New Roman" w:eastAsia="Times New Roman" w:hAnsi="Times New Roman" w:cs="Times New Roman"/>
          <w:sz w:val="28"/>
          <w:szCs w:val="28"/>
          <w:lang w:eastAsia="ru-RU"/>
        </w:rPr>
        <w:t>—н</w:t>
      </w:r>
      <w:proofErr w:type="gramEnd"/>
      <w:r w:rsidRPr="00C65130">
        <w:rPr>
          <w:rFonts w:ascii="Times New Roman" w:eastAsia="Times New Roman" w:hAnsi="Times New Roman" w:cs="Times New Roman"/>
          <w:sz w:val="28"/>
          <w:szCs w:val="28"/>
          <w:lang w:eastAsia="ru-RU"/>
        </w:rPr>
        <w:t xml:space="preserve">еобходимый и обязательный компонент </w:t>
      </w:r>
      <w:proofErr w:type="spellStart"/>
      <w:r w:rsidRPr="00C65130">
        <w:rPr>
          <w:rFonts w:ascii="Times New Roman" w:eastAsia="Times New Roman" w:hAnsi="Times New Roman" w:cs="Times New Roman"/>
          <w:sz w:val="28"/>
          <w:szCs w:val="28"/>
          <w:lang w:eastAsia="ru-RU"/>
        </w:rPr>
        <w:t>здоровьесберегающей</w:t>
      </w:r>
      <w:proofErr w:type="spellEnd"/>
      <w:r w:rsidRPr="00C65130">
        <w:rPr>
          <w:rFonts w:ascii="Times New Roman" w:eastAsia="Times New Roman" w:hAnsi="Times New Roman" w:cs="Times New Roman"/>
          <w:sz w:val="28"/>
          <w:szCs w:val="28"/>
          <w:lang w:eastAsia="ru-RU"/>
        </w:rPr>
        <w:t xml:space="preserve"> работы образовательной организации, </w:t>
      </w:r>
      <w:bookmarkStart w:id="14" w:name="236"/>
      <w:bookmarkEnd w:id="14"/>
      <w:r w:rsidRPr="00C65130">
        <w:rPr>
          <w:rFonts w:ascii="Times New Roman" w:eastAsia="Times New Roman" w:hAnsi="Times New Roman" w:cs="Times New Roman"/>
          <w:sz w:val="28"/>
          <w:szCs w:val="28"/>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77F63" w:rsidRPr="00C65130" w:rsidRDefault="009B3EF9" w:rsidP="00C6513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эффективным путе</w:t>
      </w:r>
      <w:r w:rsidR="00577F63" w:rsidRPr="00C65130">
        <w:rPr>
          <w:rFonts w:ascii="Times New Roman" w:eastAsia="Times New Roman" w:hAnsi="Times New Roman" w:cs="Times New Roman"/>
          <w:sz w:val="28"/>
          <w:szCs w:val="28"/>
          <w:lang w:eastAsia="ru-RU"/>
        </w:rPr>
        <w:t>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w:t>
      </w:r>
      <w:r>
        <w:rPr>
          <w:rFonts w:ascii="Times New Roman" w:eastAsia="Times New Roman" w:hAnsi="Times New Roman" w:cs="Times New Roman"/>
          <w:sz w:val="28"/>
          <w:szCs w:val="28"/>
          <w:lang w:eastAsia="ru-RU"/>
        </w:rPr>
        <w:t>вающая способность понимать свое</w:t>
      </w:r>
      <w:r w:rsidR="00577F63" w:rsidRPr="00C65130">
        <w:rPr>
          <w:rFonts w:ascii="Times New Roman" w:eastAsia="Times New Roman" w:hAnsi="Times New Roman" w:cs="Times New Roman"/>
          <w:sz w:val="28"/>
          <w:szCs w:val="28"/>
          <w:lang w:eastAsia="ru-RU"/>
        </w:rPr>
        <w:t xml:space="preserve"> состояние, обеспечивающая усвоение способов рациональной организации режима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w:t>
      </w:r>
      <w:r w:rsidR="009B3EF9">
        <w:rPr>
          <w:rFonts w:ascii="Times New Roman" w:eastAsia="Times New Roman" w:hAnsi="Times New Roman" w:cs="Times New Roman"/>
          <w:sz w:val="28"/>
          <w:szCs w:val="28"/>
          <w:lang w:eastAsia="ru-RU"/>
        </w:rPr>
        <w:t>м условием ежедневной жизни ребе</w:t>
      </w:r>
      <w:r w:rsidRPr="00C65130">
        <w:rPr>
          <w:rFonts w:ascii="Times New Roman" w:eastAsia="Times New Roman" w:hAnsi="Times New Roman" w:cs="Times New Roman"/>
          <w:sz w:val="28"/>
          <w:szCs w:val="28"/>
          <w:lang w:eastAsia="ru-RU"/>
        </w:rPr>
        <w:t xml:space="preserve">нка в семье и социуме. </w:t>
      </w: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Реализация программы  проходит в единстве урочной, внеурочной и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внешкольной деятельности, в совместной педагогической работе образовательной организации, семьи и других институтов общества.</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b/>
          <w:sz w:val="28"/>
          <w:szCs w:val="28"/>
          <w:lang w:eastAsia="ru-RU"/>
        </w:rPr>
        <w:lastRenderedPageBreak/>
        <w:tab/>
        <w:t>Целью программы является</w:t>
      </w:r>
      <w:r w:rsidRPr="00C65130">
        <w:rPr>
          <w:rFonts w:ascii="Times New Roman" w:eastAsia="Times New Roman" w:hAnsi="Times New Roman" w:cs="Times New Roman"/>
          <w:sz w:val="28"/>
          <w:szCs w:val="28"/>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77F63" w:rsidRPr="00C65130" w:rsidRDefault="00577F63" w:rsidP="00C65130">
      <w:pPr>
        <w:spacing w:after="0" w:line="360" w:lineRule="auto"/>
        <w:jc w:val="both"/>
        <w:rPr>
          <w:rFonts w:ascii="Times New Roman" w:eastAsia="Times New Roman" w:hAnsi="Times New Roman" w:cs="Times New Roman"/>
          <w:b/>
          <w:sz w:val="28"/>
          <w:szCs w:val="28"/>
          <w:lang w:eastAsia="ru-RU"/>
        </w:rPr>
      </w:pPr>
      <w:r w:rsidRPr="00C65130">
        <w:rPr>
          <w:rFonts w:ascii="Times New Roman" w:eastAsia="Times New Roman" w:hAnsi="Times New Roman" w:cs="Times New Roman"/>
          <w:b/>
          <w:sz w:val="28"/>
          <w:szCs w:val="28"/>
          <w:lang w:eastAsia="ru-RU"/>
        </w:rPr>
        <w:tab/>
        <w:t>Основные задачи программы:</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познавательного интереса и бережного отношения к природе;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представлений об основных компонентах культуры здоровья и здорового образа жизни;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65130">
        <w:rPr>
          <w:rFonts w:ascii="Times New Roman" w:eastAsia="Times New Roman" w:hAnsi="Times New Roman" w:cs="Times New Roman"/>
          <w:sz w:val="28"/>
          <w:szCs w:val="28"/>
          <w:lang w:eastAsia="ru-RU"/>
        </w:rPr>
        <w:t>здоровьесберегающего</w:t>
      </w:r>
      <w:proofErr w:type="spellEnd"/>
      <w:r w:rsidRPr="00C65130">
        <w:rPr>
          <w:rFonts w:ascii="Times New Roman" w:eastAsia="Times New Roman" w:hAnsi="Times New Roman" w:cs="Times New Roman"/>
          <w:sz w:val="28"/>
          <w:szCs w:val="28"/>
          <w:lang w:eastAsia="ru-RU"/>
        </w:rPr>
        <w:t xml:space="preserve"> характера учебной деятельности и общения;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представлений о рациональной организации режима дня, учебы и отдыха, двигательной активности;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установок на использование здорового питания;</w:t>
      </w:r>
      <w:bookmarkStart w:id="15" w:name="237"/>
      <w:bookmarkEnd w:id="15"/>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использование оптимальных двигательных режимов для обучающихся с учетом их возрастных, психофизических особенностей,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развитие потребности в занятиях физической культурой и спортом;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соблюдение </w:t>
      </w:r>
      <w:proofErr w:type="spellStart"/>
      <w:r w:rsidRPr="00C65130">
        <w:rPr>
          <w:rFonts w:ascii="Times New Roman" w:eastAsia="Times New Roman" w:hAnsi="Times New Roman" w:cs="Times New Roman"/>
          <w:sz w:val="28"/>
          <w:szCs w:val="28"/>
          <w:lang w:eastAsia="ru-RU"/>
        </w:rPr>
        <w:t>здоровьесозидающих</w:t>
      </w:r>
      <w:proofErr w:type="spellEnd"/>
      <w:r w:rsidRPr="00C65130">
        <w:rPr>
          <w:rFonts w:ascii="Times New Roman" w:eastAsia="Times New Roman" w:hAnsi="Times New Roman" w:cs="Times New Roman"/>
          <w:sz w:val="28"/>
          <w:szCs w:val="28"/>
          <w:lang w:eastAsia="ru-RU"/>
        </w:rPr>
        <w:t xml:space="preserve"> режимов дня;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развитие готовности самостоятельно поддерживать свое здоровье на основе использования навыков личной гигиены;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негативного отношения к факторам риска здоровью </w:t>
      </w:r>
      <w:proofErr w:type="gramStart"/>
      <w:r w:rsidRPr="00C65130">
        <w:rPr>
          <w:rFonts w:ascii="Times New Roman" w:eastAsia="Times New Roman" w:hAnsi="Times New Roman" w:cs="Times New Roman"/>
          <w:sz w:val="28"/>
          <w:szCs w:val="28"/>
          <w:lang w:eastAsia="ru-RU"/>
        </w:rPr>
        <w:t>обучающихся</w:t>
      </w:r>
      <w:proofErr w:type="gramEnd"/>
      <w:r w:rsidRPr="00C65130">
        <w:rPr>
          <w:rFonts w:ascii="Times New Roman" w:eastAsia="Times New Roman" w:hAnsi="Times New Roman" w:cs="Times New Roman"/>
          <w:sz w:val="28"/>
          <w:szCs w:val="28"/>
          <w:lang w:eastAsia="ru-RU"/>
        </w:rPr>
        <w:t xml:space="preserve"> (сниженная двигательная активность, курение, алкоголь, наркотики и другие </w:t>
      </w:r>
      <w:proofErr w:type="spellStart"/>
      <w:r w:rsidRPr="00C65130">
        <w:rPr>
          <w:rFonts w:ascii="Times New Roman" w:eastAsia="Times New Roman" w:hAnsi="Times New Roman" w:cs="Times New Roman"/>
          <w:sz w:val="28"/>
          <w:szCs w:val="28"/>
          <w:lang w:eastAsia="ru-RU"/>
        </w:rPr>
        <w:t>психоактивные</w:t>
      </w:r>
      <w:proofErr w:type="spellEnd"/>
      <w:r w:rsidRPr="00C65130">
        <w:rPr>
          <w:rFonts w:ascii="Times New Roman" w:eastAsia="Times New Roman" w:hAnsi="Times New Roman" w:cs="Times New Roman"/>
          <w:sz w:val="28"/>
          <w:szCs w:val="28"/>
          <w:lang w:eastAsia="ru-RU"/>
        </w:rPr>
        <w:t xml:space="preserve"> вещества, инфекционные заболевания);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становление умений противостояния вовлечению в </w:t>
      </w:r>
      <w:proofErr w:type="spellStart"/>
      <w:r w:rsidRPr="00C65130">
        <w:rPr>
          <w:rFonts w:ascii="Times New Roman" w:eastAsia="Times New Roman" w:hAnsi="Times New Roman" w:cs="Times New Roman"/>
          <w:sz w:val="28"/>
          <w:szCs w:val="28"/>
          <w:lang w:eastAsia="ru-RU"/>
        </w:rPr>
        <w:t>табакокурение</w:t>
      </w:r>
      <w:proofErr w:type="spellEnd"/>
      <w:r w:rsidRPr="00C65130">
        <w:rPr>
          <w:rFonts w:ascii="Times New Roman" w:eastAsia="Times New Roman" w:hAnsi="Times New Roman" w:cs="Times New Roman"/>
          <w:sz w:val="28"/>
          <w:szCs w:val="28"/>
          <w:lang w:eastAsia="ru-RU"/>
        </w:rPr>
        <w:t>, употребление алкоголя, наркотических и сильнодействующих веществ;</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77F63" w:rsidRPr="00C65130" w:rsidRDefault="00577F63" w:rsidP="00C65130">
      <w:pPr>
        <w:spacing w:after="0" w:line="360" w:lineRule="auto"/>
        <w:jc w:val="both"/>
        <w:rPr>
          <w:rFonts w:ascii="Times New Roman" w:eastAsia="Times New Roman" w:hAnsi="Times New Roman" w:cs="Times New Roman"/>
          <w:b/>
          <w:sz w:val="28"/>
          <w:szCs w:val="28"/>
          <w:lang w:eastAsia="ru-RU"/>
        </w:rPr>
      </w:pPr>
      <w:r w:rsidRPr="00C65130">
        <w:rPr>
          <w:rFonts w:ascii="Times New Roman" w:eastAsia="Times New Roman" w:hAnsi="Times New Roman" w:cs="Times New Roman"/>
          <w:b/>
          <w:sz w:val="28"/>
          <w:szCs w:val="28"/>
          <w:lang w:eastAsia="ru-RU"/>
        </w:rPr>
        <w:t>Основные направления, формы реализации программы</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Системная работа по формированию экологической культуры, </w:t>
      </w:r>
      <w:proofErr w:type="gramStart"/>
      <w:r w:rsidRPr="00C65130">
        <w:rPr>
          <w:rFonts w:ascii="Times New Roman" w:eastAsia="Times New Roman" w:hAnsi="Times New Roman" w:cs="Times New Roman"/>
          <w:sz w:val="28"/>
          <w:szCs w:val="28"/>
          <w:lang w:eastAsia="ru-RU"/>
        </w:rPr>
        <w:t>здорового</w:t>
      </w:r>
      <w:proofErr w:type="gramEnd"/>
      <w:r w:rsidRPr="00C65130">
        <w:rPr>
          <w:rFonts w:ascii="Times New Roman" w:eastAsia="Times New Roman" w:hAnsi="Times New Roman" w:cs="Times New Roman"/>
          <w:sz w:val="28"/>
          <w:szCs w:val="28"/>
          <w:lang w:eastAsia="ru-RU"/>
        </w:rPr>
        <w:t xml:space="preserve"> и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безопасног</w:t>
      </w:r>
      <w:r w:rsidR="009B3EF9">
        <w:rPr>
          <w:rFonts w:ascii="Times New Roman" w:eastAsia="Times New Roman" w:hAnsi="Times New Roman" w:cs="Times New Roman"/>
          <w:sz w:val="28"/>
          <w:szCs w:val="28"/>
          <w:lang w:eastAsia="ru-RU"/>
        </w:rPr>
        <w:t xml:space="preserve">о образа жизни в МКОУ «Соколовская СОШ» </w:t>
      </w:r>
      <w:r w:rsidRPr="00C65130">
        <w:rPr>
          <w:rFonts w:ascii="Times New Roman" w:eastAsia="Times New Roman" w:hAnsi="Times New Roman" w:cs="Times New Roman"/>
          <w:sz w:val="28"/>
          <w:szCs w:val="28"/>
          <w:lang w:eastAsia="ru-RU"/>
        </w:rPr>
        <w:t>организована по следующим направлениям:</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1.Создание экологически безопасной, </w:t>
      </w:r>
      <w:proofErr w:type="spellStart"/>
      <w:r w:rsidRPr="00C65130">
        <w:rPr>
          <w:rFonts w:ascii="Times New Roman" w:eastAsia="Times New Roman" w:hAnsi="Times New Roman" w:cs="Times New Roman"/>
          <w:sz w:val="28"/>
          <w:szCs w:val="28"/>
          <w:lang w:eastAsia="ru-RU"/>
        </w:rPr>
        <w:t>здоровьесберегающе</w:t>
      </w:r>
      <w:r w:rsidR="009B3EF9">
        <w:rPr>
          <w:rFonts w:ascii="Times New Roman" w:eastAsia="Times New Roman" w:hAnsi="Times New Roman" w:cs="Times New Roman"/>
          <w:sz w:val="28"/>
          <w:szCs w:val="28"/>
          <w:lang w:eastAsia="ru-RU"/>
        </w:rPr>
        <w:t>й</w:t>
      </w:r>
      <w:proofErr w:type="spellEnd"/>
      <w:r w:rsidR="009B3EF9">
        <w:rPr>
          <w:rFonts w:ascii="Times New Roman" w:eastAsia="Times New Roman" w:hAnsi="Times New Roman" w:cs="Times New Roman"/>
          <w:sz w:val="28"/>
          <w:szCs w:val="28"/>
          <w:lang w:eastAsia="ru-RU"/>
        </w:rPr>
        <w:t xml:space="preserve"> инфраструктуры.</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2.Реализация программы формирования экологической культуры и здорового образа жизни в урочной деятельности.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3.Реализация программы формирования экологической культуры и здорового образа жизни во внеурочной деятельности.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4.Работа с родителями (законными представителями).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5.Просветительская и методическая работа </w:t>
      </w:r>
      <w:r w:rsidR="009B3EF9">
        <w:rPr>
          <w:rFonts w:ascii="Times New Roman" w:eastAsia="Times New Roman" w:hAnsi="Times New Roman" w:cs="Times New Roman"/>
          <w:sz w:val="28"/>
          <w:szCs w:val="28"/>
          <w:lang w:eastAsia="ru-RU"/>
        </w:rPr>
        <w:t>со специалистами.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ab/>
        <w:t xml:space="preserve">Экологически безопасная, </w:t>
      </w:r>
      <w:proofErr w:type="spellStart"/>
      <w:r w:rsidRPr="00C65130">
        <w:rPr>
          <w:rFonts w:ascii="Times New Roman" w:eastAsia="Times New Roman" w:hAnsi="Times New Roman" w:cs="Times New Roman"/>
          <w:sz w:val="28"/>
          <w:szCs w:val="28"/>
          <w:lang w:eastAsia="ru-RU"/>
        </w:rPr>
        <w:t>здоровьесберегающая</w:t>
      </w:r>
      <w:proofErr w:type="spellEnd"/>
      <w:r w:rsidRPr="00C65130">
        <w:rPr>
          <w:rFonts w:ascii="Times New Roman" w:eastAsia="Times New Roman" w:hAnsi="Times New Roman" w:cs="Times New Roman"/>
          <w:sz w:val="28"/>
          <w:szCs w:val="28"/>
          <w:lang w:eastAsia="ru-RU"/>
        </w:rPr>
        <w:t xml:space="preserve"> инфраструктура включает:</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и необходимое оснащение помещений для питания обучающихся, а также для хранения и приготовления пищи;</w:t>
      </w:r>
      <w:bookmarkStart w:id="16" w:name="238"/>
      <w:bookmarkEnd w:id="16"/>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•организацию качественного горячего питания обучающихся, в том числе горячих завтраков;</w:t>
      </w:r>
    </w:p>
    <w:p w:rsidR="00577F63" w:rsidRPr="00C65130" w:rsidRDefault="009B3EF9" w:rsidP="00C651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•оснаще</w:t>
      </w:r>
      <w:r w:rsidR="00577F63" w:rsidRPr="00C65130">
        <w:rPr>
          <w:rFonts w:ascii="Times New Roman" w:eastAsia="Times New Roman" w:hAnsi="Times New Roman" w:cs="Times New Roman"/>
          <w:sz w:val="28"/>
          <w:szCs w:val="28"/>
          <w:lang w:eastAsia="ru-RU"/>
        </w:rPr>
        <w:t>нность кабинетов, физкультурного зала, спортплощадок необходимым игровым и спор</w:t>
      </w:r>
      <w:r>
        <w:rPr>
          <w:rFonts w:ascii="Times New Roman" w:eastAsia="Times New Roman" w:hAnsi="Times New Roman" w:cs="Times New Roman"/>
          <w:sz w:val="28"/>
          <w:szCs w:val="28"/>
          <w:lang w:eastAsia="ru-RU"/>
        </w:rPr>
        <w:t>тивным оборудованием и инвентаре</w:t>
      </w:r>
      <w:r w:rsidR="00577F63" w:rsidRPr="00C65130">
        <w:rPr>
          <w:rFonts w:ascii="Times New Roman" w:eastAsia="Times New Roman" w:hAnsi="Times New Roman" w:cs="Times New Roman"/>
          <w:sz w:val="28"/>
          <w:szCs w:val="28"/>
          <w:lang w:eastAsia="ru-RU"/>
        </w:rPr>
        <w:t>м;</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помещений для медицинского персонала;</w:t>
      </w:r>
    </w:p>
    <w:p w:rsidR="00577F63" w:rsidRPr="00C65130" w:rsidRDefault="009B3EF9" w:rsidP="00C651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•наличие необходимого (в расче</w:t>
      </w:r>
      <w:r w:rsidR="00577F63" w:rsidRPr="00C65130">
        <w:rPr>
          <w:rFonts w:ascii="Times New Roman" w:eastAsia="Times New Roman" w:hAnsi="Times New Roman" w:cs="Times New Roman"/>
          <w:sz w:val="28"/>
          <w:szCs w:val="28"/>
          <w:lang w:eastAsia="ru-RU"/>
        </w:rPr>
        <w:t xml:space="preserve">те на количество обучающихся) и квалифицированного состава специалистов, обеспечивающих оздоровительную работу с </w:t>
      </w:r>
      <w:proofErr w:type="gramStart"/>
      <w:r w:rsidR="00577F63" w:rsidRPr="00C65130">
        <w:rPr>
          <w:rFonts w:ascii="Times New Roman" w:eastAsia="Times New Roman" w:hAnsi="Times New Roman" w:cs="Times New Roman"/>
          <w:sz w:val="28"/>
          <w:szCs w:val="28"/>
          <w:lang w:eastAsia="ru-RU"/>
        </w:rPr>
        <w:t>обучающимися</w:t>
      </w:r>
      <w:proofErr w:type="gramEnd"/>
      <w:r w:rsidR="00577F63" w:rsidRPr="00C65130">
        <w:rPr>
          <w:rFonts w:ascii="Times New Roman" w:eastAsia="Times New Roman" w:hAnsi="Times New Roman" w:cs="Times New Roman"/>
          <w:sz w:val="28"/>
          <w:szCs w:val="28"/>
          <w:lang w:eastAsia="ru-RU"/>
        </w:rPr>
        <w:t xml:space="preserve"> (логопеды, учителя физической культуры, психологи, медицинские работники).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p>
    <w:p w:rsidR="00577F63" w:rsidRPr="00C65130" w:rsidRDefault="00577F63" w:rsidP="00C65130">
      <w:pPr>
        <w:shd w:val="clear" w:color="auto" w:fill="FFFFFF"/>
        <w:autoSpaceDE w:val="0"/>
        <w:spacing w:line="360" w:lineRule="auto"/>
        <w:ind w:left="-360" w:firstLine="720"/>
        <w:jc w:val="both"/>
        <w:rPr>
          <w:rFonts w:ascii="Times New Roman" w:eastAsia="@Arial Unicode MS" w:hAnsi="Times New Roman" w:cs="Times New Roman"/>
          <w:iCs/>
          <w:color w:val="000000"/>
          <w:sz w:val="28"/>
          <w:szCs w:val="28"/>
        </w:rPr>
      </w:pPr>
      <w:r w:rsidRPr="00C65130">
        <w:rPr>
          <w:rFonts w:ascii="Times New Roman" w:hAnsi="Times New Roman" w:cs="Times New Roman"/>
          <w:b/>
          <w:i/>
          <w:color w:val="000000"/>
          <w:sz w:val="28"/>
          <w:szCs w:val="28"/>
        </w:rPr>
        <w:t xml:space="preserve">Рациональная организация учебной и </w:t>
      </w:r>
      <w:proofErr w:type="spellStart"/>
      <w:r w:rsidRPr="00C65130">
        <w:rPr>
          <w:rFonts w:ascii="Times New Roman" w:hAnsi="Times New Roman" w:cs="Times New Roman"/>
          <w:b/>
          <w:i/>
          <w:color w:val="000000"/>
          <w:sz w:val="28"/>
          <w:szCs w:val="28"/>
        </w:rPr>
        <w:t>внеучебной</w:t>
      </w:r>
      <w:proofErr w:type="spellEnd"/>
      <w:r w:rsidRPr="00C65130">
        <w:rPr>
          <w:rFonts w:ascii="Times New Roman" w:hAnsi="Times New Roman" w:cs="Times New Roman"/>
          <w:b/>
          <w:i/>
          <w:color w:val="000000"/>
          <w:sz w:val="28"/>
          <w:szCs w:val="28"/>
        </w:rPr>
        <w:t xml:space="preserve"> деятельности </w:t>
      </w:r>
      <w:proofErr w:type="gramStart"/>
      <w:r w:rsidRPr="00C65130">
        <w:rPr>
          <w:rFonts w:ascii="Times New Roman" w:hAnsi="Times New Roman" w:cs="Times New Roman"/>
          <w:b/>
          <w:i/>
          <w:color w:val="000000"/>
          <w:sz w:val="28"/>
          <w:szCs w:val="28"/>
        </w:rPr>
        <w:t>обучающихся</w:t>
      </w:r>
      <w:proofErr w:type="gramEnd"/>
      <w:r w:rsidRPr="00C65130">
        <w:rPr>
          <w:rFonts w:ascii="Times New Roman" w:hAnsi="Times New Roman" w:cs="Times New Roman"/>
          <w:b/>
          <w:i/>
          <w:color w:val="000000"/>
          <w:sz w:val="28"/>
          <w:szCs w:val="28"/>
        </w:rPr>
        <w:t>.</w:t>
      </w:r>
    </w:p>
    <w:p w:rsidR="00577F63" w:rsidRPr="00C65130" w:rsidRDefault="00577F63" w:rsidP="00C65130">
      <w:pPr>
        <w:widowControl w:val="0"/>
        <w:tabs>
          <w:tab w:val="left" w:leader="dot" w:pos="624"/>
        </w:tabs>
        <w:autoSpaceDE w:val="0"/>
        <w:spacing w:line="360" w:lineRule="auto"/>
        <w:ind w:left="-360" w:firstLine="720"/>
        <w:jc w:val="both"/>
        <w:rPr>
          <w:rFonts w:ascii="Times New Roman" w:eastAsia="@Arial Unicode MS" w:hAnsi="Times New Roman" w:cs="Times New Roman"/>
          <w:color w:val="000000"/>
          <w:sz w:val="28"/>
          <w:szCs w:val="28"/>
        </w:rPr>
      </w:pPr>
      <w:proofErr w:type="gramStart"/>
      <w:r w:rsidRPr="00C65130">
        <w:rPr>
          <w:rFonts w:ascii="Times New Roman" w:eastAsia="@Arial Unicode MS" w:hAnsi="Times New Roman" w:cs="Times New Roman"/>
          <w:iCs/>
          <w:color w:val="000000"/>
          <w:sz w:val="28"/>
          <w:szCs w:val="28"/>
        </w:rPr>
        <w:t xml:space="preserve">Рациональная организация учебной и </w:t>
      </w:r>
      <w:proofErr w:type="spellStart"/>
      <w:r w:rsidRPr="00C65130">
        <w:rPr>
          <w:rFonts w:ascii="Times New Roman" w:eastAsia="@Arial Unicode MS" w:hAnsi="Times New Roman" w:cs="Times New Roman"/>
          <w:iCs/>
          <w:color w:val="000000"/>
          <w:sz w:val="28"/>
          <w:szCs w:val="28"/>
        </w:rPr>
        <w:t>внеучебной</w:t>
      </w:r>
      <w:proofErr w:type="spellEnd"/>
      <w:r w:rsidRPr="00C65130">
        <w:rPr>
          <w:rFonts w:ascii="Times New Roman" w:eastAsia="@Arial Unicode MS" w:hAnsi="Times New Roman" w:cs="Times New Roman"/>
          <w:iCs/>
          <w:color w:val="000000"/>
          <w:sz w:val="28"/>
          <w:szCs w:val="28"/>
        </w:rPr>
        <w:t xml:space="preserve"> деятельности обучающихся</w:t>
      </w:r>
      <w:r w:rsidRPr="00C65130">
        <w:rPr>
          <w:rFonts w:ascii="Times New Roman" w:eastAsia="@Arial Unicode MS" w:hAnsi="Times New Roman" w:cs="Times New Roman"/>
          <w:i/>
          <w:iCs/>
          <w:color w:val="000000"/>
          <w:sz w:val="28"/>
          <w:szCs w:val="28"/>
        </w:rPr>
        <w:t xml:space="preserve">, </w:t>
      </w:r>
      <w:r w:rsidRPr="00C65130">
        <w:rPr>
          <w:rFonts w:ascii="Times New Roman" w:eastAsia="@Arial Unicode MS"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xml:space="preserve">- соблюдение гигиенических норм и требований к организации и объёму учебной и </w:t>
      </w:r>
      <w:proofErr w:type="spellStart"/>
      <w:r w:rsidRPr="00C65130">
        <w:rPr>
          <w:rFonts w:ascii="Times New Roman" w:eastAsia="@Arial Unicode MS" w:hAnsi="Times New Roman" w:cs="Times New Roman"/>
          <w:color w:val="000000"/>
          <w:sz w:val="28"/>
          <w:szCs w:val="28"/>
        </w:rPr>
        <w:t>внеучебной</w:t>
      </w:r>
      <w:proofErr w:type="spellEnd"/>
      <w:r w:rsidRPr="00C65130">
        <w:rPr>
          <w:rFonts w:ascii="Times New Roman" w:eastAsia="@Arial Unicode MS" w:hAnsi="Times New Roman" w:cs="Times New Roman"/>
          <w:color w:val="000000"/>
          <w:sz w:val="28"/>
          <w:szCs w:val="28"/>
        </w:rPr>
        <w:t xml:space="preserve"> нагрузки (выполнение домашних заданий, занятия в кружках и спортивных секциях) учащихся на всех этапах обучения;</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введение любых инноваций в учебный процесс только под контролем специалистов;</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77F63" w:rsidRPr="00C65130" w:rsidRDefault="00577F63" w:rsidP="00C65130">
      <w:pPr>
        <w:tabs>
          <w:tab w:val="left" w:leader="dot" w:pos="624"/>
        </w:tabs>
        <w:spacing w:line="360" w:lineRule="auto"/>
        <w:ind w:left="-360" w:firstLine="720"/>
        <w:jc w:val="both"/>
        <w:rPr>
          <w:rFonts w:ascii="Times New Roman" w:hAnsi="Times New Roman" w:cs="Times New Roman"/>
          <w:color w:val="000000"/>
          <w:sz w:val="28"/>
          <w:szCs w:val="28"/>
        </w:rPr>
      </w:pPr>
      <w:r w:rsidRPr="00C65130">
        <w:rPr>
          <w:rFonts w:ascii="Times New Roman" w:eastAsia="@Arial Unicode MS" w:hAnsi="Times New Roman" w:cs="Times New Roman"/>
          <w:color w:val="000000"/>
          <w:sz w:val="28"/>
          <w:szCs w:val="28"/>
        </w:rPr>
        <w:lastRenderedPageBreak/>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color w:val="000000"/>
          <w:sz w:val="28"/>
          <w:szCs w:val="28"/>
        </w:rPr>
      </w:pP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Организация образовательного процесса строится с учетом </w:t>
      </w:r>
      <w:r w:rsidRPr="00C65130">
        <w:rPr>
          <w:rFonts w:ascii="Times New Roman" w:hAnsi="Times New Roman" w:cs="Times New Roman"/>
          <w:i/>
          <w:color w:val="000000"/>
          <w:sz w:val="28"/>
          <w:szCs w:val="28"/>
        </w:rPr>
        <w:t>гигиенических норм и требований</w:t>
      </w:r>
      <w:r w:rsidRPr="00C65130">
        <w:rPr>
          <w:rFonts w:ascii="Times New Roman" w:hAnsi="Times New Roman" w:cs="Times New Roman"/>
          <w:color w:val="000000"/>
          <w:sz w:val="28"/>
          <w:szCs w:val="28"/>
        </w:rPr>
        <w:t xml:space="preserve"> к орга</w:t>
      </w:r>
      <w:r w:rsidRPr="00C65130">
        <w:rPr>
          <w:rFonts w:ascii="Times New Roman" w:hAnsi="Times New Roman" w:cs="Times New Roman"/>
          <w:color w:val="000000"/>
          <w:sz w:val="28"/>
          <w:szCs w:val="28"/>
        </w:rPr>
        <w:softHyphen/>
        <w:t xml:space="preserve">низации и объёму учебной и </w:t>
      </w:r>
      <w:proofErr w:type="spellStart"/>
      <w:r w:rsidRPr="00C65130">
        <w:rPr>
          <w:rFonts w:ascii="Times New Roman" w:hAnsi="Times New Roman" w:cs="Times New Roman"/>
          <w:color w:val="000000"/>
          <w:sz w:val="28"/>
          <w:szCs w:val="28"/>
        </w:rPr>
        <w:t>внеучебной</w:t>
      </w:r>
      <w:proofErr w:type="spellEnd"/>
      <w:r w:rsidRPr="00C65130">
        <w:rPr>
          <w:rFonts w:ascii="Times New Roman" w:hAnsi="Times New Roman" w:cs="Times New Roman"/>
          <w:color w:val="000000"/>
          <w:sz w:val="28"/>
          <w:szCs w:val="28"/>
        </w:rPr>
        <w:t xml:space="preserve"> нагрузки (выполнение домашних заданий, занятия в кружках и спортивных секциях). </w:t>
      </w:r>
    </w:p>
    <w:p w:rsidR="00577F63" w:rsidRPr="00C65130" w:rsidRDefault="00577F63" w:rsidP="00C65130">
      <w:pPr>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color w:val="000000"/>
          <w:sz w:val="28"/>
          <w:szCs w:val="28"/>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C65130">
        <w:rPr>
          <w:rFonts w:ascii="Times New Roman" w:hAnsi="Times New Roman" w:cs="Times New Roman"/>
          <w:color w:val="000000"/>
          <w:sz w:val="28"/>
          <w:szCs w:val="28"/>
        </w:rPr>
        <w:t>обучающихся</w:t>
      </w:r>
      <w:proofErr w:type="gramEnd"/>
      <w:r w:rsidRPr="00C65130">
        <w:rPr>
          <w:rFonts w:ascii="Times New Roman" w:hAnsi="Times New Roman" w:cs="Times New Roman"/>
          <w:color w:val="000000"/>
          <w:sz w:val="28"/>
          <w:szCs w:val="28"/>
        </w:rPr>
        <w:t xml:space="preserve">.  Используемые в школе учебно-методический комплексы </w:t>
      </w:r>
      <w:r w:rsidRPr="00C65130">
        <w:rPr>
          <w:rFonts w:ascii="Times New Roman" w:hAnsi="Times New Roman" w:cs="Times New Roman"/>
          <w:sz w:val="28"/>
          <w:szCs w:val="28"/>
        </w:rPr>
        <w:t xml:space="preserve">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w:t>
      </w:r>
      <w:r w:rsidRPr="00C65130">
        <w:rPr>
          <w:rFonts w:ascii="Times New Roman" w:hAnsi="Times New Roman" w:cs="Times New Roman"/>
          <w:sz w:val="28"/>
          <w:szCs w:val="28"/>
        </w:rPr>
        <w:lastRenderedPageBreak/>
        <w:t>связанный с проблемой безопасного поведения ребенка в природном и социальном окружении.</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C65130">
        <w:rPr>
          <w:rFonts w:ascii="Times New Roman" w:hAnsi="Times New Roman" w:cs="Times New Roman"/>
          <w:color w:val="000000"/>
          <w:sz w:val="28"/>
          <w:szCs w:val="28"/>
        </w:rPr>
        <w:t xml:space="preserve"> «Школа России» </w:t>
      </w:r>
      <w:r w:rsidRPr="00C65130">
        <w:rPr>
          <w:rFonts w:ascii="Times New Roman" w:hAnsi="Times New Roman" w:cs="Times New Roman"/>
          <w:sz w:val="28"/>
          <w:szCs w:val="28"/>
        </w:rPr>
        <w:t>для начальной школы.</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 В курсе «Окружающий мир»</w:t>
      </w:r>
      <w:r w:rsidRPr="00C65130">
        <w:rPr>
          <w:rFonts w:ascii="Times New Roman" w:hAnsi="Times New Roman" w:cs="Times New Roman"/>
          <w:b/>
          <w:sz w:val="28"/>
          <w:szCs w:val="28"/>
        </w:rPr>
        <w:t xml:space="preserve"> — </w:t>
      </w:r>
      <w:r w:rsidRPr="00C65130">
        <w:rPr>
          <w:rFonts w:ascii="Times New Roman" w:hAnsi="Times New Roman" w:cs="Times New Roman"/>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w:t>
      </w:r>
      <w:r w:rsidRPr="00C65130">
        <w:rPr>
          <w:rFonts w:ascii="Times New Roman" w:hAnsi="Times New Roman" w:cs="Times New Roman"/>
          <w:sz w:val="28"/>
          <w:szCs w:val="28"/>
        </w:rPr>
        <w:lastRenderedPageBreak/>
        <w:t xml:space="preserve">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77F63" w:rsidRPr="00C65130" w:rsidRDefault="00577F63" w:rsidP="00C65130">
      <w:pPr>
        <w:spacing w:line="360" w:lineRule="auto"/>
        <w:ind w:firstLine="720"/>
        <w:jc w:val="both"/>
        <w:rPr>
          <w:rFonts w:ascii="Times New Roman" w:hAnsi="Times New Roman" w:cs="Times New Roman"/>
          <w:sz w:val="28"/>
          <w:szCs w:val="28"/>
        </w:rPr>
      </w:pPr>
      <w:proofErr w:type="gramStart"/>
      <w:r w:rsidRPr="00C65130">
        <w:rPr>
          <w:rFonts w:ascii="Times New Roman" w:hAnsi="Times New Roman" w:cs="Times New Roman"/>
          <w:sz w:val="28"/>
          <w:szCs w:val="28"/>
        </w:rPr>
        <w:t>В курсе «Английский язык» в учебниках “</w:t>
      </w:r>
      <w:r w:rsidRPr="00C65130">
        <w:rPr>
          <w:rFonts w:ascii="Times New Roman" w:hAnsi="Times New Roman" w:cs="Times New Roman"/>
          <w:sz w:val="28"/>
          <w:szCs w:val="28"/>
          <w:lang w:val="en-US"/>
        </w:rPr>
        <w:t>English</w:t>
      </w:r>
      <w:r w:rsidRPr="00C65130">
        <w:rPr>
          <w:rFonts w:ascii="Times New Roman" w:hAnsi="Times New Roman" w:cs="Times New Roman"/>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C65130">
        <w:rPr>
          <w:rFonts w:ascii="Times New Roman" w:hAnsi="Times New Roman" w:cs="Times New Roman"/>
          <w:i/>
          <w:sz w:val="28"/>
          <w:szCs w:val="28"/>
        </w:rPr>
        <w:t>(</w:t>
      </w:r>
      <w:r w:rsidRPr="00C65130">
        <w:rPr>
          <w:rFonts w:ascii="Times New Roman" w:hAnsi="Times New Roman" w:cs="Times New Roman"/>
          <w:i/>
          <w:sz w:val="28"/>
          <w:szCs w:val="28"/>
          <w:lang w:val="en-US"/>
        </w:rPr>
        <w:t>Have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you</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ever</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been</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on</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a</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picnic</w:t>
      </w:r>
      <w:r w:rsidRPr="00C65130">
        <w:rPr>
          <w:rFonts w:ascii="Times New Roman" w:hAnsi="Times New Roman" w:cs="Times New Roman"/>
          <w:i/>
          <w:sz w:val="28"/>
          <w:szCs w:val="28"/>
        </w:rPr>
        <w:t xml:space="preserve">? </w:t>
      </w:r>
      <w:r w:rsidRPr="00C65130">
        <w:rPr>
          <w:rFonts w:ascii="Times New Roman" w:hAnsi="Times New Roman" w:cs="Times New Roman"/>
          <w:sz w:val="28"/>
          <w:szCs w:val="28"/>
        </w:rPr>
        <w:t>, подвижным играм (</w:t>
      </w:r>
      <w:r w:rsidRPr="00C65130">
        <w:rPr>
          <w:rFonts w:ascii="Times New Roman" w:hAnsi="Times New Roman" w:cs="Times New Roman"/>
          <w:i/>
          <w:sz w:val="28"/>
          <w:szCs w:val="28"/>
          <w:lang w:val="en-US"/>
        </w:rPr>
        <w:t>We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like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playing</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games</w:t>
      </w:r>
      <w:r w:rsidRPr="00C65130">
        <w:rPr>
          <w:rFonts w:ascii="Times New Roman" w:hAnsi="Times New Roman" w:cs="Times New Roman"/>
          <w:i/>
          <w:sz w:val="28"/>
          <w:szCs w:val="28"/>
        </w:rPr>
        <w:t>)</w:t>
      </w:r>
      <w:r w:rsidRPr="00C65130">
        <w:rPr>
          <w:rFonts w:ascii="Times New Roman" w:hAnsi="Times New Roman" w:cs="Times New Roman"/>
          <w:sz w:val="28"/>
          <w:szCs w:val="28"/>
        </w:rPr>
        <w:t xml:space="preserve">, участию в спортивных соревнованиях </w:t>
      </w:r>
      <w:r w:rsidRPr="00C65130">
        <w:rPr>
          <w:rFonts w:ascii="Times New Roman" w:hAnsi="Times New Roman" w:cs="Times New Roman"/>
          <w:i/>
          <w:sz w:val="28"/>
          <w:szCs w:val="28"/>
        </w:rPr>
        <w:t>(Расспросите друг друга о том, какие виды спорта или игры удаются</w:t>
      </w:r>
      <w:proofErr w:type="gramEnd"/>
      <w:r w:rsidRPr="00C65130">
        <w:rPr>
          <w:rFonts w:ascii="Times New Roman" w:hAnsi="Times New Roman" w:cs="Times New Roman"/>
          <w:i/>
          <w:sz w:val="28"/>
          <w:szCs w:val="28"/>
        </w:rPr>
        <w:t xml:space="preserve"> вам лучше других. </w:t>
      </w:r>
    </w:p>
    <w:p w:rsidR="00577F63" w:rsidRPr="00C65130" w:rsidRDefault="00577F63" w:rsidP="00C65130">
      <w:pPr>
        <w:spacing w:line="360" w:lineRule="auto"/>
        <w:ind w:left="142" w:firstLine="720"/>
        <w:jc w:val="both"/>
        <w:rPr>
          <w:rFonts w:ascii="Times New Roman" w:hAnsi="Times New Roman" w:cs="Times New Roman"/>
          <w:sz w:val="28"/>
          <w:szCs w:val="28"/>
        </w:rPr>
      </w:pPr>
      <w:proofErr w:type="gramStart"/>
      <w:r w:rsidRPr="00C65130">
        <w:rPr>
          <w:rFonts w:ascii="Times New Roman" w:hAnsi="Times New Roman" w:cs="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C65130">
        <w:rPr>
          <w:rFonts w:ascii="Times New Roman" w:hAnsi="Times New Roman" w:cs="Times New Roman"/>
          <w:i/>
          <w:sz w:val="28"/>
          <w:szCs w:val="28"/>
          <w:lang w:val="en-US"/>
        </w:rPr>
        <w:t>My</w:t>
      </w:r>
      <w:r w:rsidRPr="00C65130">
        <w:rPr>
          <w:rFonts w:ascii="Times New Roman" w:hAnsi="Times New Roman" w:cs="Times New Roman"/>
          <w:i/>
          <w:sz w:val="28"/>
          <w:szCs w:val="28"/>
        </w:rPr>
        <w:t xml:space="preserve"> </w:t>
      </w:r>
      <w:proofErr w:type="spellStart"/>
      <w:r w:rsidRPr="00C65130">
        <w:rPr>
          <w:rFonts w:ascii="Times New Roman" w:hAnsi="Times New Roman" w:cs="Times New Roman"/>
          <w:i/>
          <w:sz w:val="28"/>
          <w:szCs w:val="28"/>
          <w:lang w:val="en-US"/>
        </w:rPr>
        <w:t>favourite</w:t>
      </w:r>
      <w:proofErr w:type="spellEnd"/>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mascot</w:t>
      </w:r>
      <w:r w:rsidRPr="00C65130">
        <w:rPr>
          <w:rFonts w:ascii="Times New Roman" w:hAnsi="Times New Roman" w:cs="Times New Roman"/>
          <w:i/>
          <w:sz w:val="28"/>
          <w:szCs w:val="28"/>
        </w:rPr>
        <w:t>.</w:t>
      </w:r>
      <w:proofErr w:type="gramEnd"/>
      <w:r w:rsidRPr="00C65130">
        <w:rPr>
          <w:rFonts w:ascii="Times New Roman" w:hAnsi="Times New Roman" w:cs="Times New Roman"/>
          <w:sz w:val="28"/>
          <w:szCs w:val="28"/>
        </w:rPr>
        <w:t xml:space="preserve"> </w:t>
      </w:r>
      <w:r w:rsidRPr="00C65130">
        <w:rPr>
          <w:rFonts w:ascii="Times New Roman" w:hAnsi="Times New Roman" w:cs="Times New Roman"/>
          <w:i/>
          <w:sz w:val="28"/>
          <w:szCs w:val="28"/>
        </w:rPr>
        <w:t>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rsidRPr="00C65130">
        <w:rPr>
          <w:rFonts w:ascii="Times New Roman" w:hAnsi="Times New Roman" w:cs="Times New Roman"/>
          <w:sz w:val="28"/>
          <w:szCs w:val="28"/>
        </w:rPr>
        <w:t xml:space="preserve"> </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color w:val="000000"/>
          <w:sz w:val="28"/>
          <w:szCs w:val="28"/>
        </w:rPr>
      </w:pPr>
      <w:proofErr w:type="gramStart"/>
      <w:r w:rsidRPr="00C65130">
        <w:rPr>
          <w:rFonts w:ascii="Times New Roman" w:hAnsi="Times New Roman" w:cs="Times New Roman"/>
          <w:sz w:val="28"/>
          <w:szCs w:val="28"/>
        </w:rPr>
        <w:t xml:space="preserve">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w:t>
      </w:r>
      <w:r w:rsidRPr="00C65130">
        <w:rPr>
          <w:rFonts w:ascii="Times New Roman" w:hAnsi="Times New Roman" w:cs="Times New Roman"/>
          <w:sz w:val="28"/>
          <w:szCs w:val="28"/>
        </w:rPr>
        <w:lastRenderedPageBreak/>
        <w:t>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roofErr w:type="gramEnd"/>
    </w:p>
    <w:p w:rsidR="00577F63" w:rsidRPr="00C65130" w:rsidRDefault="009B3EF9" w:rsidP="00C65130">
      <w:pPr>
        <w:shd w:val="clear" w:color="auto" w:fill="FFFFFF"/>
        <w:autoSpaceDE w:val="0"/>
        <w:spacing w:line="360" w:lineRule="auto"/>
        <w:ind w:left="14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учреждении</w:t>
      </w:r>
      <w:r w:rsidR="00577F63" w:rsidRPr="00C65130">
        <w:rPr>
          <w:rFonts w:ascii="Times New Roman" w:hAnsi="Times New Roman" w:cs="Times New Roman"/>
          <w:color w:val="000000"/>
          <w:sz w:val="28"/>
          <w:szCs w:val="28"/>
        </w:rPr>
        <w:t xml:space="preserve"> строго соблюдаются все требования к использованию технических средств обучения, в том числе компьютеров и аудиовизуальных средств. </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b/>
          <w:i/>
          <w:color w:val="000000"/>
          <w:sz w:val="28"/>
          <w:szCs w:val="28"/>
        </w:rPr>
      </w:pPr>
      <w:r w:rsidRPr="00C65130">
        <w:rPr>
          <w:rFonts w:ascii="Times New Roman" w:hAnsi="Times New Roman" w:cs="Times New Roman"/>
          <w:color w:val="000000"/>
          <w:sz w:val="28"/>
          <w:szCs w:val="28"/>
        </w:rPr>
        <w:t>Педагогический коллектив учитывает в образовательной деятельности индивидуальные осо</w:t>
      </w:r>
      <w:r w:rsidRPr="00C65130">
        <w:rPr>
          <w:rFonts w:ascii="Times New Roman" w:hAnsi="Times New Roman" w:cs="Times New Roman"/>
          <w:color w:val="000000"/>
          <w:sz w:val="28"/>
          <w:szCs w:val="28"/>
        </w:rPr>
        <w:softHyphen/>
        <w:t>бенности развития учащихся: темпа развития и темп деятельности. Должны быть</w:t>
      </w:r>
      <w:r w:rsidRPr="00C65130">
        <w:rPr>
          <w:rFonts w:ascii="Times New Roman" w:hAnsi="Times New Roman" w:cs="Times New Roman"/>
          <w:sz w:val="28"/>
          <w:szCs w:val="28"/>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w:t>
      </w:r>
      <w:proofErr w:type="gramStart"/>
      <w:r w:rsidRPr="00C65130">
        <w:rPr>
          <w:rFonts w:ascii="Times New Roman" w:hAnsi="Times New Roman" w:cs="Times New Roman"/>
          <w:sz w:val="28"/>
          <w:szCs w:val="28"/>
        </w:rPr>
        <w:t>к</w:t>
      </w:r>
      <w:proofErr w:type="gramEnd"/>
      <w:r w:rsidRPr="00C65130">
        <w:rPr>
          <w:rFonts w:ascii="Times New Roman" w:hAnsi="Times New Roman" w:cs="Times New Roman"/>
          <w:sz w:val="28"/>
          <w:szCs w:val="28"/>
        </w:rPr>
        <w:t xml:space="preserve"> учебной.</w:t>
      </w:r>
    </w:p>
    <w:p w:rsidR="00577F63" w:rsidRPr="00C65130" w:rsidRDefault="00577F63" w:rsidP="00C65130">
      <w:pPr>
        <w:shd w:val="clear" w:color="auto" w:fill="FFFFFF"/>
        <w:autoSpaceDE w:val="0"/>
        <w:spacing w:line="360" w:lineRule="auto"/>
        <w:ind w:left="142" w:firstLine="720"/>
        <w:jc w:val="both"/>
        <w:rPr>
          <w:rFonts w:ascii="Times New Roman" w:eastAsia="@Arial Unicode MS" w:hAnsi="Times New Roman" w:cs="Times New Roman"/>
          <w:iCs/>
          <w:color w:val="000000"/>
          <w:sz w:val="28"/>
          <w:szCs w:val="28"/>
        </w:rPr>
      </w:pPr>
      <w:r w:rsidRPr="00C65130">
        <w:rPr>
          <w:rFonts w:ascii="Times New Roman" w:hAnsi="Times New Roman" w:cs="Times New Roman"/>
          <w:b/>
          <w:i/>
          <w:color w:val="000000"/>
          <w:sz w:val="28"/>
          <w:szCs w:val="28"/>
        </w:rPr>
        <w:t>Организация физкультурно-оздоровительной работы</w:t>
      </w:r>
    </w:p>
    <w:p w:rsidR="00577F63" w:rsidRPr="00C65130" w:rsidRDefault="00577F63" w:rsidP="00C65130">
      <w:pPr>
        <w:widowControl w:val="0"/>
        <w:tabs>
          <w:tab w:val="left" w:leader="dot" w:pos="624"/>
        </w:tabs>
        <w:autoSpaceDE w:val="0"/>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iCs/>
          <w:color w:val="000000"/>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xml:space="preserve">- полноценную и эффективную работу с </w:t>
      </w:r>
      <w:proofErr w:type="gramStart"/>
      <w:r w:rsidRPr="00C65130">
        <w:rPr>
          <w:rFonts w:ascii="Times New Roman" w:eastAsia="@Arial Unicode MS" w:hAnsi="Times New Roman" w:cs="Times New Roman"/>
          <w:color w:val="000000"/>
          <w:sz w:val="28"/>
          <w:szCs w:val="28"/>
        </w:rPr>
        <w:t>обучающимися</w:t>
      </w:r>
      <w:proofErr w:type="gramEnd"/>
      <w:r w:rsidRPr="00C65130">
        <w:rPr>
          <w:rFonts w:ascii="Times New Roman" w:eastAsia="@Arial Unicode MS" w:hAnsi="Times New Roman" w:cs="Times New Roman"/>
          <w:color w:val="000000"/>
          <w:sz w:val="28"/>
          <w:szCs w:val="28"/>
        </w:rPr>
        <w:t xml:space="preserve"> всех групп здоровья (на уроках физкультуры, в секциях и т. п.);</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lastRenderedPageBreak/>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занятий по лечебной физкультуре;</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часа активных движений (динамическо</w:t>
      </w:r>
      <w:r w:rsidR="005374E5">
        <w:rPr>
          <w:rFonts w:ascii="Times New Roman" w:eastAsia="@Arial Unicode MS" w:hAnsi="Times New Roman" w:cs="Times New Roman"/>
          <w:color w:val="000000"/>
          <w:sz w:val="28"/>
          <w:szCs w:val="28"/>
        </w:rPr>
        <w:t>й паузы) в течени</w:t>
      </w:r>
      <w:proofErr w:type="gramStart"/>
      <w:r w:rsidR="005374E5">
        <w:rPr>
          <w:rFonts w:ascii="Times New Roman" w:eastAsia="@Arial Unicode MS" w:hAnsi="Times New Roman" w:cs="Times New Roman"/>
          <w:color w:val="000000"/>
          <w:sz w:val="28"/>
          <w:szCs w:val="28"/>
        </w:rPr>
        <w:t>и</w:t>
      </w:r>
      <w:proofErr w:type="gramEnd"/>
      <w:r w:rsidR="005374E5">
        <w:rPr>
          <w:rFonts w:ascii="Times New Roman" w:eastAsia="@Arial Unicode MS" w:hAnsi="Times New Roman" w:cs="Times New Roman"/>
          <w:color w:val="000000"/>
          <w:sz w:val="28"/>
          <w:szCs w:val="28"/>
        </w:rPr>
        <w:t xml:space="preserve"> учебного дня</w:t>
      </w:r>
      <w:r w:rsidRPr="00C65130">
        <w:rPr>
          <w:rFonts w:ascii="Times New Roman" w:eastAsia="@Arial Unicode MS" w:hAnsi="Times New Roman" w:cs="Times New Roman"/>
          <w:color w:val="000000"/>
          <w:sz w:val="28"/>
          <w:szCs w:val="28"/>
        </w:rPr>
        <w:t>;</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работы спортивных секций и создание условий для их эффективного функционирования;</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i/>
          <w:iCs/>
          <w:sz w:val="28"/>
          <w:szCs w:val="28"/>
        </w:rPr>
      </w:pPr>
      <w:r w:rsidRPr="00C65130">
        <w:rPr>
          <w:rFonts w:ascii="Times New Roman" w:eastAsia="@Arial Unicode MS" w:hAnsi="Times New Roman" w:cs="Times New Roman"/>
          <w:color w:val="000000"/>
          <w:sz w:val="28"/>
          <w:szCs w:val="28"/>
        </w:rPr>
        <w:t>- регулярное проведение спортивно-оздоровительных мероприятий (дней спорта,</w:t>
      </w:r>
      <w:r w:rsidR="005374E5">
        <w:rPr>
          <w:rFonts w:ascii="Times New Roman" w:eastAsia="@Arial Unicode MS" w:hAnsi="Times New Roman" w:cs="Times New Roman"/>
          <w:color w:val="000000"/>
          <w:sz w:val="28"/>
          <w:szCs w:val="28"/>
        </w:rPr>
        <w:t xml:space="preserve"> соревнований, олимпиад</w:t>
      </w:r>
      <w:r w:rsidRPr="00C65130">
        <w:rPr>
          <w:rFonts w:ascii="Times New Roman" w:eastAsia="@Arial Unicode MS" w:hAnsi="Times New Roman" w:cs="Times New Roman"/>
          <w:color w:val="000000"/>
          <w:sz w:val="28"/>
          <w:szCs w:val="28"/>
        </w:rPr>
        <w:t xml:space="preserve"> и т. п.).</w:t>
      </w:r>
    </w:p>
    <w:p w:rsidR="00577F63" w:rsidRPr="00C65130" w:rsidRDefault="00577F63" w:rsidP="00C65130">
      <w:pPr>
        <w:spacing w:line="360" w:lineRule="auto"/>
        <w:ind w:firstLine="426"/>
        <w:jc w:val="both"/>
        <w:rPr>
          <w:rFonts w:ascii="Times New Roman" w:hAnsi="Times New Roman" w:cs="Times New Roman"/>
          <w:b/>
          <w:sz w:val="28"/>
          <w:szCs w:val="28"/>
        </w:rPr>
      </w:pPr>
      <w:r w:rsidRPr="00C65130">
        <w:rPr>
          <w:rFonts w:ascii="Times New Roman" w:hAnsi="Times New Roman" w:cs="Times New Roman"/>
          <w:b/>
          <w:sz w:val="28"/>
          <w:szCs w:val="28"/>
        </w:rPr>
        <w:t>Целью экологического воспитания</w:t>
      </w:r>
      <w:r w:rsidRPr="00C65130">
        <w:rPr>
          <w:rFonts w:ascii="Times New Roman" w:hAnsi="Times New Roman" w:cs="Times New Roman"/>
          <w:sz w:val="28"/>
          <w:szCs w:val="28"/>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b/>
          <w:sz w:val="28"/>
          <w:szCs w:val="28"/>
        </w:rPr>
        <w:t>Задачи экологического воспитания</w:t>
      </w:r>
      <w:r w:rsidRPr="00C65130">
        <w:rPr>
          <w:rFonts w:ascii="Times New Roman" w:hAnsi="Times New Roman" w:cs="Times New Roman"/>
          <w:sz w:val="28"/>
          <w:szCs w:val="28"/>
        </w:rPr>
        <w:t>:</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·ценностное отношение к природе и всем формам жизни;</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·приобретение элементарного опыта природоохранительной деятельности;</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·бережное отношение к растениям и животным.</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·усвоение элементарных представлений об </w:t>
      </w:r>
      <w:proofErr w:type="spellStart"/>
      <w:r w:rsidRPr="00C65130">
        <w:rPr>
          <w:rFonts w:ascii="Times New Roman" w:hAnsi="Times New Roman" w:cs="Times New Roman"/>
          <w:sz w:val="28"/>
          <w:szCs w:val="28"/>
        </w:rPr>
        <w:t>экокультурных</w:t>
      </w:r>
      <w:proofErr w:type="spellEnd"/>
      <w:r w:rsidRPr="00C65130">
        <w:rPr>
          <w:rFonts w:ascii="Times New Roman" w:hAnsi="Times New Roman" w:cs="Times New Roman"/>
          <w:sz w:val="28"/>
          <w:szCs w:val="28"/>
        </w:rPr>
        <w:t xml:space="preserve"> ценностях, о традициях этического отношения к природе в культуре народов России, </w:t>
      </w:r>
      <w:r w:rsidRPr="00C65130">
        <w:rPr>
          <w:rFonts w:ascii="Times New Roman" w:hAnsi="Times New Roman" w:cs="Times New Roman"/>
          <w:sz w:val="28"/>
          <w:szCs w:val="28"/>
        </w:rPr>
        <w:lastRenderedPageBreak/>
        <w:t>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участие в создании и реализации коллективных природоохранных проектов;</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·посильное участие в деятельности детско-юношеских общественных эколо</w:t>
      </w:r>
      <w:r w:rsidR="009B3EF9">
        <w:rPr>
          <w:rFonts w:ascii="Times New Roman" w:hAnsi="Times New Roman" w:cs="Times New Roman"/>
          <w:sz w:val="28"/>
          <w:szCs w:val="28"/>
        </w:rPr>
        <w:t>гических организаций</w:t>
      </w:r>
      <w:r w:rsidRPr="00C65130">
        <w:rPr>
          <w:rFonts w:ascii="Times New Roman" w:hAnsi="Times New Roman" w:cs="Times New Roman"/>
          <w:sz w:val="28"/>
          <w:szCs w:val="28"/>
        </w:rPr>
        <w:t>;</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·личный опыт участия в экологических инициативах, проектах.</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xml:space="preserve">Основным содержанием экологического воспитания учащихся начальных классов является формирование осознано - правильного отношения </w:t>
      </w:r>
      <w:proofErr w:type="gramStart"/>
      <w:r w:rsidRPr="00C65130">
        <w:rPr>
          <w:rFonts w:ascii="Times New Roman" w:hAnsi="Times New Roman" w:cs="Times New Roman"/>
          <w:sz w:val="28"/>
          <w:szCs w:val="28"/>
        </w:rPr>
        <w:t>к</w:t>
      </w:r>
      <w:proofErr w:type="gramEnd"/>
      <w:r w:rsidRPr="00C65130">
        <w:rPr>
          <w:rFonts w:ascii="Times New Roman" w:hAnsi="Times New Roman" w:cs="Times New Roman"/>
          <w:sz w:val="28"/>
          <w:szCs w:val="28"/>
        </w:rPr>
        <w:t xml:space="preserve"> </w:t>
      </w:r>
      <w:r w:rsidRPr="00C65130">
        <w:rPr>
          <w:rFonts w:ascii="Times New Roman" w:hAnsi="Times New Roman" w:cs="Times New Roman"/>
          <w:sz w:val="28"/>
          <w:szCs w:val="28"/>
        </w:rPr>
        <w:lastRenderedPageBreak/>
        <w:t xml:space="preserve">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w:t>
      </w:r>
      <w:proofErr w:type="gramStart"/>
      <w:r w:rsidRPr="00C65130">
        <w:rPr>
          <w:rFonts w:ascii="Times New Roman" w:hAnsi="Times New Roman" w:cs="Times New Roman"/>
          <w:sz w:val="28"/>
          <w:szCs w:val="28"/>
        </w:rPr>
        <w:t>со</w:t>
      </w:r>
      <w:proofErr w:type="gramEnd"/>
      <w:r w:rsidRPr="00C65130">
        <w:rPr>
          <w:rFonts w:ascii="Times New Roman" w:hAnsi="Times New Roman" w:cs="Times New Roman"/>
          <w:sz w:val="28"/>
          <w:szCs w:val="28"/>
        </w:rPr>
        <w:t xml:space="preserve"> взрослыми деятельность, направленную на сохранение растений, животных и условий их жизни. </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Одним из важнейших принципов экологического образования считается </w:t>
      </w:r>
      <w:r w:rsidRPr="00C65130">
        <w:rPr>
          <w:bCs/>
          <w:sz w:val="28"/>
          <w:szCs w:val="28"/>
        </w:rPr>
        <w:t>принцип непрерывности.</w:t>
      </w:r>
      <w:r w:rsidRPr="00C65130">
        <w:rPr>
          <w:sz w:val="28"/>
          <w:szCs w:val="28"/>
        </w:rPr>
        <w:t xml:space="preserve"> Это взаимосвязанный </w:t>
      </w:r>
      <w:r w:rsidRPr="00C65130">
        <w:rPr>
          <w:bCs/>
          <w:sz w:val="28"/>
          <w:szCs w:val="28"/>
        </w:rPr>
        <w:t>процесс обучения, воспитания и развития</w:t>
      </w:r>
      <w:r w:rsidRPr="00C65130">
        <w:rPr>
          <w:sz w:val="28"/>
          <w:szCs w:val="28"/>
        </w:rPr>
        <w:t xml:space="preserve"> человека на протяжении всей его жизни. </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Исследования психологов В.В. Давыдова, Л.Н. </w:t>
      </w:r>
      <w:proofErr w:type="spellStart"/>
      <w:r w:rsidRPr="00C65130">
        <w:rPr>
          <w:sz w:val="28"/>
          <w:szCs w:val="28"/>
        </w:rPr>
        <w:t>Занкова</w:t>
      </w:r>
      <w:proofErr w:type="spellEnd"/>
      <w:r w:rsidRPr="00C65130">
        <w:rPr>
          <w:sz w:val="28"/>
          <w:szCs w:val="28"/>
        </w:rPr>
        <w:t xml:space="preserve">, Д.Б. </w:t>
      </w:r>
      <w:proofErr w:type="spellStart"/>
      <w:r w:rsidRPr="00C65130">
        <w:rPr>
          <w:sz w:val="28"/>
          <w:szCs w:val="28"/>
        </w:rPr>
        <w:t>Элько</w:t>
      </w:r>
      <w:r w:rsidR="009B3EF9">
        <w:rPr>
          <w:sz w:val="28"/>
          <w:szCs w:val="28"/>
        </w:rPr>
        <w:t>нина</w:t>
      </w:r>
      <w:proofErr w:type="spellEnd"/>
      <w:r w:rsidR="009B3EF9">
        <w:rPr>
          <w:sz w:val="28"/>
          <w:szCs w:val="28"/>
        </w:rPr>
        <w:t xml:space="preserve">, В.С. Мухиной </w:t>
      </w:r>
      <w:r w:rsidRPr="00C65130">
        <w:rPr>
          <w:sz w:val="28"/>
          <w:szCs w:val="28"/>
        </w:rPr>
        <w:t>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lastRenderedPageBreak/>
        <w:t xml:space="preserve">Можно сказать, что начальная школа — важнейший этап в становлении научно-познавательных, эмоционально-нравственных, практически - </w:t>
      </w:r>
      <w:proofErr w:type="spellStart"/>
      <w:r w:rsidRPr="00C65130">
        <w:rPr>
          <w:sz w:val="28"/>
          <w:szCs w:val="28"/>
        </w:rPr>
        <w:t>деятельностных</w:t>
      </w:r>
      <w:proofErr w:type="spellEnd"/>
      <w:r w:rsidRPr="00C65130">
        <w:rPr>
          <w:sz w:val="28"/>
          <w:szCs w:val="28"/>
        </w:rPr>
        <w:t xml:space="preserve">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rsidR="00577F63" w:rsidRPr="00C65130" w:rsidRDefault="00577F63" w:rsidP="00C65130">
      <w:pPr>
        <w:pStyle w:val="a6"/>
        <w:tabs>
          <w:tab w:val="left" w:pos="0"/>
        </w:tabs>
        <w:spacing w:before="0" w:after="0" w:line="360" w:lineRule="auto"/>
        <w:ind w:firstLine="567"/>
        <w:jc w:val="both"/>
        <w:rPr>
          <w:bCs/>
          <w:sz w:val="28"/>
          <w:szCs w:val="28"/>
        </w:rPr>
      </w:pPr>
      <w:r w:rsidRPr="00C65130">
        <w:rPr>
          <w:noProof/>
          <w:sz w:val="28"/>
          <w:szCs w:val="28"/>
          <w:lang w:eastAsia="ru-RU"/>
        </w:rPr>
        <w:drawing>
          <wp:inline distT="0" distB="0" distL="0" distR="0">
            <wp:extent cx="4276725" cy="2219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76725" cy="2219325"/>
                    </a:xfrm>
                    <a:prstGeom prst="rect">
                      <a:avLst/>
                    </a:prstGeom>
                    <a:solidFill>
                      <a:srgbClr val="FFFFFF"/>
                    </a:solidFill>
                    <a:ln w="9525">
                      <a:noFill/>
                      <a:miter lim="800000"/>
                      <a:headEnd/>
                      <a:tailEnd/>
                    </a:ln>
                  </pic:spPr>
                </pic:pic>
              </a:graphicData>
            </a:graphic>
          </wp:inline>
        </w:drawing>
      </w:r>
    </w:p>
    <w:p w:rsidR="00577F63" w:rsidRPr="00C65130" w:rsidRDefault="00577F63" w:rsidP="00C65130">
      <w:pPr>
        <w:pStyle w:val="a6"/>
        <w:tabs>
          <w:tab w:val="left" w:pos="0"/>
        </w:tabs>
        <w:spacing w:before="0" w:after="0" w:line="360" w:lineRule="auto"/>
        <w:ind w:firstLine="567"/>
        <w:jc w:val="both"/>
        <w:rPr>
          <w:sz w:val="28"/>
          <w:szCs w:val="28"/>
        </w:rPr>
      </w:pPr>
      <w:r w:rsidRPr="00C65130">
        <w:rPr>
          <w:bCs/>
          <w:sz w:val="28"/>
          <w:szCs w:val="28"/>
        </w:rPr>
        <w:t>Конечная цель экологического образования — ответственное отношение к окружающей среде.</w:t>
      </w:r>
      <w:r w:rsidRPr="00C65130">
        <w:rPr>
          <w:b/>
          <w:bCs/>
          <w:sz w:val="28"/>
          <w:szCs w:val="28"/>
        </w:rPr>
        <w:t xml:space="preserve"> </w:t>
      </w:r>
      <w:r w:rsidRPr="00C65130">
        <w:rPr>
          <w:sz w:val="28"/>
          <w:szCs w:val="28"/>
        </w:rPr>
        <w:t>Это сложное комплексное образование и в связи с этим один учебный предмет,</w:t>
      </w:r>
      <w:r w:rsidRPr="00C65130">
        <w:rPr>
          <w:b/>
          <w:bCs/>
          <w:sz w:val="28"/>
          <w:szCs w:val="28"/>
        </w:rPr>
        <w:t xml:space="preserve"> </w:t>
      </w:r>
      <w:r w:rsidRPr="00C65130">
        <w:rPr>
          <w:sz w:val="28"/>
          <w:szCs w:val="28"/>
        </w:rPr>
        <w:t>формирующий в основном естественно - научные знания, в том числе и знания по</w:t>
      </w:r>
      <w:r w:rsidRPr="00C65130">
        <w:rPr>
          <w:b/>
          <w:bCs/>
          <w:sz w:val="28"/>
          <w:szCs w:val="28"/>
        </w:rPr>
        <w:t xml:space="preserve"> </w:t>
      </w:r>
      <w:r w:rsidRPr="00C65130">
        <w:rPr>
          <w:sz w:val="28"/>
          <w:szCs w:val="28"/>
        </w:rPr>
        <w:t xml:space="preserve">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w:t>
      </w:r>
      <w:proofErr w:type="spellStart"/>
      <w:r w:rsidRPr="00C65130">
        <w:rPr>
          <w:sz w:val="28"/>
          <w:szCs w:val="28"/>
        </w:rPr>
        <w:t>межпредметным</w:t>
      </w:r>
      <w:proofErr w:type="spellEnd"/>
      <w:r w:rsidRPr="00C65130">
        <w:rPr>
          <w:sz w:val="28"/>
          <w:szCs w:val="28"/>
        </w:rPr>
        <w:t xml:space="preserve">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w:t>
      </w:r>
      <w:proofErr w:type="spellStart"/>
      <w:r w:rsidRPr="00C65130">
        <w:rPr>
          <w:sz w:val="28"/>
          <w:szCs w:val="28"/>
        </w:rPr>
        <w:t>валеологии</w:t>
      </w:r>
      <w:proofErr w:type="spellEnd"/>
      <w:r w:rsidRPr="00C65130">
        <w:rPr>
          <w:sz w:val="28"/>
          <w:szCs w:val="28"/>
        </w:rPr>
        <w:t xml:space="preserve">, ОБЖ). </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Современная экология исследует </w:t>
      </w:r>
      <w:proofErr w:type="spellStart"/>
      <w:r w:rsidRPr="00C65130">
        <w:rPr>
          <w:sz w:val="28"/>
          <w:szCs w:val="28"/>
        </w:rPr>
        <w:t>экосистемную</w:t>
      </w:r>
      <w:proofErr w:type="spellEnd"/>
      <w:r w:rsidRPr="00C65130">
        <w:rPr>
          <w:sz w:val="28"/>
          <w:szCs w:val="28"/>
        </w:rPr>
        <w:t xml:space="preserve"> структуру природы Земли, природные законы, которые определяют условия жизни и существования человека и общества, социально-экологические и </w:t>
      </w:r>
      <w:r w:rsidRPr="00C65130">
        <w:rPr>
          <w:sz w:val="28"/>
          <w:szCs w:val="28"/>
        </w:rPr>
        <w:lastRenderedPageBreak/>
        <w:t xml:space="preserve">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w:t>
      </w:r>
      <w:proofErr w:type="spellStart"/>
      <w:r w:rsidRPr="00C65130">
        <w:rPr>
          <w:sz w:val="28"/>
          <w:szCs w:val="28"/>
        </w:rPr>
        <w:t>деятельностные</w:t>
      </w:r>
      <w:proofErr w:type="spellEnd"/>
      <w:r w:rsidRPr="00C65130">
        <w:rPr>
          <w:sz w:val="28"/>
          <w:szCs w:val="28"/>
        </w:rPr>
        <w:t xml:space="preserve"> компоненты.</w:t>
      </w:r>
    </w:p>
    <w:p w:rsidR="00577F63" w:rsidRPr="00C65130" w:rsidRDefault="00577F63" w:rsidP="00C65130">
      <w:pPr>
        <w:pStyle w:val="a6"/>
        <w:tabs>
          <w:tab w:val="left" w:pos="0"/>
        </w:tabs>
        <w:spacing w:before="0" w:after="0" w:line="360" w:lineRule="auto"/>
        <w:ind w:firstLine="567"/>
        <w:jc w:val="both"/>
        <w:rPr>
          <w:bCs/>
          <w:sz w:val="28"/>
          <w:szCs w:val="28"/>
        </w:rPr>
      </w:pPr>
      <w:r w:rsidRPr="00C65130">
        <w:rPr>
          <w:sz w:val="28"/>
          <w:szCs w:val="28"/>
        </w:rPr>
        <w:t>Нормативный аспект содержания — это правила (предписания и запреты) поведения человека и его деятельности в природе социуме.</w:t>
      </w:r>
    </w:p>
    <w:p w:rsidR="00577F63" w:rsidRPr="00C65130" w:rsidRDefault="00577F63" w:rsidP="00C65130">
      <w:pPr>
        <w:spacing w:line="360" w:lineRule="auto"/>
        <w:jc w:val="both"/>
        <w:rPr>
          <w:rFonts w:ascii="Times New Roman" w:hAnsi="Times New Roman" w:cs="Times New Roman"/>
          <w:sz w:val="28"/>
          <w:szCs w:val="28"/>
        </w:rPr>
      </w:pPr>
      <w:r w:rsidRPr="00C65130">
        <w:rPr>
          <w:rFonts w:ascii="Times New Roman" w:hAnsi="Times New Roman" w:cs="Times New Roman"/>
          <w:bCs/>
          <w:sz w:val="28"/>
          <w:szCs w:val="28"/>
        </w:rPr>
        <w:t>Этические принципы и экологическое мировоззрение</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единства - все мы являемся частью природы.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сотрудничества - наша роль заключается в понимании и сотрудничестве с природой, а не в ее завоевании.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любви, заботы и радости - лучшее в жизни - не материальное.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lastRenderedPageBreak/>
        <w:t xml:space="preserve">Принцип охраны природы - недостойно человека быть причиной преждевременного исчезновения каких-либо видов, существующих в природе.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"Чти свои корни" - Земля без нас сможет существовать, а мы без нее - нет, истощенная Земля - истощенная экономика. </w:t>
      </w:r>
    </w:p>
    <w:p w:rsidR="00577F63" w:rsidRPr="00C65130" w:rsidRDefault="00577F63" w:rsidP="00C65130">
      <w:pPr>
        <w:numPr>
          <w:ilvl w:val="0"/>
          <w:numId w:val="5"/>
        </w:numPr>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rsidR="00577F63" w:rsidRPr="00C65130" w:rsidRDefault="00577F63" w:rsidP="00C65130">
      <w:pPr>
        <w:numPr>
          <w:ilvl w:val="0"/>
          <w:numId w:val="5"/>
        </w:numPr>
        <w:suppressAutoHyphens/>
        <w:spacing w:after="0" w:line="360" w:lineRule="auto"/>
        <w:jc w:val="both"/>
        <w:rPr>
          <w:rFonts w:ascii="Times New Roman" w:hAnsi="Times New Roman" w:cs="Times New Roman"/>
          <w:bCs/>
          <w:sz w:val="28"/>
          <w:szCs w:val="28"/>
        </w:rPr>
      </w:pPr>
      <w:r w:rsidRPr="00C65130">
        <w:rPr>
          <w:rFonts w:ascii="Times New Roman" w:hAnsi="Times New Roman" w:cs="Times New Roman"/>
          <w:sz w:val="28"/>
          <w:szCs w:val="28"/>
        </w:rPr>
        <w:t xml:space="preserve">Принцип "Люби свой край" - изучайте и любите природу своего края, живите в согласии с ней, ступайте по Земле с осторожностью. </w:t>
      </w:r>
    </w:p>
    <w:p w:rsidR="00577F63" w:rsidRPr="00C65130" w:rsidRDefault="00577F63" w:rsidP="00C65130">
      <w:pPr>
        <w:spacing w:line="360" w:lineRule="auto"/>
        <w:jc w:val="both"/>
        <w:rPr>
          <w:rFonts w:ascii="Times New Roman" w:hAnsi="Times New Roman" w:cs="Times New Roman"/>
          <w:sz w:val="28"/>
          <w:szCs w:val="28"/>
        </w:rPr>
      </w:pPr>
      <w:r w:rsidRPr="00C65130">
        <w:rPr>
          <w:rFonts w:ascii="Times New Roman" w:hAnsi="Times New Roman" w:cs="Times New Roman"/>
          <w:bCs/>
          <w:sz w:val="28"/>
          <w:szCs w:val="28"/>
        </w:rPr>
        <w:t>Формы работы:</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Внеклассная работа по предметам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Практические работы в классе и на местности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Экскурсии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Походы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Труд на пришкольном участке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Просмотр видеофильмов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Дидактические и ролевые игры</w:t>
      </w:r>
    </w:p>
    <w:p w:rsidR="00577F63" w:rsidRPr="00C65130" w:rsidRDefault="00577F63" w:rsidP="00C65130">
      <w:pPr>
        <w:pStyle w:val="ac"/>
        <w:numPr>
          <w:ilvl w:val="0"/>
          <w:numId w:val="1"/>
        </w:numPr>
        <w:spacing w:after="280" w:line="360" w:lineRule="auto"/>
        <w:jc w:val="both"/>
        <w:rPr>
          <w:rFonts w:ascii="Times New Roman" w:hAnsi="Times New Roman" w:cs="Times New Roman"/>
          <w:sz w:val="28"/>
          <w:szCs w:val="28"/>
        </w:rPr>
      </w:pPr>
      <w:r w:rsidRPr="00C65130">
        <w:rPr>
          <w:rFonts w:ascii="Times New Roman" w:hAnsi="Times New Roman" w:cs="Times New Roman"/>
          <w:sz w:val="28"/>
          <w:szCs w:val="28"/>
        </w:rPr>
        <w:t>Экологические сказки</w:t>
      </w:r>
    </w:p>
    <w:p w:rsidR="00577F63" w:rsidRPr="00C65130" w:rsidRDefault="00577F63" w:rsidP="00C65130">
      <w:pPr>
        <w:spacing w:line="360" w:lineRule="auto"/>
        <w:ind w:firstLine="360"/>
        <w:jc w:val="both"/>
        <w:rPr>
          <w:rFonts w:ascii="Times New Roman" w:hAnsi="Times New Roman" w:cs="Times New Roman"/>
          <w:sz w:val="28"/>
          <w:szCs w:val="28"/>
        </w:rPr>
      </w:pPr>
      <w:proofErr w:type="gramStart"/>
      <w:r w:rsidRPr="00C65130">
        <w:rPr>
          <w:rFonts w:ascii="Times New Roman" w:hAnsi="Times New Roman" w:cs="Times New Roman"/>
          <w:sz w:val="28"/>
          <w:szCs w:val="28"/>
        </w:rPr>
        <w:t>Используемые</w:t>
      </w:r>
      <w:proofErr w:type="gramEnd"/>
      <w:r w:rsidRPr="00C65130">
        <w:rPr>
          <w:rFonts w:ascii="Times New Roman" w:hAnsi="Times New Roman" w:cs="Times New Roman"/>
          <w:sz w:val="28"/>
          <w:szCs w:val="28"/>
        </w:rPr>
        <w:t xml:space="preserve">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w:t>
      </w:r>
      <w:r w:rsidRPr="00C65130">
        <w:rPr>
          <w:rFonts w:ascii="Times New Roman" w:hAnsi="Times New Roman" w:cs="Times New Roman"/>
          <w:sz w:val="28"/>
          <w:szCs w:val="28"/>
        </w:rPr>
        <w:lastRenderedPageBreak/>
        <w:t>природных материалов, чтобы не нарушить экосистему природного сообщества.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b/>
          <w:sz w:val="28"/>
          <w:szCs w:val="28"/>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C65130">
        <w:rPr>
          <w:b/>
          <w:sz w:val="28"/>
          <w:szCs w:val="28"/>
        </w:rPr>
        <w:t>обучающихся</w:t>
      </w:r>
      <w:proofErr w:type="gramEnd"/>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77F63" w:rsidRPr="00C65130" w:rsidRDefault="00577F63" w:rsidP="00C65130">
      <w:pPr>
        <w:pStyle w:val="a6"/>
        <w:tabs>
          <w:tab w:val="left" w:pos="0"/>
        </w:tabs>
        <w:spacing w:before="0" w:after="0" w:line="360" w:lineRule="auto"/>
        <w:ind w:firstLine="567"/>
        <w:jc w:val="both"/>
        <w:rPr>
          <w:sz w:val="28"/>
          <w:szCs w:val="28"/>
        </w:rPr>
      </w:pPr>
      <w:proofErr w:type="gramStart"/>
      <w:r w:rsidRPr="00C65130">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C65130">
        <w:rPr>
          <w:sz w:val="28"/>
          <w:szCs w:val="28"/>
        </w:rPr>
        <w:t xml:space="preserve"> </w:t>
      </w:r>
      <w:proofErr w:type="spellStart"/>
      <w:r w:rsidRPr="00C65130">
        <w:rPr>
          <w:sz w:val="28"/>
          <w:szCs w:val="28"/>
        </w:rPr>
        <w:t>самооценочные</w:t>
      </w:r>
      <w:proofErr w:type="spellEnd"/>
      <w:r w:rsidRPr="00C65130">
        <w:rPr>
          <w:sz w:val="28"/>
          <w:szCs w:val="28"/>
        </w:rPr>
        <w:t xml:space="preserve"> суждения детей.</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В качестве содержательной и </w:t>
      </w:r>
      <w:proofErr w:type="spellStart"/>
      <w:r w:rsidRPr="00C65130">
        <w:rPr>
          <w:sz w:val="28"/>
          <w:szCs w:val="28"/>
        </w:rPr>
        <w:t>критериальной</w:t>
      </w:r>
      <w:proofErr w:type="spellEnd"/>
      <w:r w:rsidRPr="00C65130">
        <w:rPr>
          <w:sz w:val="28"/>
          <w:szCs w:val="28"/>
        </w:rPr>
        <w:t xml:space="preserve"> базы оценки выступают планируемые личностные результаты обучения:</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ценностное отношение к своему здоровью, здоровью близких и окружающих людей;</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xml:space="preserve">- первоначальный личный опыт </w:t>
      </w:r>
      <w:proofErr w:type="spellStart"/>
      <w:r w:rsidRPr="00C65130">
        <w:rPr>
          <w:sz w:val="28"/>
          <w:szCs w:val="28"/>
        </w:rPr>
        <w:t>здоровьесберегающей</w:t>
      </w:r>
      <w:proofErr w:type="spellEnd"/>
      <w:r w:rsidRPr="00C65130">
        <w:rPr>
          <w:sz w:val="28"/>
          <w:szCs w:val="28"/>
        </w:rPr>
        <w:t xml:space="preserve"> деятельности;</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lastRenderedPageBreak/>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b/>
          <w:sz w:val="28"/>
          <w:szCs w:val="28"/>
        </w:rPr>
        <w:t>Взаимосвязь направлений, задач, видов и форм воспитания</w:t>
      </w:r>
    </w:p>
    <w:tbl>
      <w:tblPr>
        <w:tblW w:w="10490" w:type="dxa"/>
        <w:tblInd w:w="-557" w:type="dxa"/>
        <w:tblLayout w:type="fixed"/>
        <w:tblCellMar>
          <w:left w:w="0" w:type="dxa"/>
          <w:right w:w="0" w:type="dxa"/>
        </w:tblCellMar>
        <w:tblLook w:val="0000"/>
      </w:tblPr>
      <w:tblGrid>
        <w:gridCol w:w="3306"/>
        <w:gridCol w:w="3640"/>
        <w:gridCol w:w="3544"/>
      </w:tblGrid>
      <w:tr w:rsidR="00577F63" w:rsidRPr="0016342D" w:rsidTr="005374E5">
        <w:tc>
          <w:tcPr>
            <w:tcW w:w="3306" w:type="dxa"/>
            <w:tcBorders>
              <w:top w:val="single" w:sz="8" w:space="0" w:color="000000"/>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Направления формирования здорового образа жизни</w:t>
            </w:r>
          </w:p>
        </w:tc>
        <w:tc>
          <w:tcPr>
            <w:tcW w:w="3640" w:type="dxa"/>
            <w:tcBorders>
              <w:top w:val="single" w:sz="8" w:space="0" w:color="000000"/>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Задачи формирования здорового образа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Виды и формы</w:t>
            </w:r>
          </w:p>
          <w:p w:rsidR="00577F63" w:rsidRPr="00A27FE0" w:rsidRDefault="00577F63" w:rsidP="005374E5">
            <w:pPr>
              <w:pStyle w:val="a6"/>
              <w:tabs>
                <w:tab w:val="left" w:pos="0"/>
              </w:tabs>
              <w:spacing w:before="0" w:after="0" w:line="360" w:lineRule="auto"/>
              <w:ind w:firstLine="567"/>
              <w:jc w:val="center"/>
            </w:pPr>
            <w:proofErr w:type="spellStart"/>
            <w:r w:rsidRPr="00A27FE0">
              <w:t>здоровьесберегающих</w:t>
            </w:r>
            <w:proofErr w:type="spellEnd"/>
          </w:p>
          <w:p w:rsidR="00577F63" w:rsidRPr="00A27FE0" w:rsidRDefault="00577F63" w:rsidP="005374E5">
            <w:pPr>
              <w:pStyle w:val="a6"/>
              <w:tabs>
                <w:tab w:val="left" w:pos="0"/>
              </w:tabs>
              <w:spacing w:before="0" w:after="0" w:line="360" w:lineRule="auto"/>
              <w:ind w:firstLine="567"/>
              <w:jc w:val="center"/>
            </w:pPr>
            <w:r w:rsidRPr="00A27FE0">
              <w:t>мероприятий</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Формирование ценностного отношения к здоровью и здоровому образу жизни</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proofErr w:type="gramStart"/>
            <w:r w:rsidRPr="00A27FE0">
              <w:t>Беседа (урочная, внеурочная,</w:t>
            </w:r>
            <w:proofErr w:type="gramEnd"/>
          </w:p>
          <w:p w:rsidR="00577F63" w:rsidRPr="00A27FE0" w:rsidRDefault="00577F63" w:rsidP="005374E5">
            <w:pPr>
              <w:pStyle w:val="a6"/>
              <w:tabs>
                <w:tab w:val="left" w:pos="0"/>
              </w:tabs>
              <w:spacing w:before="0" w:after="0" w:line="360" w:lineRule="auto"/>
              <w:jc w:val="center"/>
            </w:pPr>
            <w:r w:rsidRPr="00A27FE0">
              <w:t>внешкольная).</w:t>
            </w:r>
          </w:p>
          <w:p w:rsidR="00577F63" w:rsidRPr="00A27FE0" w:rsidRDefault="00577F63" w:rsidP="005374E5">
            <w:pPr>
              <w:pStyle w:val="a6"/>
              <w:tabs>
                <w:tab w:val="left" w:pos="0"/>
              </w:tabs>
              <w:spacing w:before="0" w:after="0" w:line="360" w:lineRule="auto"/>
              <w:jc w:val="center"/>
            </w:pPr>
            <w:r w:rsidRPr="00A27FE0">
              <w:t>Спортивные секции,</w:t>
            </w:r>
          </w:p>
          <w:p w:rsidR="00577F63" w:rsidRPr="00A27FE0" w:rsidRDefault="00577F63" w:rsidP="005374E5">
            <w:pPr>
              <w:pStyle w:val="a6"/>
              <w:tabs>
                <w:tab w:val="left" w:pos="0"/>
              </w:tabs>
              <w:spacing w:before="0" w:after="0" w:line="360" w:lineRule="auto"/>
              <w:jc w:val="center"/>
            </w:pPr>
            <w:r w:rsidRPr="00A27FE0">
              <w:t>встречи со</w:t>
            </w:r>
            <w:r>
              <w:t xml:space="preserve"> </w:t>
            </w:r>
            <w:r w:rsidRPr="00A27FE0">
              <w:t>спортсменами,</w:t>
            </w:r>
          </w:p>
          <w:p w:rsidR="00577F63" w:rsidRPr="00A27FE0" w:rsidRDefault="00577F63" w:rsidP="005374E5">
            <w:pPr>
              <w:pStyle w:val="a6"/>
              <w:tabs>
                <w:tab w:val="left" w:pos="0"/>
              </w:tabs>
              <w:spacing w:before="0" w:after="0" w:line="360" w:lineRule="auto"/>
              <w:jc w:val="center"/>
            </w:pPr>
            <w:r w:rsidRPr="00A27FE0">
              <w:t>тренерами</w:t>
            </w:r>
          </w:p>
          <w:p w:rsidR="00577F63" w:rsidRPr="00A27FE0" w:rsidRDefault="00577F63" w:rsidP="005374E5">
            <w:pPr>
              <w:pStyle w:val="a6"/>
              <w:tabs>
                <w:tab w:val="left" w:pos="0"/>
              </w:tabs>
              <w:spacing w:before="0" w:after="0" w:line="360" w:lineRule="auto"/>
              <w:jc w:val="center"/>
            </w:pPr>
            <w:r w:rsidRPr="00A27FE0">
              <w:t>(внеурочная, внешкольная).</w:t>
            </w:r>
          </w:p>
          <w:p w:rsidR="00577F63" w:rsidRDefault="00577F63" w:rsidP="005374E5">
            <w:pPr>
              <w:pStyle w:val="a6"/>
              <w:tabs>
                <w:tab w:val="left" w:pos="0"/>
              </w:tabs>
              <w:spacing w:before="0" w:after="0" w:line="360" w:lineRule="auto"/>
              <w:jc w:val="center"/>
            </w:pPr>
            <w:r>
              <w:t>у</w:t>
            </w:r>
            <w:r w:rsidRPr="00A27FE0">
              <w:t>рок физической культуры   (</w:t>
            </w:r>
            <w:proofErr w:type="gramStart"/>
            <w:r w:rsidRPr="00A27FE0">
              <w:t>урочная</w:t>
            </w:r>
            <w:proofErr w:type="gramEnd"/>
            <w:r w:rsidRPr="00A27FE0">
              <w:t>).</w:t>
            </w:r>
          </w:p>
          <w:p w:rsidR="00577F63" w:rsidRPr="00A27FE0" w:rsidRDefault="00577F63" w:rsidP="005374E5">
            <w:pPr>
              <w:pStyle w:val="a6"/>
              <w:tabs>
                <w:tab w:val="left" w:pos="0"/>
              </w:tabs>
              <w:spacing w:before="0" w:after="0" w:line="360" w:lineRule="auto"/>
              <w:jc w:val="center"/>
            </w:pPr>
            <w:r w:rsidRPr="00A27FE0">
              <w:t>Спортивные    соревнования, игровые и</w:t>
            </w:r>
            <w:r>
              <w:t xml:space="preserve"> </w:t>
            </w:r>
            <w:proofErr w:type="spellStart"/>
            <w:r w:rsidRPr="00A27FE0">
              <w:t>тренинговые</w:t>
            </w:r>
            <w:proofErr w:type="spellEnd"/>
            <w:r w:rsidRPr="00A27FE0">
              <w:t xml:space="preserve"> программы</w:t>
            </w:r>
          </w:p>
          <w:p w:rsidR="00577F63" w:rsidRPr="00A27FE0" w:rsidRDefault="00577F63" w:rsidP="005374E5">
            <w:pPr>
              <w:pStyle w:val="a6"/>
              <w:tabs>
                <w:tab w:val="left" w:pos="0"/>
              </w:tabs>
              <w:spacing w:before="0" w:after="0" w:line="360" w:lineRule="auto"/>
              <w:ind w:firstLine="567"/>
              <w:jc w:val="center"/>
            </w:pPr>
            <w:r w:rsidRPr="00A27FE0">
              <w:t>(внешкольная)</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Создание </w:t>
            </w:r>
            <w:proofErr w:type="spellStart"/>
            <w:r w:rsidRPr="00A27FE0">
              <w:t>здоровьесберегающей</w:t>
            </w:r>
            <w:proofErr w:type="spellEnd"/>
            <w:r w:rsidRPr="00A27FE0">
              <w:t xml:space="preserve"> инфраструктуры </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Организация качественного горячего питания учащихся. Оснащение кабинетов (в т.ч</w:t>
            </w:r>
            <w:proofErr w:type="gramStart"/>
            <w:r w:rsidRPr="00A27FE0">
              <w:t>.м</w:t>
            </w:r>
            <w:proofErr w:type="gramEnd"/>
            <w:r w:rsidRPr="00A27FE0">
              <w:t>едицинского), физкультурного зала, спортплощадок с необходимым оборудование и инвентарём (медицинским, спортивным, игровым).</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Укрепление</w:t>
            </w:r>
          </w:p>
          <w:p w:rsidR="00577F63" w:rsidRPr="00A27FE0" w:rsidRDefault="00577F63" w:rsidP="005374E5">
            <w:pPr>
              <w:pStyle w:val="a6"/>
              <w:tabs>
                <w:tab w:val="left" w:pos="0"/>
              </w:tabs>
              <w:spacing w:before="0" w:after="0" w:line="360" w:lineRule="auto"/>
              <w:ind w:firstLine="567"/>
              <w:jc w:val="center"/>
            </w:pPr>
            <w:r w:rsidRPr="00A27FE0">
              <w:t>материально-технической базы.</w:t>
            </w:r>
          </w:p>
          <w:p w:rsidR="00577F63" w:rsidRPr="00A27FE0" w:rsidRDefault="00577F63" w:rsidP="005374E5">
            <w:pPr>
              <w:pStyle w:val="a6"/>
              <w:tabs>
                <w:tab w:val="left" w:pos="0"/>
              </w:tabs>
              <w:spacing w:before="0" w:after="0" w:line="360" w:lineRule="auto"/>
              <w:ind w:firstLine="567"/>
              <w:jc w:val="center"/>
            </w:pPr>
            <w:r w:rsidRPr="00A27FE0">
              <w:t xml:space="preserve">Комплектование </w:t>
            </w:r>
            <w:proofErr w:type="gramStart"/>
            <w:r w:rsidRPr="00A27FE0">
              <w:t>необходимого</w:t>
            </w:r>
            <w:proofErr w:type="gramEnd"/>
            <w:r w:rsidRPr="00A27FE0">
              <w:t xml:space="preserve"> и</w:t>
            </w:r>
          </w:p>
          <w:p w:rsidR="00577F63" w:rsidRPr="00A27FE0" w:rsidRDefault="00577F63" w:rsidP="005374E5">
            <w:pPr>
              <w:pStyle w:val="a6"/>
              <w:tabs>
                <w:tab w:val="left" w:pos="0"/>
              </w:tabs>
              <w:spacing w:before="0" w:after="0" w:line="360" w:lineRule="auto"/>
              <w:ind w:firstLine="567"/>
              <w:jc w:val="center"/>
            </w:pPr>
            <w:r w:rsidRPr="00A27FE0">
              <w:t>квалифицированного состава</w:t>
            </w:r>
          </w:p>
          <w:p w:rsidR="00577F63" w:rsidRPr="00A27FE0" w:rsidRDefault="00577F63" w:rsidP="005374E5">
            <w:pPr>
              <w:pStyle w:val="a6"/>
              <w:tabs>
                <w:tab w:val="left" w:pos="0"/>
              </w:tabs>
              <w:spacing w:before="0" w:after="0" w:line="360" w:lineRule="auto"/>
              <w:ind w:firstLine="567"/>
              <w:jc w:val="center"/>
            </w:pPr>
            <w:r w:rsidRPr="00A27FE0">
              <w:t>специалистов, обеспечивающих</w:t>
            </w:r>
          </w:p>
          <w:p w:rsidR="00577F63" w:rsidRPr="00A27FE0" w:rsidRDefault="00577F63" w:rsidP="005374E5">
            <w:pPr>
              <w:pStyle w:val="a6"/>
              <w:tabs>
                <w:tab w:val="left" w:pos="0"/>
              </w:tabs>
              <w:spacing w:before="0" w:after="0" w:line="360" w:lineRule="auto"/>
              <w:ind w:firstLine="567"/>
              <w:jc w:val="center"/>
            </w:pPr>
            <w:r w:rsidRPr="00A27FE0">
              <w:t xml:space="preserve">оздоровительную работу </w:t>
            </w:r>
            <w:proofErr w:type="gramStart"/>
            <w:r w:rsidRPr="00A27FE0">
              <w:t>с</w:t>
            </w:r>
            <w:proofErr w:type="gramEnd"/>
          </w:p>
          <w:p w:rsidR="00577F63" w:rsidRPr="00A27FE0" w:rsidRDefault="009B3EF9" w:rsidP="005374E5">
            <w:pPr>
              <w:pStyle w:val="a6"/>
              <w:tabs>
                <w:tab w:val="left" w:pos="0"/>
              </w:tabs>
              <w:spacing w:before="0" w:after="0" w:line="360" w:lineRule="auto"/>
              <w:ind w:firstLine="567"/>
              <w:jc w:val="center"/>
            </w:pPr>
            <w:proofErr w:type="gramStart"/>
            <w:r>
              <w:t>обучающимися</w:t>
            </w:r>
            <w:proofErr w:type="gramEnd"/>
            <w:r>
              <w:t xml:space="preserve"> (логопед</w:t>
            </w:r>
            <w:r w:rsidR="00577F63" w:rsidRPr="00A27FE0">
              <w:t xml:space="preserve">, </w:t>
            </w:r>
            <w:r w:rsidR="00577F63" w:rsidRPr="00A27FE0">
              <w:lastRenderedPageBreak/>
              <w:t>учителя физической культуры, пси</w:t>
            </w:r>
            <w:r>
              <w:t>холог</w:t>
            </w:r>
            <w:r w:rsidR="00577F63" w:rsidRPr="00A27FE0">
              <w:t>, медицинские работники)</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lastRenderedPageBreak/>
              <w:t>Рациональная организация образовательного процесса</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w:t>
            </w:r>
            <w:proofErr w:type="gramStart"/>
            <w:r w:rsidRPr="00A27FE0">
              <w:t>обучающихся</w:t>
            </w:r>
            <w:proofErr w:type="gramEnd"/>
            <w:r w:rsidRPr="00A27FE0">
              <w:t xml:space="preserve"> осуществлять учебную и </w:t>
            </w:r>
            <w:proofErr w:type="spellStart"/>
            <w:r w:rsidRPr="00A27FE0">
              <w:t>внеучебную</w:t>
            </w:r>
            <w:proofErr w:type="spellEnd"/>
            <w:r w:rsidRPr="00A27FE0">
              <w:t xml:space="preserve"> деятельности в соответствии с возрастными и индивидуальными возможностями.</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Использование методов и</w:t>
            </w:r>
          </w:p>
          <w:p w:rsidR="00577F63" w:rsidRPr="00A27FE0" w:rsidRDefault="00577F63" w:rsidP="005374E5">
            <w:pPr>
              <w:pStyle w:val="a6"/>
              <w:tabs>
                <w:tab w:val="left" w:pos="0"/>
              </w:tabs>
              <w:spacing w:before="0" w:after="0" w:line="360" w:lineRule="auto"/>
              <w:ind w:firstLine="567"/>
              <w:jc w:val="center"/>
            </w:pPr>
            <w:r w:rsidRPr="00A27FE0">
              <w:t>методик обучения, адекватных</w:t>
            </w:r>
          </w:p>
          <w:p w:rsidR="00577F63" w:rsidRPr="00A27FE0" w:rsidRDefault="00577F63" w:rsidP="005374E5">
            <w:pPr>
              <w:pStyle w:val="a6"/>
              <w:tabs>
                <w:tab w:val="left" w:pos="0"/>
              </w:tabs>
              <w:spacing w:before="0" w:after="0" w:line="360" w:lineRule="auto"/>
              <w:ind w:firstLine="567"/>
              <w:jc w:val="center"/>
            </w:pPr>
            <w:r w:rsidRPr="00A27FE0">
              <w:t>возрастным возможностям и</w:t>
            </w:r>
          </w:p>
          <w:p w:rsidR="00577F63" w:rsidRPr="00A27FE0" w:rsidRDefault="00577F63" w:rsidP="005374E5">
            <w:pPr>
              <w:pStyle w:val="a6"/>
              <w:tabs>
                <w:tab w:val="left" w:pos="0"/>
              </w:tabs>
              <w:spacing w:before="0" w:after="0" w:line="360" w:lineRule="auto"/>
              <w:ind w:firstLine="567"/>
              <w:jc w:val="center"/>
            </w:pPr>
            <w:r w:rsidRPr="00A27FE0">
              <w:t xml:space="preserve">особенностям </w:t>
            </w:r>
            <w:proofErr w:type="gramStart"/>
            <w:r w:rsidRPr="00A27FE0">
              <w:t>обучающихся</w:t>
            </w:r>
            <w:proofErr w:type="gramEnd"/>
          </w:p>
          <w:p w:rsidR="00577F63" w:rsidRPr="00A27FE0" w:rsidRDefault="00577F63" w:rsidP="005374E5">
            <w:pPr>
              <w:pStyle w:val="a6"/>
              <w:tabs>
                <w:tab w:val="left" w:pos="0"/>
              </w:tabs>
              <w:spacing w:before="0" w:after="0" w:line="360" w:lineRule="auto"/>
              <w:ind w:firstLine="567"/>
              <w:jc w:val="center"/>
            </w:pPr>
            <w:proofErr w:type="gramStart"/>
            <w:r w:rsidRPr="00A27FE0">
              <w:t>(использование методик,</w:t>
            </w:r>
            <w:proofErr w:type="gramEnd"/>
          </w:p>
          <w:p w:rsidR="00577F63" w:rsidRPr="00A27FE0" w:rsidRDefault="00577F63" w:rsidP="005374E5">
            <w:pPr>
              <w:pStyle w:val="a6"/>
              <w:tabs>
                <w:tab w:val="left" w:pos="0"/>
              </w:tabs>
              <w:spacing w:before="0" w:after="0" w:line="360" w:lineRule="auto"/>
              <w:ind w:firstLine="567"/>
              <w:jc w:val="center"/>
            </w:pPr>
            <w:proofErr w:type="gramStart"/>
            <w:r w:rsidRPr="00A27FE0">
              <w:t>прошедших</w:t>
            </w:r>
            <w:proofErr w:type="gramEnd"/>
            <w:r w:rsidRPr="00A27FE0">
              <w:t xml:space="preserve"> апробацию).</w:t>
            </w:r>
          </w:p>
          <w:p w:rsidR="00577F63" w:rsidRPr="00A27FE0" w:rsidRDefault="00577F63" w:rsidP="005374E5">
            <w:pPr>
              <w:pStyle w:val="a6"/>
              <w:tabs>
                <w:tab w:val="left" w:pos="0"/>
              </w:tabs>
              <w:spacing w:before="0" w:after="0" w:line="360" w:lineRule="auto"/>
              <w:ind w:firstLine="567"/>
              <w:jc w:val="center"/>
            </w:pPr>
            <w:r w:rsidRPr="00A27FE0">
              <w:t>Индивидуализация обучения</w:t>
            </w:r>
          </w:p>
          <w:p w:rsidR="00577F63" w:rsidRPr="00A27FE0" w:rsidRDefault="00577F63" w:rsidP="005374E5">
            <w:pPr>
              <w:pStyle w:val="a6"/>
              <w:tabs>
                <w:tab w:val="left" w:pos="0"/>
              </w:tabs>
              <w:spacing w:before="0" w:after="0" w:line="360" w:lineRule="auto"/>
              <w:ind w:firstLine="567"/>
              <w:jc w:val="center"/>
            </w:pPr>
            <w:proofErr w:type="gramStart"/>
            <w:r w:rsidRPr="00A27FE0">
              <w:t>(учёт индивидуальных особенностей</w:t>
            </w:r>
            <w:proofErr w:type="gramEnd"/>
          </w:p>
          <w:p w:rsidR="00577F63" w:rsidRPr="00A27FE0" w:rsidRDefault="00577F63" w:rsidP="005374E5">
            <w:pPr>
              <w:pStyle w:val="a6"/>
              <w:tabs>
                <w:tab w:val="left" w:pos="0"/>
              </w:tabs>
              <w:spacing w:before="0" w:after="0" w:line="360" w:lineRule="auto"/>
              <w:ind w:firstLine="567"/>
              <w:jc w:val="center"/>
            </w:pPr>
            <w:r w:rsidRPr="00A27FE0">
              <w:t>развития: темпа</w:t>
            </w:r>
          </w:p>
          <w:p w:rsidR="00577F63" w:rsidRPr="00A27FE0" w:rsidRDefault="00577F63" w:rsidP="005374E5">
            <w:pPr>
              <w:pStyle w:val="a6"/>
              <w:tabs>
                <w:tab w:val="left" w:pos="0"/>
              </w:tabs>
              <w:spacing w:before="0" w:after="0" w:line="360" w:lineRule="auto"/>
              <w:ind w:firstLine="567"/>
              <w:jc w:val="center"/>
            </w:pPr>
            <w:r w:rsidRPr="00A27FE0">
              <w:t>развития и темпа деятельности),</w:t>
            </w:r>
          </w:p>
          <w:p w:rsidR="00577F63" w:rsidRPr="00A27FE0" w:rsidRDefault="00577F63" w:rsidP="005374E5">
            <w:pPr>
              <w:pStyle w:val="a6"/>
              <w:tabs>
                <w:tab w:val="left" w:pos="0"/>
              </w:tabs>
              <w:spacing w:before="0" w:after="0" w:line="360" w:lineRule="auto"/>
              <w:ind w:firstLine="567"/>
              <w:jc w:val="center"/>
            </w:pPr>
            <w:r w:rsidRPr="00A27FE0">
              <w:t xml:space="preserve">работа по </w:t>
            </w:r>
            <w:proofErr w:type="gramStart"/>
            <w:r w:rsidRPr="00A27FE0">
              <w:t>индивидуальным</w:t>
            </w:r>
            <w:proofErr w:type="gramEnd"/>
          </w:p>
          <w:p w:rsidR="00577F63" w:rsidRPr="00A27FE0" w:rsidRDefault="00577F63" w:rsidP="005374E5">
            <w:pPr>
              <w:pStyle w:val="a6"/>
              <w:tabs>
                <w:tab w:val="left" w:pos="0"/>
              </w:tabs>
              <w:spacing w:before="0" w:after="0" w:line="360" w:lineRule="auto"/>
              <w:ind w:firstLine="567"/>
              <w:jc w:val="center"/>
            </w:pPr>
            <w:r w:rsidRPr="00A27FE0">
              <w:t xml:space="preserve">программам </w:t>
            </w:r>
            <w:proofErr w:type="gramStart"/>
            <w:r w:rsidRPr="00A27FE0">
              <w:t>начального</w:t>
            </w:r>
            <w:proofErr w:type="gramEnd"/>
          </w:p>
          <w:p w:rsidR="00577F63" w:rsidRPr="00A27FE0" w:rsidRDefault="00577F63" w:rsidP="005374E5">
            <w:pPr>
              <w:pStyle w:val="a6"/>
              <w:tabs>
                <w:tab w:val="left" w:pos="0"/>
              </w:tabs>
              <w:spacing w:before="0" w:after="0" w:line="360" w:lineRule="auto"/>
              <w:ind w:firstLine="567"/>
              <w:jc w:val="center"/>
            </w:pPr>
            <w:r w:rsidRPr="00A27FE0">
              <w:t>общего образования.</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Организация физкультурно-оздоровительной работы</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Организация занятий</w:t>
            </w:r>
          </w:p>
          <w:p w:rsidR="00577F63" w:rsidRPr="00A27FE0" w:rsidRDefault="00577F63" w:rsidP="005374E5">
            <w:pPr>
              <w:pStyle w:val="a6"/>
              <w:tabs>
                <w:tab w:val="left" w:pos="0"/>
              </w:tabs>
              <w:spacing w:before="0" w:after="0" w:line="360" w:lineRule="auto"/>
              <w:ind w:firstLine="567"/>
              <w:jc w:val="center"/>
            </w:pPr>
            <w:r w:rsidRPr="00A27FE0">
              <w:t>по лечебной физкультуре;</w:t>
            </w:r>
          </w:p>
          <w:p w:rsidR="00577F63" w:rsidRPr="00A27FE0" w:rsidRDefault="00577F63" w:rsidP="005374E5">
            <w:pPr>
              <w:pStyle w:val="a6"/>
              <w:tabs>
                <w:tab w:val="left" w:pos="0"/>
              </w:tabs>
              <w:spacing w:before="0" w:after="0" w:line="360" w:lineRule="auto"/>
              <w:ind w:firstLine="567"/>
              <w:jc w:val="center"/>
            </w:pPr>
            <w:r w:rsidRPr="00A27FE0">
              <w:t>динамических перемен,</w:t>
            </w:r>
          </w:p>
          <w:p w:rsidR="00577F63" w:rsidRPr="00A27FE0" w:rsidRDefault="00577F63" w:rsidP="005374E5">
            <w:pPr>
              <w:pStyle w:val="a6"/>
              <w:tabs>
                <w:tab w:val="left" w:pos="0"/>
              </w:tabs>
              <w:spacing w:before="0" w:after="0" w:line="360" w:lineRule="auto"/>
              <w:ind w:firstLine="567"/>
              <w:jc w:val="center"/>
            </w:pPr>
            <w:r w:rsidRPr="00A27FE0">
              <w:t xml:space="preserve">физкультминуток </w:t>
            </w:r>
            <w:proofErr w:type="gramStart"/>
            <w:r w:rsidRPr="00A27FE0">
              <w:t>на</w:t>
            </w:r>
            <w:proofErr w:type="gramEnd"/>
          </w:p>
          <w:p w:rsidR="00577F63" w:rsidRPr="00A27FE0" w:rsidRDefault="00577F63" w:rsidP="005374E5">
            <w:pPr>
              <w:pStyle w:val="a6"/>
              <w:tabs>
                <w:tab w:val="left" w:pos="0"/>
              </w:tabs>
              <w:spacing w:before="0" w:after="0" w:line="360" w:lineRule="auto"/>
              <w:ind w:firstLine="567"/>
              <w:jc w:val="center"/>
            </w:pPr>
            <w:proofErr w:type="gramStart"/>
            <w:r w:rsidRPr="00A27FE0">
              <w:t>уроках</w:t>
            </w:r>
            <w:proofErr w:type="gramEnd"/>
            <w:r w:rsidRPr="00A27FE0">
              <w:t>. Организация работы</w:t>
            </w:r>
          </w:p>
          <w:p w:rsidR="00577F63" w:rsidRPr="00A27FE0" w:rsidRDefault="00577F63" w:rsidP="005374E5">
            <w:pPr>
              <w:pStyle w:val="a6"/>
              <w:tabs>
                <w:tab w:val="left" w:pos="0"/>
              </w:tabs>
              <w:spacing w:before="0" w:after="0" w:line="360" w:lineRule="auto"/>
              <w:ind w:firstLine="567"/>
              <w:jc w:val="center"/>
            </w:pPr>
            <w:r w:rsidRPr="00A27FE0">
              <w:t>спортивных секций и</w:t>
            </w:r>
          </w:p>
          <w:p w:rsidR="00577F63" w:rsidRPr="00A27FE0" w:rsidRDefault="00577F63" w:rsidP="005374E5">
            <w:pPr>
              <w:pStyle w:val="a6"/>
              <w:tabs>
                <w:tab w:val="left" w:pos="0"/>
              </w:tabs>
              <w:spacing w:before="0" w:after="0" w:line="360" w:lineRule="auto"/>
              <w:ind w:firstLine="567"/>
              <w:jc w:val="center"/>
            </w:pPr>
            <w:r w:rsidRPr="00A27FE0">
              <w:t xml:space="preserve">создание условий </w:t>
            </w:r>
            <w:proofErr w:type="gramStart"/>
            <w:r w:rsidRPr="00A27FE0">
              <w:t>для</w:t>
            </w:r>
            <w:proofErr w:type="gramEnd"/>
            <w:r w:rsidRPr="00A27FE0">
              <w:t xml:space="preserve"> </w:t>
            </w:r>
            <w:proofErr w:type="gramStart"/>
            <w:r w:rsidRPr="00A27FE0">
              <w:t>их</w:t>
            </w:r>
            <w:proofErr w:type="gramEnd"/>
          </w:p>
          <w:p w:rsidR="00577F63" w:rsidRPr="00A27FE0" w:rsidRDefault="00577F63" w:rsidP="005374E5">
            <w:pPr>
              <w:pStyle w:val="a6"/>
              <w:tabs>
                <w:tab w:val="left" w:pos="0"/>
              </w:tabs>
              <w:spacing w:before="0" w:after="0" w:line="360" w:lineRule="auto"/>
              <w:ind w:firstLine="567"/>
              <w:jc w:val="center"/>
            </w:pPr>
            <w:r w:rsidRPr="00A27FE0">
              <w:t>эффективного</w:t>
            </w:r>
          </w:p>
          <w:p w:rsidR="00577F63" w:rsidRPr="00A27FE0" w:rsidRDefault="00577F63" w:rsidP="005374E5">
            <w:pPr>
              <w:pStyle w:val="a6"/>
              <w:tabs>
                <w:tab w:val="left" w:pos="0"/>
              </w:tabs>
              <w:spacing w:before="0" w:after="0" w:line="360" w:lineRule="auto"/>
              <w:ind w:firstLine="567"/>
              <w:jc w:val="center"/>
            </w:pPr>
            <w:r w:rsidRPr="00A27FE0">
              <w:t>функционирования.</w:t>
            </w:r>
          </w:p>
          <w:p w:rsidR="00577F63" w:rsidRPr="00A27FE0" w:rsidRDefault="00577F63" w:rsidP="005374E5">
            <w:pPr>
              <w:pStyle w:val="a6"/>
              <w:tabs>
                <w:tab w:val="left" w:pos="0"/>
              </w:tabs>
              <w:spacing w:before="0" w:after="0" w:line="360" w:lineRule="auto"/>
              <w:ind w:firstLine="567"/>
              <w:jc w:val="center"/>
            </w:pPr>
            <w:r w:rsidRPr="00A27FE0">
              <w:t>Проведение спортивно-</w:t>
            </w:r>
          </w:p>
          <w:p w:rsidR="00577F63" w:rsidRPr="00A27FE0" w:rsidRDefault="00577F63" w:rsidP="005374E5">
            <w:pPr>
              <w:pStyle w:val="a6"/>
              <w:tabs>
                <w:tab w:val="left" w:pos="0"/>
              </w:tabs>
              <w:spacing w:before="0" w:after="0" w:line="360" w:lineRule="auto"/>
              <w:ind w:firstLine="567"/>
              <w:jc w:val="center"/>
            </w:pPr>
            <w:r w:rsidRPr="00A27FE0">
              <w:t>оздоровительных</w:t>
            </w:r>
          </w:p>
          <w:p w:rsidR="00577F63" w:rsidRPr="00A27FE0" w:rsidRDefault="00577F63" w:rsidP="005374E5">
            <w:pPr>
              <w:pStyle w:val="a6"/>
              <w:tabs>
                <w:tab w:val="left" w:pos="0"/>
              </w:tabs>
              <w:spacing w:before="0" w:after="0" w:line="360" w:lineRule="auto"/>
              <w:ind w:firstLine="567"/>
              <w:jc w:val="center"/>
            </w:pPr>
            <w:proofErr w:type="gramStart"/>
            <w:r w:rsidRPr="00A27FE0">
              <w:t>мероприятий (дней спорта,</w:t>
            </w:r>
            <w:proofErr w:type="gramEnd"/>
          </w:p>
          <w:p w:rsidR="00577F63" w:rsidRPr="00A27FE0" w:rsidRDefault="00577F63" w:rsidP="005374E5">
            <w:pPr>
              <w:pStyle w:val="a6"/>
              <w:tabs>
                <w:tab w:val="left" w:pos="0"/>
              </w:tabs>
              <w:spacing w:before="0" w:after="0" w:line="360" w:lineRule="auto"/>
              <w:ind w:firstLine="567"/>
              <w:jc w:val="center"/>
            </w:pPr>
            <w:r w:rsidRPr="00A27FE0">
              <w:t>соревнований олимпиад,</w:t>
            </w:r>
          </w:p>
          <w:p w:rsidR="00577F63" w:rsidRPr="00A27FE0" w:rsidRDefault="00577F63" w:rsidP="005374E5">
            <w:pPr>
              <w:pStyle w:val="a6"/>
              <w:tabs>
                <w:tab w:val="left" w:pos="0"/>
              </w:tabs>
              <w:spacing w:before="0" w:after="0" w:line="360" w:lineRule="auto"/>
              <w:ind w:firstLine="567"/>
              <w:jc w:val="center"/>
            </w:pPr>
            <w:r w:rsidRPr="00A27FE0">
              <w:t>походов и т.п.)</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lastRenderedPageBreak/>
              <w:t>Реализация дополнительных образовательных программ.</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Включение каждого учащегося в </w:t>
            </w:r>
            <w:proofErr w:type="spellStart"/>
            <w:r w:rsidRPr="00A27FE0">
              <w:t>здоровьесберегающую</w:t>
            </w:r>
            <w:proofErr w:type="spellEnd"/>
            <w:r w:rsidRPr="00A27FE0">
              <w:t xml:space="preserve"> деятельность.</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Проведение дней здоровья,</w:t>
            </w:r>
          </w:p>
          <w:p w:rsidR="00577F63" w:rsidRPr="00A27FE0" w:rsidRDefault="00577F63" w:rsidP="005374E5">
            <w:pPr>
              <w:pStyle w:val="a6"/>
              <w:tabs>
                <w:tab w:val="left" w:pos="0"/>
              </w:tabs>
              <w:spacing w:before="0" w:after="0" w:line="360" w:lineRule="auto"/>
              <w:ind w:firstLine="567"/>
              <w:jc w:val="center"/>
            </w:pPr>
            <w:r w:rsidRPr="00A27FE0">
              <w:t>конкурсов, праздников и т.п.</w:t>
            </w:r>
          </w:p>
          <w:p w:rsidR="00577F63" w:rsidRPr="00A27FE0" w:rsidRDefault="00577F63" w:rsidP="005374E5">
            <w:pPr>
              <w:pStyle w:val="a6"/>
              <w:tabs>
                <w:tab w:val="left" w:pos="0"/>
              </w:tabs>
              <w:spacing w:before="0" w:after="0" w:line="360" w:lineRule="auto"/>
              <w:ind w:firstLine="567"/>
              <w:jc w:val="center"/>
            </w:pP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Просветительская работа с родителями (законными представителями)</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Включение родителей (законных представителей) в </w:t>
            </w:r>
            <w:proofErr w:type="spellStart"/>
            <w:r w:rsidRPr="00A27FE0">
              <w:t>здоровьесберегающую</w:t>
            </w:r>
            <w:proofErr w:type="spellEnd"/>
            <w:r w:rsidRPr="00A27FE0">
              <w:t xml:space="preserve"> и </w:t>
            </w:r>
            <w:proofErr w:type="spellStart"/>
            <w:r w:rsidRPr="00A27FE0">
              <w:t>здоровьеукрепляющую</w:t>
            </w:r>
            <w:proofErr w:type="spellEnd"/>
            <w:r w:rsidRPr="00A27FE0">
              <w:t xml:space="preserve"> деятельность школы.</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Лекции, семинары,</w:t>
            </w:r>
          </w:p>
          <w:p w:rsidR="00577F63" w:rsidRPr="00A27FE0" w:rsidRDefault="00577F63" w:rsidP="005374E5">
            <w:pPr>
              <w:pStyle w:val="a6"/>
              <w:tabs>
                <w:tab w:val="left" w:pos="0"/>
              </w:tabs>
              <w:spacing w:before="0" w:after="0" w:line="360" w:lineRule="auto"/>
              <w:ind w:firstLine="567"/>
              <w:jc w:val="center"/>
            </w:pPr>
            <w:r w:rsidRPr="00A27FE0">
              <w:t xml:space="preserve">консультации, курсы </w:t>
            </w:r>
            <w:proofErr w:type="gramStart"/>
            <w:r w:rsidRPr="00A27FE0">
              <w:t>по</w:t>
            </w:r>
            <w:proofErr w:type="gramEnd"/>
          </w:p>
          <w:p w:rsidR="00577F63" w:rsidRPr="00A27FE0" w:rsidRDefault="00577F63" w:rsidP="005374E5">
            <w:pPr>
              <w:pStyle w:val="a6"/>
              <w:tabs>
                <w:tab w:val="left" w:pos="0"/>
              </w:tabs>
              <w:spacing w:before="0" w:after="0" w:line="360" w:lineRule="auto"/>
              <w:ind w:firstLine="567"/>
              <w:jc w:val="center"/>
            </w:pPr>
            <w:r w:rsidRPr="00A27FE0">
              <w:t>различным вопросам</w:t>
            </w:r>
          </w:p>
          <w:p w:rsidR="00577F63" w:rsidRPr="00A27FE0" w:rsidRDefault="00577F63" w:rsidP="005374E5">
            <w:pPr>
              <w:pStyle w:val="a6"/>
              <w:tabs>
                <w:tab w:val="left" w:pos="0"/>
              </w:tabs>
              <w:spacing w:before="0" w:after="0" w:line="360" w:lineRule="auto"/>
              <w:ind w:firstLine="567"/>
              <w:jc w:val="center"/>
            </w:pPr>
            <w:r w:rsidRPr="00A27FE0">
              <w:t>роста и развития</w:t>
            </w:r>
          </w:p>
          <w:p w:rsidR="00577F63" w:rsidRPr="00A27FE0" w:rsidRDefault="00577F63" w:rsidP="005374E5">
            <w:pPr>
              <w:pStyle w:val="a6"/>
              <w:tabs>
                <w:tab w:val="left" w:pos="0"/>
              </w:tabs>
              <w:spacing w:before="0" w:after="0" w:line="360" w:lineRule="auto"/>
              <w:ind w:firstLine="567"/>
              <w:jc w:val="center"/>
            </w:pPr>
            <w:r w:rsidRPr="00A27FE0">
              <w:t>ребёнка, его здоровья,</w:t>
            </w:r>
          </w:p>
          <w:p w:rsidR="00577F63" w:rsidRPr="00A27FE0" w:rsidRDefault="00577F63" w:rsidP="005374E5">
            <w:pPr>
              <w:pStyle w:val="a6"/>
              <w:tabs>
                <w:tab w:val="left" w:pos="0"/>
              </w:tabs>
              <w:spacing w:before="0" w:after="0" w:line="360" w:lineRule="auto"/>
              <w:ind w:firstLine="567"/>
              <w:jc w:val="center"/>
            </w:pPr>
            <w:r w:rsidRPr="00A27FE0">
              <w:t>факторам, положительно</w:t>
            </w:r>
          </w:p>
          <w:p w:rsidR="00577F63" w:rsidRPr="00A27FE0" w:rsidRDefault="00577F63" w:rsidP="005374E5">
            <w:pPr>
              <w:pStyle w:val="a6"/>
              <w:tabs>
                <w:tab w:val="left" w:pos="0"/>
              </w:tabs>
              <w:spacing w:before="0" w:after="0" w:line="360" w:lineRule="auto"/>
              <w:ind w:firstLine="567"/>
              <w:jc w:val="center"/>
            </w:pPr>
            <w:r w:rsidRPr="00A27FE0">
              <w:t>и отрицательно влияющим</w:t>
            </w:r>
          </w:p>
          <w:p w:rsidR="00577F63" w:rsidRPr="00A27FE0" w:rsidRDefault="00577F63" w:rsidP="005374E5">
            <w:pPr>
              <w:pStyle w:val="a6"/>
              <w:tabs>
                <w:tab w:val="left" w:pos="0"/>
              </w:tabs>
              <w:spacing w:before="0" w:after="0" w:line="360" w:lineRule="auto"/>
              <w:ind w:firstLine="567"/>
              <w:jc w:val="center"/>
            </w:pPr>
            <w:r w:rsidRPr="00A27FE0">
              <w:t>на здоровье детей.</w:t>
            </w:r>
          </w:p>
        </w:tc>
      </w:tr>
    </w:tbl>
    <w:p w:rsidR="00577F63" w:rsidRPr="0016342D" w:rsidRDefault="00577F63" w:rsidP="00577F63">
      <w:pPr>
        <w:pStyle w:val="a6"/>
        <w:tabs>
          <w:tab w:val="left" w:pos="0"/>
        </w:tabs>
        <w:spacing w:before="0" w:after="0" w:line="360" w:lineRule="auto"/>
        <w:ind w:firstLine="567"/>
        <w:jc w:val="both"/>
        <w:rPr>
          <w:b/>
          <w:sz w:val="28"/>
          <w:szCs w:val="28"/>
        </w:rPr>
      </w:pPr>
      <w:r w:rsidRPr="0016342D">
        <w:rPr>
          <w:sz w:val="28"/>
          <w:szCs w:val="28"/>
        </w:rPr>
        <w:t> </w:t>
      </w:r>
    </w:p>
    <w:p w:rsidR="00577F63" w:rsidRPr="00A27FE0" w:rsidRDefault="00577F63" w:rsidP="00577F63">
      <w:pPr>
        <w:pStyle w:val="a6"/>
        <w:tabs>
          <w:tab w:val="left" w:pos="0"/>
        </w:tabs>
        <w:spacing w:before="0" w:after="0" w:line="360" w:lineRule="auto"/>
        <w:ind w:firstLine="567"/>
        <w:jc w:val="both"/>
        <w:rPr>
          <w:b/>
          <w:sz w:val="28"/>
          <w:szCs w:val="28"/>
        </w:rPr>
      </w:pPr>
      <w:r w:rsidRPr="0016342D">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roofErr w:type="gramStart"/>
      <w:r w:rsidRPr="0016342D">
        <w:rPr>
          <w:sz w:val="28"/>
          <w:szCs w:val="28"/>
        </w:rPr>
        <w:br/>
        <w:t xml:space="preserve">      В</w:t>
      </w:r>
      <w:proofErr w:type="gramEnd"/>
      <w:r w:rsidRPr="0016342D">
        <w:rPr>
          <w:sz w:val="28"/>
          <w:szCs w:val="28"/>
        </w:rPr>
        <w:t xml:space="preserve"> начале и в конце учебного года учителями ф</w:t>
      </w:r>
      <w:r w:rsidR="007D1589">
        <w:rPr>
          <w:sz w:val="28"/>
          <w:szCs w:val="28"/>
        </w:rPr>
        <w:t>изической культуры и медицинскими работниками</w:t>
      </w:r>
      <w:r w:rsidR="009B3EF9">
        <w:rPr>
          <w:sz w:val="28"/>
          <w:szCs w:val="28"/>
        </w:rPr>
        <w:t xml:space="preserve"> </w:t>
      </w:r>
      <w:r w:rsidRPr="0016342D">
        <w:rPr>
          <w:sz w:val="28"/>
          <w:szCs w:val="28"/>
        </w:rPr>
        <w:t xml:space="preserve">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w:t>
      </w:r>
      <w:r w:rsidR="007D1589">
        <w:rPr>
          <w:sz w:val="28"/>
          <w:szCs w:val="28"/>
        </w:rPr>
        <w:t>и учреждения</w:t>
      </w:r>
      <w:r w:rsidRPr="0016342D">
        <w:rPr>
          <w:sz w:val="28"/>
          <w:szCs w:val="28"/>
        </w:rPr>
        <w:t>.</w:t>
      </w:r>
      <w:r w:rsidRPr="0016342D">
        <w:rPr>
          <w:sz w:val="28"/>
          <w:szCs w:val="28"/>
        </w:rPr>
        <w:br/>
        <w:t xml:space="preserve">     Ежегодно проводятся </w:t>
      </w:r>
      <w:proofErr w:type="gramStart"/>
      <w:r w:rsidRPr="0016342D">
        <w:rPr>
          <w:sz w:val="28"/>
          <w:szCs w:val="28"/>
        </w:rPr>
        <w:t>медицинские осмотры, данные которых доводятся</w:t>
      </w:r>
      <w:proofErr w:type="gramEnd"/>
      <w:r w:rsidRPr="0016342D">
        <w:rPr>
          <w:sz w:val="28"/>
          <w:szCs w:val="28"/>
        </w:rPr>
        <w:t xml:space="preserve"> до сведения педагогов и родителей, обсуждаются на заседаниях педагогического совета с целью коррекции дальнейшей деятельности по выстраиванию </w:t>
      </w:r>
      <w:proofErr w:type="spellStart"/>
      <w:r w:rsidRPr="0016342D">
        <w:rPr>
          <w:sz w:val="28"/>
          <w:szCs w:val="28"/>
        </w:rPr>
        <w:t>здоровьесберегающей</w:t>
      </w:r>
      <w:proofErr w:type="spellEnd"/>
      <w:r w:rsidRPr="0016342D">
        <w:rPr>
          <w:sz w:val="28"/>
          <w:szCs w:val="28"/>
        </w:rPr>
        <w:t xml:space="preserve"> среды.</w:t>
      </w:r>
      <w:r w:rsidRPr="0016342D">
        <w:rPr>
          <w:sz w:val="28"/>
          <w:szCs w:val="28"/>
        </w:rPr>
        <w:br/>
        <w:t xml:space="preserve">         Развиваемые у учащихся в образовательном процессе компетенции в области </w:t>
      </w:r>
      <w:proofErr w:type="spellStart"/>
      <w:r w:rsidRPr="0016342D">
        <w:rPr>
          <w:sz w:val="28"/>
          <w:szCs w:val="28"/>
        </w:rPr>
        <w:t>здоровьсбережения</w:t>
      </w:r>
      <w:proofErr w:type="spellEnd"/>
      <w:r w:rsidRPr="0016342D">
        <w:rPr>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w:t>
      </w:r>
      <w:r w:rsidR="009B3EF9">
        <w:rPr>
          <w:sz w:val="28"/>
          <w:szCs w:val="28"/>
        </w:rPr>
        <w:t>ленности.</w:t>
      </w:r>
      <w:r w:rsidR="009B3EF9">
        <w:rPr>
          <w:sz w:val="28"/>
          <w:szCs w:val="28"/>
        </w:rPr>
        <w:br/>
        <w:t>      В ОУ</w:t>
      </w:r>
      <w:r w:rsidRPr="0016342D">
        <w:rPr>
          <w:sz w:val="28"/>
          <w:szCs w:val="28"/>
        </w:rPr>
        <w:t xml:space="preserve"> приняты следующие формы оценки знаний и действий учащихся в </w:t>
      </w:r>
      <w:r w:rsidRPr="0016342D">
        <w:rPr>
          <w:sz w:val="28"/>
          <w:szCs w:val="28"/>
        </w:rPr>
        <w:lastRenderedPageBreak/>
        <w:t>области охраны и укрепления здоровья:</w:t>
      </w:r>
      <w:r w:rsidRPr="0016342D">
        <w:rPr>
          <w:sz w:val="28"/>
          <w:szCs w:val="28"/>
        </w:rPr>
        <w:br/>
        <w:t>- викторины по ПДД и пожарной безопасности;</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конкурсы рисунков, стихотворений, рассказов и презентаций;</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контрольные тесты на определение уровня физического развития и физической</w:t>
      </w:r>
      <w:r>
        <w:rPr>
          <w:sz w:val="28"/>
          <w:szCs w:val="28"/>
        </w:rPr>
        <w:t xml:space="preserve"> </w:t>
      </w:r>
      <w:r w:rsidRPr="0016342D">
        <w:rPr>
          <w:sz w:val="28"/>
          <w:szCs w:val="28"/>
        </w:rPr>
        <w:t>подготовки.</w:t>
      </w:r>
      <w:r w:rsidRPr="0016342D">
        <w:rPr>
          <w:sz w:val="28"/>
          <w:szCs w:val="28"/>
        </w:rPr>
        <w:br/>
        <w:t xml:space="preserve">       Результаты Программы являются основой для проведения </w:t>
      </w:r>
      <w:proofErr w:type="spellStart"/>
      <w:r w:rsidRPr="0016342D">
        <w:rPr>
          <w:sz w:val="28"/>
          <w:szCs w:val="28"/>
        </w:rPr>
        <w:t>неперсонифицированных</w:t>
      </w:r>
      <w:proofErr w:type="spellEnd"/>
      <w:r w:rsidRPr="0016342D">
        <w:rPr>
          <w:sz w:val="28"/>
          <w:szCs w:val="28"/>
        </w:rPr>
        <w:t xml:space="preserve"> оценок образовательной деятельности в части воспитания экологической культуры, культуры безопасного и здорового образа жизни.</w:t>
      </w:r>
      <w:r w:rsidRPr="0016342D">
        <w:rPr>
          <w:sz w:val="28"/>
          <w:szCs w:val="28"/>
        </w:rPr>
        <w:br/>
        <w:t xml:space="preserve">         </w:t>
      </w:r>
      <w:r w:rsidRPr="0016342D">
        <w:rPr>
          <w:i/>
          <w:sz w:val="28"/>
          <w:szCs w:val="28"/>
        </w:rPr>
        <w:t>Для оценки результативности программы используются следующие критерии:</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результаты участия в конкурсах экологической направленности (личностные и школьные);</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количество акций, мероприятий экологической направленности;</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реализация экологических проектов (классов, школы);</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xml:space="preserve">- </w:t>
      </w:r>
      <w:proofErr w:type="spellStart"/>
      <w:r w:rsidRPr="0016342D">
        <w:rPr>
          <w:sz w:val="28"/>
          <w:szCs w:val="28"/>
        </w:rPr>
        <w:t>сформированность</w:t>
      </w:r>
      <w:proofErr w:type="spellEnd"/>
      <w:r w:rsidRPr="0016342D">
        <w:rPr>
          <w:sz w:val="28"/>
          <w:szCs w:val="28"/>
        </w:rPr>
        <w:t xml:space="preserve"> личностного заинтересованного отношения к своему здоровью (анкетирование, наблюдение);</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xml:space="preserve">- использование </w:t>
      </w:r>
      <w:proofErr w:type="spellStart"/>
      <w:r w:rsidRPr="0016342D">
        <w:rPr>
          <w:sz w:val="28"/>
          <w:szCs w:val="28"/>
        </w:rPr>
        <w:t>здоровьесберегающих</w:t>
      </w:r>
      <w:proofErr w:type="spellEnd"/>
      <w:r w:rsidRPr="0016342D">
        <w:rPr>
          <w:sz w:val="28"/>
          <w:szCs w:val="28"/>
        </w:rPr>
        <w:t xml:space="preserve"> технологий в учебной деятельности;</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психологический комфорт классного коллектива (диагностика);</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уровень развития познавательного интереса, в том числе к предметам с экологическим содержанием (диагностика);</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степень соответствия организации школьного питания гигиеническим нормам;</w:t>
      </w:r>
    </w:p>
    <w:p w:rsidR="00577F63" w:rsidRPr="0016342D" w:rsidRDefault="00577F63" w:rsidP="00577F63">
      <w:pPr>
        <w:pStyle w:val="a6"/>
        <w:tabs>
          <w:tab w:val="left" w:pos="0"/>
        </w:tabs>
        <w:spacing w:before="0" w:after="0" w:line="360" w:lineRule="auto"/>
        <w:jc w:val="both"/>
        <w:rPr>
          <w:sz w:val="28"/>
          <w:szCs w:val="28"/>
        </w:rPr>
      </w:pPr>
      <w:r w:rsidRPr="0016342D">
        <w:rPr>
          <w:sz w:val="28"/>
          <w:szCs w:val="28"/>
        </w:rPr>
        <w:t xml:space="preserve">- </w:t>
      </w:r>
      <w:proofErr w:type="spellStart"/>
      <w:r w:rsidRPr="0016342D">
        <w:rPr>
          <w:sz w:val="28"/>
          <w:szCs w:val="28"/>
        </w:rPr>
        <w:t>сформированность</w:t>
      </w:r>
      <w:proofErr w:type="spellEnd"/>
      <w:r w:rsidRPr="0016342D">
        <w:rPr>
          <w:sz w:val="28"/>
          <w:szCs w:val="28"/>
        </w:rPr>
        <w:t xml:space="preserve"> личностного отрицательного отношения к </w:t>
      </w:r>
      <w:proofErr w:type="spellStart"/>
      <w:r w:rsidRPr="0016342D">
        <w:rPr>
          <w:sz w:val="28"/>
          <w:szCs w:val="28"/>
        </w:rPr>
        <w:t>табакокурению</w:t>
      </w:r>
      <w:proofErr w:type="spellEnd"/>
      <w:r w:rsidRPr="0016342D">
        <w:rPr>
          <w:sz w:val="28"/>
          <w:szCs w:val="28"/>
        </w:rPr>
        <w:t>, алкоголизму и другим негативным факторам риска здоровью детей (анкетирование);</w:t>
      </w:r>
    </w:p>
    <w:p w:rsidR="00577F63" w:rsidRDefault="00577F63" w:rsidP="00577F63">
      <w:pPr>
        <w:spacing w:after="0" w:line="360" w:lineRule="auto"/>
        <w:ind w:firstLine="708"/>
        <w:jc w:val="both"/>
        <w:rPr>
          <w:rFonts w:ascii="Times New Roman" w:hAnsi="Times New Roman" w:cs="Times New Roman"/>
          <w:sz w:val="28"/>
          <w:szCs w:val="28"/>
        </w:rPr>
      </w:pPr>
      <w:r w:rsidRPr="0016342D">
        <w:rPr>
          <w:rFonts w:ascii="Times New Roman" w:hAnsi="Times New Roman" w:cs="Times New Roman"/>
          <w:sz w:val="28"/>
          <w:szCs w:val="28"/>
        </w:rPr>
        <w:t xml:space="preserve">- </w:t>
      </w:r>
      <w:proofErr w:type="spellStart"/>
      <w:r w:rsidRPr="0016342D">
        <w:rPr>
          <w:rFonts w:ascii="Times New Roman" w:hAnsi="Times New Roman" w:cs="Times New Roman"/>
          <w:sz w:val="28"/>
          <w:szCs w:val="28"/>
        </w:rPr>
        <w:t>сформированность</w:t>
      </w:r>
      <w:proofErr w:type="spellEnd"/>
      <w:r w:rsidRPr="0016342D">
        <w:rPr>
          <w:rFonts w:ascii="Times New Roman" w:hAnsi="Times New Roman" w:cs="Times New Roman"/>
          <w:sz w:val="28"/>
          <w:szCs w:val="28"/>
        </w:rPr>
        <w:t xml:space="preserve"> основ </w:t>
      </w:r>
      <w:proofErr w:type="spellStart"/>
      <w:r w:rsidRPr="0016342D">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учебной культуры. (Наблюдение)</w:t>
      </w:r>
    </w:p>
    <w:p w:rsidR="00577F63" w:rsidRPr="0016342D" w:rsidRDefault="00577F63" w:rsidP="00577F63">
      <w:pPr>
        <w:spacing w:after="0" w:line="360" w:lineRule="auto"/>
        <w:jc w:val="both"/>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Просветительская работа с родителями</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проведение родительских собраний, семинаров, лекций, тренингов, конференций, круглых столов и т.п.; </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77F63" w:rsidRPr="0016342D" w:rsidRDefault="00134F89" w:rsidP="00577F6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7F63" w:rsidRPr="0016342D">
        <w:rPr>
          <w:rFonts w:ascii="Times New Roman" w:eastAsia="Times New Roman" w:hAnsi="Times New Roman" w:cs="Times New Roman"/>
          <w:sz w:val="28"/>
          <w:szCs w:val="28"/>
          <w:lang w:eastAsia="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577F63" w:rsidRPr="00A27FE0"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577F63" w:rsidRPr="0016342D" w:rsidRDefault="00577F63" w:rsidP="00577F63">
      <w:pPr>
        <w:spacing w:after="0" w:line="360" w:lineRule="auto"/>
        <w:jc w:val="both"/>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Просветительская и методическая работа с педагогами, специалистами</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•приобретение для педагогов, специалистов и родителей (законных представителей) необходимой научно-методической литературы;</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36F98" w:rsidRPr="003B2960" w:rsidRDefault="005D139C" w:rsidP="003B296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2.4</w:t>
      </w:r>
      <w:r w:rsidR="00D30F5C" w:rsidRPr="003B2960">
        <w:rPr>
          <w:rFonts w:ascii="Times New Roman" w:eastAsia="Times New Roman" w:hAnsi="Times New Roman" w:cs="Times New Roman"/>
          <w:b/>
          <w:sz w:val="28"/>
          <w:szCs w:val="28"/>
          <w:lang w:eastAsia="ru-RU"/>
        </w:rPr>
        <w:t>. ПРОГРАММА КОРРЕКЦИОННОЙ РАБОТЫ</w:t>
      </w:r>
    </w:p>
    <w:p w:rsidR="006016AA" w:rsidRPr="003B2960" w:rsidRDefault="00536F98" w:rsidP="003B2960">
      <w:pPr>
        <w:spacing w:after="0" w:line="360" w:lineRule="auto"/>
        <w:ind w:firstLine="708"/>
        <w:jc w:val="both"/>
        <w:rPr>
          <w:rFonts w:ascii="Times New Roman" w:hAnsi="Times New Roman" w:cs="Times New Roman"/>
          <w:sz w:val="28"/>
          <w:szCs w:val="28"/>
        </w:rPr>
      </w:pPr>
      <w:r w:rsidRPr="003B2960">
        <w:rPr>
          <w:rFonts w:ascii="Times New Roman" w:hAnsi="Times New Roman" w:cs="Times New Roman"/>
          <w:b/>
          <w:sz w:val="28"/>
          <w:szCs w:val="28"/>
        </w:rPr>
        <w:t>Цели программы коррекционной работы:</w:t>
      </w:r>
      <w:r w:rsidR="006016AA" w:rsidRPr="003B2960">
        <w:rPr>
          <w:rFonts w:ascii="Times New Roman" w:hAnsi="Times New Roman" w:cs="Times New Roman"/>
          <w:sz w:val="28"/>
          <w:szCs w:val="28"/>
        </w:rPr>
        <w:t xml:space="preserve"> </w:t>
      </w:r>
    </w:p>
    <w:p w:rsidR="006016AA" w:rsidRPr="003B2960" w:rsidRDefault="006016AA" w:rsidP="003B2960">
      <w:pPr>
        <w:spacing w:after="0" w:line="360" w:lineRule="auto"/>
        <w:ind w:firstLine="708"/>
        <w:jc w:val="both"/>
        <w:rPr>
          <w:rFonts w:ascii="Times New Roman" w:hAnsi="Times New Roman" w:cs="Times New Roman"/>
          <w:sz w:val="28"/>
          <w:szCs w:val="28"/>
        </w:rPr>
      </w:pPr>
      <w:r w:rsidRPr="003B2960">
        <w:rPr>
          <w:rFonts w:ascii="Times New Roman" w:hAnsi="Times New Roman" w:cs="Times New Roman"/>
          <w:sz w:val="28"/>
          <w:szCs w:val="28"/>
        </w:rPr>
        <w:t xml:space="preserve">Создание системы комплексного </w:t>
      </w:r>
      <w:proofErr w:type="spellStart"/>
      <w:r w:rsidRPr="003B2960">
        <w:rPr>
          <w:rFonts w:ascii="Times New Roman" w:hAnsi="Times New Roman" w:cs="Times New Roman"/>
          <w:sz w:val="28"/>
          <w:szCs w:val="28"/>
        </w:rPr>
        <w:t>психолого-медико-педагогического</w:t>
      </w:r>
      <w:proofErr w:type="spellEnd"/>
      <w:r w:rsidRPr="003B2960">
        <w:rPr>
          <w:rFonts w:ascii="Times New Roman" w:hAnsi="Times New Roman" w:cs="Times New Roman"/>
          <w:sz w:val="28"/>
          <w:szCs w:val="28"/>
        </w:rPr>
        <w:t xml:space="preserve"> сопровождения, позволяющего учитывать их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6016AA" w:rsidRPr="003B2960" w:rsidRDefault="006016AA" w:rsidP="003B2960">
      <w:pPr>
        <w:spacing w:after="0" w:line="360" w:lineRule="auto"/>
        <w:jc w:val="both"/>
        <w:rPr>
          <w:rFonts w:ascii="Times New Roman" w:hAnsi="Times New Roman" w:cs="Times New Roman"/>
          <w:sz w:val="28"/>
          <w:szCs w:val="28"/>
        </w:rPr>
      </w:pPr>
      <w:r w:rsidRPr="003B2960">
        <w:rPr>
          <w:rFonts w:ascii="Times New Roman" w:hAnsi="Times New Roman" w:cs="Times New Roman"/>
          <w:b/>
          <w:sz w:val="28"/>
          <w:szCs w:val="28"/>
        </w:rPr>
        <w:t>Задачи</w:t>
      </w:r>
      <w:r w:rsidRPr="003B2960">
        <w:rPr>
          <w:rFonts w:ascii="Times New Roman" w:hAnsi="Times New Roman" w:cs="Times New Roman"/>
          <w:sz w:val="28"/>
          <w:szCs w:val="28"/>
        </w:rPr>
        <w:t xml:space="preserve"> коррекционной работы: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осуществление индивидуально ориентированной </w:t>
      </w:r>
      <w:proofErr w:type="spellStart"/>
      <w:r w:rsidRPr="003B2960">
        <w:rPr>
          <w:rFonts w:ascii="Times New Roman" w:hAnsi="Times New Roman" w:cs="Times New Roman"/>
          <w:sz w:val="28"/>
          <w:szCs w:val="28"/>
        </w:rPr>
        <w:t>психолого-медико-педагогической</w:t>
      </w:r>
      <w:proofErr w:type="spellEnd"/>
      <w:r w:rsidRPr="003B2960">
        <w:rPr>
          <w:rFonts w:ascii="Times New Roman" w:hAnsi="Times New Roman" w:cs="Times New Roman"/>
          <w:sz w:val="28"/>
          <w:szCs w:val="28"/>
        </w:rPr>
        <w:t xml:space="preserve"> помощи детям с РАС с учетом особенностей психофизического развития и индивидуальных возможностей обучающихся (в соответствии с рекомендациями </w:t>
      </w:r>
      <w:proofErr w:type="spellStart"/>
      <w:r w:rsidRPr="003B2960">
        <w:rPr>
          <w:rFonts w:ascii="Times New Roman" w:hAnsi="Times New Roman" w:cs="Times New Roman"/>
          <w:sz w:val="28"/>
          <w:szCs w:val="28"/>
        </w:rPr>
        <w:t>психолого-медико-педагогической</w:t>
      </w:r>
      <w:proofErr w:type="spellEnd"/>
      <w:r w:rsidRPr="003B2960">
        <w:rPr>
          <w:rFonts w:ascii="Times New Roman" w:hAnsi="Times New Roman" w:cs="Times New Roman"/>
          <w:sz w:val="28"/>
          <w:szCs w:val="28"/>
        </w:rPr>
        <w:t xml:space="preserve"> комиссии);</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определение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индивидуальных и групповых занятий для детей с РАС с учетом индивидуальных и типологических особенностей психофизического развития и индивидуальных возможностей обучающихся, на основе разработанных индивидуальных учебных планов;</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реализация системы мероприятий по социальной адаптации детей</w:t>
      </w:r>
      <w:r w:rsidR="005D139C">
        <w:rPr>
          <w:rFonts w:ascii="Times New Roman" w:hAnsi="Times New Roman" w:cs="Times New Roman"/>
          <w:sz w:val="28"/>
          <w:szCs w:val="28"/>
        </w:rPr>
        <w:t xml:space="preserve"> с расстройствами </w:t>
      </w:r>
      <w:proofErr w:type="spellStart"/>
      <w:r w:rsidR="005D139C">
        <w:rPr>
          <w:rFonts w:ascii="Times New Roman" w:hAnsi="Times New Roman" w:cs="Times New Roman"/>
          <w:sz w:val="28"/>
          <w:szCs w:val="28"/>
        </w:rPr>
        <w:t>аутистичного</w:t>
      </w:r>
      <w:proofErr w:type="spellEnd"/>
      <w:r w:rsidRPr="003B2960">
        <w:rPr>
          <w:rFonts w:ascii="Times New Roman" w:hAnsi="Times New Roman" w:cs="Times New Roman"/>
          <w:sz w:val="28"/>
          <w:szCs w:val="28"/>
        </w:rPr>
        <w:t xml:space="preserve"> спектра;</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оказание родителям (законным представителям) детей с РАС консультативной и методической помощи по медицинским, социальным, правовым и другим вопросам, связанным с их воспитанием и обучением. </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Принципы</w:t>
      </w:r>
      <w:r w:rsidRPr="003B2960">
        <w:rPr>
          <w:rFonts w:ascii="Times New Roman" w:hAnsi="Times New Roman" w:cs="Times New Roman"/>
          <w:sz w:val="28"/>
          <w:szCs w:val="28"/>
        </w:rPr>
        <w:t xml:space="preserve"> коррекционной работы: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016AA" w:rsidRPr="003B2960" w:rsidRDefault="006016AA" w:rsidP="003B2960">
      <w:pPr>
        <w:spacing w:after="0" w:line="360" w:lineRule="auto"/>
        <w:jc w:val="both"/>
        <w:rPr>
          <w:rFonts w:ascii="Times New Roman" w:hAnsi="Times New Roman" w:cs="Times New Roman"/>
          <w:sz w:val="28"/>
          <w:szCs w:val="28"/>
        </w:rPr>
      </w:pPr>
    </w:p>
    <w:p w:rsidR="006016AA" w:rsidRPr="003B2960" w:rsidRDefault="006016AA" w:rsidP="003B2960">
      <w:pPr>
        <w:spacing w:after="0"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Организация коррекцион</w:t>
      </w:r>
      <w:r w:rsidR="00252638">
        <w:rPr>
          <w:rFonts w:ascii="Times New Roman" w:hAnsi="Times New Roman" w:cs="Times New Roman"/>
          <w:b/>
          <w:sz w:val="28"/>
          <w:szCs w:val="28"/>
        </w:rPr>
        <w:t xml:space="preserve">ной работы с </w:t>
      </w:r>
      <w:proofErr w:type="gramStart"/>
      <w:r w:rsidR="00252638">
        <w:rPr>
          <w:rFonts w:ascii="Times New Roman" w:hAnsi="Times New Roman" w:cs="Times New Roman"/>
          <w:b/>
          <w:sz w:val="28"/>
          <w:szCs w:val="28"/>
        </w:rPr>
        <w:t>обучающимися</w:t>
      </w:r>
      <w:proofErr w:type="gramEnd"/>
      <w:r w:rsidR="00252638">
        <w:rPr>
          <w:rFonts w:ascii="Times New Roman" w:hAnsi="Times New Roman" w:cs="Times New Roman"/>
          <w:b/>
          <w:sz w:val="28"/>
          <w:szCs w:val="28"/>
        </w:rPr>
        <w:t xml:space="preserve"> с РАС</w:t>
      </w:r>
    </w:p>
    <w:p w:rsidR="006016AA" w:rsidRPr="003B2960" w:rsidRDefault="006016AA" w:rsidP="003B2960">
      <w:pPr>
        <w:spacing w:after="0" w:line="360" w:lineRule="auto"/>
        <w:jc w:val="both"/>
        <w:rPr>
          <w:rFonts w:ascii="Times New Roman" w:hAnsi="Times New Roman" w:cs="Times New Roman"/>
          <w:b/>
          <w:sz w:val="28"/>
          <w:szCs w:val="28"/>
        </w:rPr>
      </w:pPr>
    </w:p>
    <w:p w:rsidR="006016AA" w:rsidRPr="003B2960" w:rsidRDefault="006016AA" w:rsidP="003B2960">
      <w:pPr>
        <w:spacing w:after="0" w:line="360" w:lineRule="auto"/>
        <w:ind w:firstLine="708"/>
        <w:jc w:val="both"/>
        <w:rPr>
          <w:rFonts w:ascii="Times New Roman" w:hAnsi="Times New Roman" w:cs="Times New Roman"/>
          <w:sz w:val="28"/>
          <w:szCs w:val="28"/>
        </w:rPr>
      </w:pPr>
      <w:proofErr w:type="gramStart"/>
      <w:r w:rsidRPr="003B2960">
        <w:rPr>
          <w:rFonts w:ascii="Times New Roman" w:hAnsi="Times New Roman" w:cs="Times New Roman"/>
          <w:sz w:val="28"/>
          <w:szCs w:val="28"/>
        </w:rPr>
        <w:t xml:space="preserve">Коррекционная работа с обучающимися  с РАС проводится в рамках образовательного процесса через содержание и организацию образовательного процесса (индивидуальный и дифференцированный </w:t>
      </w:r>
      <w:r w:rsidRPr="003B2960">
        <w:rPr>
          <w:rFonts w:ascii="Times New Roman" w:hAnsi="Times New Roman" w:cs="Times New Roman"/>
          <w:sz w:val="28"/>
          <w:szCs w:val="28"/>
        </w:rPr>
        <w:lastRenderedPageBreak/>
        <w:t>подход, сниженный темп обучения, структурная упорядоченность и доступность содержания, повторность в обучении, активность и сознательность в обучении), а также во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и психологического и социально-педагогического</w:t>
      </w:r>
      <w:proofErr w:type="gramEnd"/>
      <w:r w:rsidRPr="003B2960">
        <w:rPr>
          <w:rFonts w:ascii="Times New Roman" w:hAnsi="Times New Roman" w:cs="Times New Roman"/>
          <w:sz w:val="28"/>
          <w:szCs w:val="28"/>
        </w:rPr>
        <w:t xml:space="preserve"> сопровождения </w:t>
      </w:r>
      <w:proofErr w:type="gramStart"/>
      <w:r w:rsidRPr="003B2960">
        <w:rPr>
          <w:rFonts w:ascii="Times New Roman" w:hAnsi="Times New Roman" w:cs="Times New Roman"/>
          <w:sz w:val="28"/>
          <w:szCs w:val="28"/>
        </w:rPr>
        <w:t>обучающихся</w:t>
      </w:r>
      <w:proofErr w:type="gramEnd"/>
      <w:r w:rsidRPr="003B2960">
        <w:rPr>
          <w:rFonts w:ascii="Times New Roman" w:hAnsi="Times New Roman" w:cs="Times New Roman"/>
          <w:sz w:val="28"/>
          <w:szCs w:val="28"/>
        </w:rPr>
        <w:t xml:space="preserve">. </w:t>
      </w:r>
    </w:p>
    <w:p w:rsidR="006016AA" w:rsidRDefault="006016AA" w:rsidP="003B2960">
      <w:pPr>
        <w:spacing w:after="0" w:line="360" w:lineRule="auto"/>
        <w:ind w:firstLine="708"/>
        <w:jc w:val="both"/>
        <w:rPr>
          <w:rFonts w:ascii="Times New Roman" w:hAnsi="Times New Roman" w:cs="Times New Roman"/>
          <w:sz w:val="28"/>
          <w:szCs w:val="28"/>
        </w:rPr>
      </w:pPr>
    </w:p>
    <w:p w:rsidR="00252638" w:rsidRDefault="00252638" w:rsidP="003B2960">
      <w:pPr>
        <w:spacing w:after="0" w:line="360" w:lineRule="auto"/>
        <w:ind w:firstLine="708"/>
        <w:jc w:val="both"/>
        <w:rPr>
          <w:rFonts w:ascii="Times New Roman" w:hAnsi="Times New Roman" w:cs="Times New Roman"/>
          <w:sz w:val="28"/>
          <w:szCs w:val="28"/>
        </w:rPr>
      </w:pPr>
    </w:p>
    <w:p w:rsidR="00252638" w:rsidRPr="003B2960" w:rsidRDefault="00252638" w:rsidP="003B2960">
      <w:pPr>
        <w:spacing w:after="0" w:line="360" w:lineRule="auto"/>
        <w:ind w:firstLine="708"/>
        <w:jc w:val="both"/>
        <w:rPr>
          <w:rFonts w:ascii="Times New Roman" w:hAnsi="Times New Roman" w:cs="Times New Roman"/>
          <w:sz w:val="28"/>
          <w:szCs w:val="28"/>
        </w:rPr>
      </w:pPr>
    </w:p>
    <w:p w:rsidR="006016AA" w:rsidRPr="003B2960" w:rsidRDefault="006016AA" w:rsidP="003B2960">
      <w:pPr>
        <w:spacing w:after="0"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Направления коррекционной работы:</w:t>
      </w:r>
    </w:p>
    <w:p w:rsidR="006016AA" w:rsidRPr="003B2960" w:rsidRDefault="005478A6" w:rsidP="003B2960">
      <w:pPr>
        <w:spacing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1. </w:t>
      </w:r>
      <w:r w:rsidR="006016AA" w:rsidRPr="003B2960">
        <w:rPr>
          <w:rFonts w:ascii="Times New Roman" w:hAnsi="Times New Roman" w:cs="Times New Roman"/>
          <w:b/>
          <w:i/>
          <w:sz w:val="28"/>
          <w:szCs w:val="28"/>
        </w:rPr>
        <w:t>Диагностическая работа</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ab/>
        <w:t xml:space="preserve">Позволяет выявлять особенности развития и </w:t>
      </w:r>
      <w:proofErr w:type="gramStart"/>
      <w:r w:rsidRPr="003B2960">
        <w:rPr>
          <w:rFonts w:ascii="Times New Roman" w:hAnsi="Times New Roman" w:cs="Times New Roman"/>
          <w:sz w:val="28"/>
          <w:szCs w:val="28"/>
        </w:rPr>
        <w:t>здоровья</w:t>
      </w:r>
      <w:proofErr w:type="gramEnd"/>
      <w:r w:rsidRPr="003B2960">
        <w:rPr>
          <w:rFonts w:ascii="Times New Roman" w:hAnsi="Times New Roman" w:cs="Times New Roman"/>
          <w:sz w:val="28"/>
          <w:szCs w:val="28"/>
        </w:rPr>
        <w:t xml:space="preserve"> обучающихся  с целью создания благоприятных условий для овладения ими содержанием основной образовательной программы и предполагает осуществление: </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психолого-педагогического и медицинского обследования с целью выявления их особых образовательных потребностей;</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Использование форм и методов работы: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сбор сведений о ребенке у педагогов, родителей (беседы, анкетирование, интервьюирование),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психолого-педагогический эксперимент,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наблюдение за учениками во время учебной и внеурочной деятельности,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беседы с учащимися, учителями и родителями,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изучение работ ребенка (тетради, рисунки, поделки и т. п.) и др. </w:t>
      </w:r>
    </w:p>
    <w:p w:rsidR="006016AA"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оформление документации (психолого-педагогические дневники наблюдения за учащимися и др.). </w:t>
      </w:r>
    </w:p>
    <w:p w:rsidR="00A15BD9" w:rsidRDefault="00A15BD9" w:rsidP="00A15BD9">
      <w:pPr>
        <w:spacing w:line="360" w:lineRule="auto"/>
        <w:jc w:val="both"/>
        <w:rPr>
          <w:rFonts w:ascii="Times New Roman" w:hAnsi="Times New Roman" w:cs="Times New Roman"/>
          <w:sz w:val="28"/>
          <w:szCs w:val="28"/>
        </w:rPr>
      </w:pPr>
    </w:p>
    <w:p w:rsidR="00A15BD9" w:rsidRPr="003B2960" w:rsidRDefault="00A15BD9" w:rsidP="00A15BD9">
      <w:pPr>
        <w:spacing w:line="360" w:lineRule="auto"/>
        <w:jc w:val="both"/>
        <w:rPr>
          <w:rFonts w:ascii="Times New Roman" w:hAnsi="Times New Roman" w:cs="Times New Roman"/>
          <w:sz w:val="28"/>
          <w:szCs w:val="28"/>
        </w:rPr>
      </w:pPr>
    </w:p>
    <w:tbl>
      <w:tblPr>
        <w:tblW w:w="0" w:type="auto"/>
        <w:tblInd w:w="-871" w:type="dxa"/>
        <w:tblLayout w:type="fixed"/>
        <w:tblLook w:val="0000"/>
      </w:tblPr>
      <w:tblGrid>
        <w:gridCol w:w="1980"/>
        <w:gridCol w:w="2592"/>
        <w:gridCol w:w="1980"/>
        <w:gridCol w:w="1800"/>
        <w:gridCol w:w="1918"/>
      </w:tblGrid>
      <w:tr w:rsidR="006016AA" w:rsidRPr="003B2960" w:rsidTr="002368F1">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Задачи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Виды и формы деятельности,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мероприятия</w:t>
            </w:r>
          </w:p>
          <w:p w:rsidR="006016AA" w:rsidRPr="00A15BD9" w:rsidRDefault="006016AA" w:rsidP="003B2960">
            <w:pPr>
              <w:spacing w:line="360" w:lineRule="auto"/>
              <w:jc w:val="both"/>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Сроки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w:t>
            </w:r>
            <w:proofErr w:type="spellStart"/>
            <w:proofErr w:type="gramStart"/>
            <w:r w:rsidRPr="00A15BD9">
              <w:rPr>
                <w:rFonts w:ascii="Times New Roman" w:hAnsi="Times New Roman" w:cs="Times New Roman"/>
                <w:sz w:val="26"/>
                <w:szCs w:val="26"/>
              </w:rPr>
              <w:t>периодич</w:t>
            </w:r>
            <w:r w:rsidR="00A15BD9">
              <w:rPr>
                <w:rFonts w:ascii="Times New Roman" w:hAnsi="Times New Roman" w:cs="Times New Roman"/>
                <w:sz w:val="26"/>
                <w:szCs w:val="26"/>
              </w:rPr>
              <w:t>-</w:t>
            </w:r>
            <w:r w:rsidRPr="00A15BD9">
              <w:rPr>
                <w:rFonts w:ascii="Times New Roman" w:hAnsi="Times New Roman" w:cs="Times New Roman"/>
                <w:sz w:val="26"/>
                <w:szCs w:val="26"/>
              </w:rPr>
              <w:t>ность</w:t>
            </w:r>
            <w:proofErr w:type="spellEnd"/>
            <w:proofErr w:type="gramEnd"/>
            <w:r w:rsidRPr="00A15BD9">
              <w:rPr>
                <w:rFonts w:ascii="Times New Roman" w:hAnsi="Times New Roman" w:cs="Times New Roman"/>
                <w:sz w:val="26"/>
                <w:szCs w:val="26"/>
              </w:rPr>
              <w:t xml:space="preserve">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Ответственные</w:t>
            </w:r>
          </w:p>
        </w:tc>
      </w:tr>
      <w:tr w:rsidR="006016AA" w:rsidRPr="003B2960" w:rsidTr="00252638">
        <w:trPr>
          <w:trHeight w:val="14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Медицинская диагностика</w:t>
            </w:r>
          </w:p>
        </w:tc>
      </w:tr>
      <w:tr w:rsidR="006016AA" w:rsidRPr="003B2960" w:rsidTr="00252638">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Определить состояние физического и психического здоровья детей.</w:t>
            </w:r>
          </w:p>
          <w:p w:rsidR="006016AA" w:rsidRPr="00A15BD9" w:rsidRDefault="006016AA"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Выявление состояния физического и психического здоровья детей.</w:t>
            </w:r>
          </w:p>
          <w:p w:rsidR="006016AA" w:rsidRPr="00A15BD9" w:rsidRDefault="006016AA" w:rsidP="00252638">
            <w:pPr>
              <w:spacing w:line="360" w:lineRule="auto"/>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Изучение истории развития ребенка, беседа с родителями,</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наблюдение классного руководителя,</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Классный руководитель</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Медицинский работник</w:t>
            </w:r>
          </w:p>
          <w:p w:rsidR="006016AA" w:rsidRPr="00A15BD9" w:rsidRDefault="006016AA" w:rsidP="00252638">
            <w:pPr>
              <w:spacing w:line="360" w:lineRule="auto"/>
              <w:jc w:val="center"/>
              <w:rPr>
                <w:rFonts w:ascii="Times New Roman" w:hAnsi="Times New Roman" w:cs="Times New Roman"/>
                <w:sz w:val="26"/>
                <w:szCs w:val="26"/>
              </w:rPr>
            </w:pPr>
          </w:p>
        </w:tc>
      </w:tr>
      <w:tr w:rsidR="006016AA" w:rsidRPr="003B2960" w:rsidTr="00252638">
        <w:trPr>
          <w:trHeight w:val="38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Психолого-педагогическая диагностика</w:t>
            </w: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lastRenderedPageBreak/>
              <w:t>Углубленная  диагностика детей с РАС</w:t>
            </w:r>
          </w:p>
          <w:p w:rsidR="006016AA" w:rsidRPr="00A15BD9" w:rsidRDefault="006016AA"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Диагностирование.</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 xml:space="preserve">Заполнение </w:t>
            </w:r>
            <w:proofErr w:type="spellStart"/>
            <w:proofErr w:type="gramStart"/>
            <w:r w:rsidRPr="00A15BD9">
              <w:rPr>
                <w:rFonts w:ascii="Times New Roman" w:hAnsi="Times New Roman" w:cs="Times New Roman"/>
                <w:sz w:val="26"/>
                <w:szCs w:val="26"/>
              </w:rPr>
              <w:t>диагностичес</w:t>
            </w:r>
            <w:r w:rsidR="00A15BD9">
              <w:rPr>
                <w:rFonts w:ascii="Times New Roman" w:hAnsi="Times New Roman" w:cs="Times New Roman"/>
                <w:sz w:val="26"/>
                <w:szCs w:val="26"/>
              </w:rPr>
              <w:t>-</w:t>
            </w:r>
            <w:r w:rsidRPr="00A15BD9">
              <w:rPr>
                <w:rFonts w:ascii="Times New Roman" w:hAnsi="Times New Roman" w:cs="Times New Roman"/>
                <w:sz w:val="26"/>
                <w:szCs w:val="26"/>
              </w:rPr>
              <w:t>ких</w:t>
            </w:r>
            <w:proofErr w:type="spellEnd"/>
            <w:proofErr w:type="gramEnd"/>
            <w:r w:rsidRPr="00A15BD9">
              <w:rPr>
                <w:rFonts w:ascii="Times New Roman" w:hAnsi="Times New Roman" w:cs="Times New Roman"/>
                <w:sz w:val="26"/>
                <w:szCs w:val="26"/>
              </w:rPr>
              <w:t xml:space="preserve">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Учитель-логопед</w:t>
            </w:r>
          </w:p>
          <w:p w:rsidR="006016AA" w:rsidRPr="00A15BD9" w:rsidRDefault="006016AA" w:rsidP="00252638">
            <w:pPr>
              <w:spacing w:line="360" w:lineRule="auto"/>
              <w:jc w:val="center"/>
              <w:rPr>
                <w:rFonts w:ascii="Times New Roman" w:hAnsi="Times New Roman" w:cs="Times New Roman"/>
                <w:sz w:val="26"/>
                <w:szCs w:val="26"/>
              </w:rPr>
            </w:pP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proofErr w:type="spellStart"/>
            <w:proofErr w:type="gramStart"/>
            <w:r w:rsidRPr="00A15BD9">
              <w:rPr>
                <w:rFonts w:ascii="Times New Roman" w:hAnsi="Times New Roman" w:cs="Times New Roman"/>
                <w:sz w:val="26"/>
                <w:szCs w:val="26"/>
              </w:rPr>
              <w:t>Проанализиро</w:t>
            </w:r>
            <w:r w:rsidR="00A15BD9">
              <w:rPr>
                <w:rFonts w:ascii="Times New Roman" w:hAnsi="Times New Roman" w:cs="Times New Roman"/>
                <w:sz w:val="26"/>
                <w:szCs w:val="26"/>
              </w:rPr>
              <w:t>-</w:t>
            </w:r>
            <w:r w:rsidRPr="00A15BD9">
              <w:rPr>
                <w:rFonts w:ascii="Times New Roman" w:hAnsi="Times New Roman" w:cs="Times New Roman"/>
                <w:sz w:val="26"/>
                <w:szCs w:val="26"/>
              </w:rPr>
              <w:t>вать</w:t>
            </w:r>
            <w:proofErr w:type="spellEnd"/>
            <w:proofErr w:type="gramEnd"/>
            <w:r w:rsidRPr="00A15BD9">
              <w:rPr>
                <w:rFonts w:ascii="Times New Roman" w:hAnsi="Times New Roman" w:cs="Times New Roman"/>
                <w:sz w:val="26"/>
                <w:szCs w:val="26"/>
              </w:rPr>
              <w:t xml:space="preserve"> причины возникновения трудностей в обучении.</w:t>
            </w:r>
          </w:p>
          <w:p w:rsidR="006016AA"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Выявить резервные возможности</w:t>
            </w:r>
          </w:p>
          <w:p w:rsidR="00A15BD9" w:rsidRPr="00A15BD9" w:rsidRDefault="00A15BD9" w:rsidP="00252638">
            <w:pPr>
              <w:pStyle w:val="ac"/>
              <w:suppressAutoHyphens w:val="0"/>
              <w:spacing w:after="0" w:line="360" w:lineRule="auto"/>
              <w:ind w:left="0"/>
              <w:contextualSpacing/>
              <w:jc w:val="center"/>
              <w:rPr>
                <w:rFonts w:ascii="Times New Roman" w:hAnsi="Times New Roman" w:cs="Times New Roman"/>
                <w:sz w:val="26"/>
                <w:szCs w:val="26"/>
              </w:rPr>
            </w:pPr>
            <w:r w:rsidRPr="00A15BD9">
              <w:rPr>
                <w:rFonts w:ascii="Times New Roman" w:hAnsi="Times New Roman" w:cs="Times New Roman"/>
                <w:sz w:val="26"/>
                <w:szCs w:val="26"/>
              </w:rPr>
              <w:t>Сбор данных о поведенческих особенностях.</w:t>
            </w:r>
          </w:p>
          <w:p w:rsidR="00A15BD9" w:rsidRPr="00A15BD9" w:rsidRDefault="00A15BD9"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 xml:space="preserve">Разработка индивидуального </w:t>
            </w:r>
            <w:proofErr w:type="spellStart"/>
            <w:proofErr w:type="gramStart"/>
            <w:r w:rsidRPr="00A15BD9">
              <w:rPr>
                <w:rFonts w:ascii="Times New Roman" w:hAnsi="Times New Roman" w:cs="Times New Roman"/>
                <w:sz w:val="26"/>
                <w:szCs w:val="26"/>
              </w:rPr>
              <w:t>образователь</w:t>
            </w:r>
            <w:r w:rsidR="00A15BD9">
              <w:rPr>
                <w:rFonts w:ascii="Times New Roman" w:hAnsi="Times New Roman" w:cs="Times New Roman"/>
                <w:sz w:val="26"/>
                <w:szCs w:val="26"/>
              </w:rPr>
              <w:t>-</w:t>
            </w:r>
            <w:r w:rsidRPr="00A15BD9">
              <w:rPr>
                <w:rFonts w:ascii="Times New Roman" w:hAnsi="Times New Roman" w:cs="Times New Roman"/>
                <w:sz w:val="26"/>
                <w:szCs w:val="26"/>
              </w:rPr>
              <w:t>ного</w:t>
            </w:r>
            <w:proofErr w:type="spellEnd"/>
            <w:proofErr w:type="gramEnd"/>
            <w:r w:rsidRPr="00A15BD9">
              <w:rPr>
                <w:rFonts w:ascii="Times New Roman" w:hAnsi="Times New Roman" w:cs="Times New Roman"/>
                <w:sz w:val="26"/>
                <w:szCs w:val="26"/>
              </w:rPr>
              <w:t xml:space="preserve"> 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До 15.10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Учитель-логопед</w:t>
            </w:r>
          </w:p>
          <w:p w:rsidR="00A15BD9" w:rsidRDefault="00A15BD9" w:rsidP="00252638">
            <w:pPr>
              <w:spacing w:line="360" w:lineRule="auto"/>
              <w:jc w:val="center"/>
              <w:rPr>
                <w:rFonts w:ascii="Times New Roman" w:hAnsi="Times New Roman" w:cs="Times New Roman"/>
                <w:sz w:val="26"/>
                <w:szCs w:val="26"/>
              </w:rPr>
            </w:pPr>
            <w:r>
              <w:rPr>
                <w:rFonts w:ascii="Times New Roman" w:hAnsi="Times New Roman" w:cs="Times New Roman"/>
                <w:sz w:val="26"/>
                <w:szCs w:val="26"/>
              </w:rPr>
              <w:t>Учитель</w:t>
            </w:r>
          </w:p>
          <w:p w:rsidR="00A15BD9" w:rsidRPr="00A15BD9" w:rsidRDefault="00A15BD9" w:rsidP="00252638">
            <w:pPr>
              <w:spacing w:line="360" w:lineRule="auto"/>
              <w:jc w:val="center"/>
              <w:rPr>
                <w:rFonts w:ascii="Times New Roman" w:hAnsi="Times New Roman" w:cs="Times New Roman"/>
                <w:sz w:val="26"/>
                <w:szCs w:val="26"/>
              </w:rPr>
            </w:pPr>
            <w:r>
              <w:rPr>
                <w:rFonts w:ascii="Times New Roman" w:hAnsi="Times New Roman" w:cs="Times New Roman"/>
                <w:sz w:val="26"/>
                <w:szCs w:val="26"/>
              </w:rPr>
              <w:t>Соц</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едагог</w:t>
            </w:r>
          </w:p>
        </w:tc>
      </w:tr>
      <w:tr w:rsidR="006016AA" w:rsidRPr="003B2960" w:rsidTr="00252638">
        <w:trPr>
          <w:trHeight w:val="282"/>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Социально – педагогическая диагностика</w:t>
            </w:r>
          </w:p>
        </w:tc>
      </w:tr>
      <w:tr w:rsidR="006016AA" w:rsidRPr="003B2960" w:rsidTr="00252638">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Определить уровень организованности ребенка, особенности эмоционально-волевой  и личностной сферы; уровень знаний по предметам</w:t>
            </w: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объективной информации об организованности ребенка, умении учиться, особенности личности, уровню знаний по предметам.</w:t>
            </w:r>
          </w:p>
          <w:p w:rsidR="006016AA" w:rsidRPr="00A15BD9" w:rsidRDefault="006016AA" w:rsidP="00252638">
            <w:pPr>
              <w:pStyle w:val="ac"/>
              <w:suppressAutoHyphens w:val="0"/>
              <w:spacing w:after="0" w:line="360" w:lineRule="auto"/>
              <w:ind w:left="0"/>
              <w:contextualSpacing/>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Анкетирование, наблюдение во время занятий, беседа с родителями, посещение се</w:t>
            </w:r>
            <w:r w:rsidR="005478A6" w:rsidRPr="00A15BD9">
              <w:rPr>
                <w:rFonts w:ascii="Times New Roman" w:hAnsi="Times New Roman" w:cs="Times New Roman"/>
                <w:sz w:val="26"/>
                <w:szCs w:val="26"/>
              </w:rPr>
              <w:t xml:space="preserve">мьи. Составление </w:t>
            </w:r>
            <w:proofErr w:type="spellStart"/>
            <w:proofErr w:type="gramStart"/>
            <w:r w:rsidR="005478A6" w:rsidRPr="00A15BD9">
              <w:rPr>
                <w:rFonts w:ascii="Times New Roman" w:hAnsi="Times New Roman" w:cs="Times New Roman"/>
                <w:sz w:val="26"/>
                <w:szCs w:val="26"/>
              </w:rPr>
              <w:t>характеристи-ки</w:t>
            </w:r>
            <w:proofErr w:type="spellEnd"/>
            <w:proofErr w:type="gramEnd"/>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Сентябрь - октябрь</w:t>
            </w:r>
          </w:p>
          <w:p w:rsidR="006016AA" w:rsidRPr="00A15BD9" w:rsidRDefault="006016AA" w:rsidP="00252638">
            <w:pPr>
              <w:spacing w:line="360" w:lineRule="auto"/>
              <w:jc w:val="center"/>
              <w:rPr>
                <w:rFonts w:ascii="Times New Roman" w:hAnsi="Times New Roman" w:cs="Times New Roman"/>
                <w:sz w:val="26"/>
                <w:szCs w:val="2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Классный руководитель</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Учитель-предметник</w:t>
            </w:r>
          </w:p>
        </w:tc>
      </w:tr>
    </w:tbl>
    <w:p w:rsidR="006016AA" w:rsidRPr="003B2960" w:rsidRDefault="006016AA" w:rsidP="003B2960">
      <w:pPr>
        <w:spacing w:line="360" w:lineRule="auto"/>
        <w:ind w:left="900"/>
        <w:jc w:val="both"/>
        <w:rPr>
          <w:rFonts w:ascii="Times New Roman" w:hAnsi="Times New Roman" w:cs="Times New Roman"/>
          <w:sz w:val="28"/>
          <w:szCs w:val="28"/>
        </w:rPr>
      </w:pPr>
    </w:p>
    <w:p w:rsidR="006016AA" w:rsidRPr="003B2960" w:rsidRDefault="00352BE3" w:rsidP="003B2960">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6016AA" w:rsidRPr="003B2960">
        <w:rPr>
          <w:rFonts w:ascii="Times New Roman" w:hAnsi="Times New Roman" w:cs="Times New Roman"/>
          <w:b/>
          <w:i/>
          <w:sz w:val="28"/>
          <w:szCs w:val="28"/>
        </w:rPr>
        <w:t>Коррекционно-развивающая работа</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индивидуальной программы психологического сопровождения учащегося;</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формирование психологического климата комфортного для всех обучающихся;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разработку оптимальных для развития школьников с РАС групповых и индивидуальных </w:t>
      </w:r>
      <w:proofErr w:type="spellStart"/>
      <w:r w:rsidRPr="003B2960">
        <w:rPr>
          <w:rFonts w:ascii="Times New Roman" w:hAnsi="Times New Roman" w:cs="Times New Roman"/>
          <w:sz w:val="28"/>
          <w:szCs w:val="28"/>
        </w:rPr>
        <w:t>психокоррекционных</w:t>
      </w:r>
      <w:proofErr w:type="spellEnd"/>
      <w:r w:rsidRPr="003B2960">
        <w:rPr>
          <w:rFonts w:ascii="Times New Roman" w:hAnsi="Times New Roman" w:cs="Times New Roman"/>
          <w:sz w:val="28"/>
          <w:szCs w:val="28"/>
        </w:rPr>
        <w:t xml:space="preserve"> программ (методик, методов и приемов обучения) в соответствии с их особыми образовательными потребностями;</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организацию и проведение специалистами индивидуальных и групповых занятий по </w:t>
      </w:r>
      <w:proofErr w:type="spellStart"/>
      <w:r w:rsidRPr="003B2960">
        <w:rPr>
          <w:rFonts w:ascii="Times New Roman" w:hAnsi="Times New Roman" w:cs="Times New Roman"/>
          <w:sz w:val="28"/>
          <w:szCs w:val="28"/>
        </w:rPr>
        <w:t>психокоррекции</w:t>
      </w:r>
      <w:proofErr w:type="spellEnd"/>
      <w:r w:rsidRPr="003B2960">
        <w:rPr>
          <w:rFonts w:ascii="Times New Roman" w:hAnsi="Times New Roman" w:cs="Times New Roman"/>
          <w:sz w:val="28"/>
          <w:szCs w:val="28"/>
        </w:rPr>
        <w:t xml:space="preserve">, необходимых для преодоления нарушений развития учащихся;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развитие эмоционально-волевой и личностной сферы ученика и коррекцию его поведения;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социальное сопровождение ученика в случае неблагоприятных условий жизни при психотравмирующих обстоятельствах. </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занятия индивидуальные и групповые;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игры, упражнения, наблюдение;</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proofErr w:type="spellStart"/>
      <w:r w:rsidRPr="003B2960">
        <w:rPr>
          <w:rFonts w:ascii="Times New Roman" w:hAnsi="Times New Roman" w:cs="Times New Roman"/>
          <w:sz w:val="28"/>
          <w:szCs w:val="28"/>
        </w:rPr>
        <w:t>психокоррекционные</w:t>
      </w:r>
      <w:proofErr w:type="spellEnd"/>
      <w:r w:rsidRPr="003B2960">
        <w:rPr>
          <w:rFonts w:ascii="Times New Roman" w:hAnsi="Times New Roman" w:cs="Times New Roman"/>
          <w:sz w:val="28"/>
          <w:szCs w:val="28"/>
        </w:rPr>
        <w:t xml:space="preserve"> методики;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беседы с учащимися; </w:t>
      </w:r>
    </w:p>
    <w:p w:rsidR="004026A7" w:rsidRPr="00697DB1" w:rsidRDefault="006016AA" w:rsidP="00697DB1">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организация деятельности (игра, труд, изобразительная, конструирование и др.). </w:t>
      </w:r>
    </w:p>
    <w:p w:rsidR="006016AA" w:rsidRPr="003B2960" w:rsidRDefault="00352BE3"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6016AA" w:rsidRPr="003B2960">
        <w:rPr>
          <w:rFonts w:ascii="Times New Roman" w:hAnsi="Times New Roman" w:cs="Times New Roman"/>
          <w:b/>
          <w:i/>
          <w:sz w:val="28"/>
          <w:szCs w:val="28"/>
        </w:rPr>
        <w:t>Консультативная работа</w:t>
      </w:r>
    </w:p>
    <w:p w:rsidR="006016AA" w:rsidRPr="003B2960" w:rsidRDefault="00252638" w:rsidP="00116366">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016AA" w:rsidRPr="003B2960">
        <w:rPr>
          <w:rFonts w:ascii="Times New Roman" w:hAnsi="Times New Roman" w:cs="Times New Roman"/>
          <w:sz w:val="28"/>
          <w:szCs w:val="28"/>
        </w:rPr>
        <w:t xml:space="preserve">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Консультативная работа включает: </w:t>
      </w:r>
    </w:p>
    <w:p w:rsidR="006016AA" w:rsidRPr="003B2960" w:rsidRDefault="006016AA" w:rsidP="00116366">
      <w:pPr>
        <w:numPr>
          <w:ilvl w:val="0"/>
          <w:numId w:val="12"/>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16AA" w:rsidRPr="003B2960" w:rsidRDefault="006016AA" w:rsidP="00116366">
      <w:pPr>
        <w:numPr>
          <w:ilvl w:val="0"/>
          <w:numId w:val="12"/>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252638" w:rsidRDefault="00252638" w:rsidP="00116366">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016AA" w:rsidRPr="003B2960">
        <w:rPr>
          <w:rFonts w:ascii="Times New Roman" w:hAnsi="Times New Roman" w:cs="Times New Roman"/>
          <w:sz w:val="28"/>
          <w:szCs w:val="28"/>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roofErr w:type="gramEnd"/>
    </w:p>
    <w:p w:rsidR="006016AA" w:rsidRDefault="00252638" w:rsidP="00116366">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016AA" w:rsidRPr="003B2960">
        <w:rPr>
          <w:rFonts w:ascii="Times New Roman" w:hAnsi="Times New Roman" w:cs="Times New Roman"/>
          <w:sz w:val="28"/>
          <w:szCs w:val="28"/>
        </w:rPr>
        <w:t xml:space="preserve">Соблюдаются принципы анонимности, доброжелательности и </w:t>
      </w:r>
      <w:proofErr w:type="spellStart"/>
      <w:r w:rsidR="006016AA" w:rsidRPr="003B2960">
        <w:rPr>
          <w:rFonts w:ascii="Times New Roman" w:hAnsi="Times New Roman" w:cs="Times New Roman"/>
          <w:sz w:val="28"/>
          <w:szCs w:val="28"/>
        </w:rPr>
        <w:t>безоценочного</w:t>
      </w:r>
      <w:proofErr w:type="spellEnd"/>
      <w:r w:rsidR="006016AA" w:rsidRPr="003B2960">
        <w:rPr>
          <w:rFonts w:ascii="Times New Roman" w:hAnsi="Times New Roman" w:cs="Times New Roman"/>
          <w:sz w:val="28"/>
          <w:szCs w:val="28"/>
        </w:rPr>
        <w:t xml:space="preserve"> отношения.</w:t>
      </w:r>
    </w:p>
    <w:p w:rsidR="00252638" w:rsidRPr="003B2960" w:rsidRDefault="00252638" w:rsidP="00116366">
      <w:pPr>
        <w:tabs>
          <w:tab w:val="left" w:pos="3261"/>
        </w:tabs>
        <w:spacing w:line="360" w:lineRule="auto"/>
        <w:jc w:val="both"/>
        <w:rPr>
          <w:rFonts w:ascii="Times New Roman" w:hAnsi="Times New Roman" w:cs="Times New Roman"/>
          <w:sz w:val="28"/>
          <w:szCs w:val="28"/>
        </w:rPr>
      </w:pPr>
    </w:p>
    <w:tbl>
      <w:tblPr>
        <w:tblW w:w="10618" w:type="dxa"/>
        <w:tblInd w:w="-871" w:type="dxa"/>
        <w:tblLayout w:type="fixed"/>
        <w:tblLook w:val="0000"/>
      </w:tblPr>
      <w:tblGrid>
        <w:gridCol w:w="2160"/>
        <w:gridCol w:w="2160"/>
        <w:gridCol w:w="2340"/>
        <w:gridCol w:w="1620"/>
        <w:gridCol w:w="2338"/>
      </w:tblGrid>
      <w:tr w:rsidR="006016AA" w:rsidRPr="003B2960" w:rsidTr="00910801">
        <w:trPr>
          <w:trHeight w:val="1801"/>
        </w:trPr>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Задачи (направления) деятельности</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6016AA" w:rsidRPr="00352BE3" w:rsidRDefault="00352BE3" w:rsidP="00116366">
            <w:pPr>
              <w:tabs>
                <w:tab w:val="left" w:pos="3261"/>
              </w:tabs>
              <w:spacing w:line="360" w:lineRule="auto"/>
              <w:jc w:val="center"/>
              <w:rPr>
                <w:rFonts w:ascii="Times New Roman" w:hAnsi="Times New Roman" w:cs="Times New Roman"/>
                <w:sz w:val="26"/>
                <w:szCs w:val="26"/>
              </w:rPr>
            </w:pPr>
            <w:r>
              <w:rPr>
                <w:rFonts w:ascii="Times New Roman" w:hAnsi="Times New Roman" w:cs="Times New Roman"/>
                <w:sz w:val="26"/>
                <w:szCs w:val="26"/>
              </w:rPr>
              <w:t>Планируемые результаты</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234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Виды и </w:t>
            </w:r>
            <w:r w:rsidR="00352BE3">
              <w:rPr>
                <w:rFonts w:ascii="Times New Roman" w:hAnsi="Times New Roman" w:cs="Times New Roman"/>
                <w:sz w:val="26"/>
                <w:szCs w:val="26"/>
              </w:rPr>
              <w:t>формы деятельности, мероприятия</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Сроки (</w:t>
            </w:r>
            <w:proofErr w:type="spellStart"/>
            <w:proofErr w:type="gramStart"/>
            <w:r w:rsidRPr="00352BE3">
              <w:rPr>
                <w:rFonts w:ascii="Times New Roman" w:hAnsi="Times New Roman" w:cs="Times New Roman"/>
                <w:sz w:val="26"/>
                <w:szCs w:val="26"/>
              </w:rPr>
              <w:t>периодич</w:t>
            </w:r>
            <w:r w:rsidR="00352BE3">
              <w:rPr>
                <w:rFonts w:ascii="Times New Roman" w:hAnsi="Times New Roman" w:cs="Times New Roman"/>
                <w:sz w:val="26"/>
                <w:szCs w:val="26"/>
              </w:rPr>
              <w:t>-</w:t>
            </w:r>
            <w:r w:rsidRPr="00352BE3">
              <w:rPr>
                <w:rFonts w:ascii="Times New Roman" w:hAnsi="Times New Roman" w:cs="Times New Roman"/>
                <w:sz w:val="26"/>
                <w:szCs w:val="26"/>
              </w:rPr>
              <w:t>ность</w:t>
            </w:r>
            <w:proofErr w:type="spellEnd"/>
            <w:proofErr w:type="gramEnd"/>
            <w:r w:rsidRPr="00352BE3">
              <w:rPr>
                <w:rFonts w:ascii="Times New Roman" w:hAnsi="Times New Roman" w:cs="Times New Roman"/>
                <w:sz w:val="26"/>
                <w:szCs w:val="26"/>
              </w:rPr>
              <w:t xml:space="preserve"> в течение года)</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Ответственные</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r>
      <w:tr w:rsidR="006016AA" w:rsidRPr="003B2960"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proofErr w:type="spellStart"/>
            <w:proofErr w:type="gramStart"/>
            <w:r w:rsidRPr="00352BE3">
              <w:rPr>
                <w:rFonts w:ascii="Times New Roman" w:hAnsi="Times New Roman" w:cs="Times New Roman"/>
                <w:sz w:val="26"/>
                <w:szCs w:val="26"/>
              </w:rPr>
              <w:t>Консультирова</w:t>
            </w:r>
            <w:r w:rsidR="00352BE3">
              <w:rPr>
                <w:rFonts w:ascii="Times New Roman" w:hAnsi="Times New Roman" w:cs="Times New Roman"/>
                <w:sz w:val="26"/>
                <w:szCs w:val="26"/>
              </w:rPr>
              <w:t>-</w:t>
            </w:r>
            <w:r w:rsidRPr="00352BE3">
              <w:rPr>
                <w:rFonts w:ascii="Times New Roman" w:hAnsi="Times New Roman" w:cs="Times New Roman"/>
                <w:sz w:val="26"/>
                <w:szCs w:val="26"/>
              </w:rPr>
              <w:t>ние</w:t>
            </w:r>
            <w:proofErr w:type="spellEnd"/>
            <w:proofErr w:type="gramEnd"/>
            <w:r w:rsidRPr="00352BE3">
              <w:rPr>
                <w:rFonts w:ascii="Times New Roman" w:hAnsi="Times New Roman" w:cs="Times New Roman"/>
                <w:sz w:val="26"/>
                <w:szCs w:val="26"/>
              </w:rPr>
              <w:t xml:space="preserve"> </w:t>
            </w:r>
            <w:proofErr w:type="spellStart"/>
            <w:r w:rsidRPr="00352BE3">
              <w:rPr>
                <w:rFonts w:ascii="Times New Roman" w:hAnsi="Times New Roman" w:cs="Times New Roman"/>
                <w:sz w:val="26"/>
                <w:szCs w:val="26"/>
              </w:rPr>
              <w:t>педагогичес</w:t>
            </w:r>
            <w:r w:rsidR="00352BE3">
              <w:rPr>
                <w:rFonts w:ascii="Times New Roman" w:hAnsi="Times New Roman" w:cs="Times New Roman"/>
                <w:sz w:val="26"/>
                <w:szCs w:val="26"/>
              </w:rPr>
              <w:t>-</w:t>
            </w:r>
            <w:r w:rsidRPr="00352BE3">
              <w:rPr>
                <w:rFonts w:ascii="Times New Roman" w:hAnsi="Times New Roman" w:cs="Times New Roman"/>
                <w:sz w:val="26"/>
                <w:szCs w:val="26"/>
              </w:rPr>
              <w:t>ких</w:t>
            </w:r>
            <w:proofErr w:type="spellEnd"/>
            <w:r w:rsidRPr="00352BE3">
              <w:rPr>
                <w:rFonts w:ascii="Times New Roman" w:hAnsi="Times New Roman" w:cs="Times New Roman"/>
                <w:sz w:val="26"/>
                <w:szCs w:val="26"/>
              </w:rPr>
              <w:t xml:space="preserve"> работников по  вопросам обучения и воспитания детей с РАС</w:t>
            </w:r>
          </w:p>
        </w:tc>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1. Рекомендации, приёмы, </w:t>
            </w:r>
            <w:proofErr w:type="spellStart"/>
            <w:proofErr w:type="gramStart"/>
            <w:r w:rsidRPr="00352BE3">
              <w:rPr>
                <w:rFonts w:ascii="Times New Roman" w:hAnsi="Times New Roman" w:cs="Times New Roman"/>
                <w:sz w:val="26"/>
                <w:szCs w:val="26"/>
              </w:rPr>
              <w:t>упраж</w:t>
            </w:r>
            <w:r w:rsidR="00352BE3">
              <w:rPr>
                <w:rFonts w:ascii="Times New Roman" w:hAnsi="Times New Roman" w:cs="Times New Roman"/>
                <w:sz w:val="26"/>
                <w:szCs w:val="26"/>
              </w:rPr>
              <w:t>-</w:t>
            </w:r>
            <w:r w:rsidRPr="00352BE3">
              <w:rPr>
                <w:rFonts w:ascii="Times New Roman" w:hAnsi="Times New Roman" w:cs="Times New Roman"/>
                <w:sz w:val="26"/>
                <w:szCs w:val="26"/>
              </w:rPr>
              <w:t>нения</w:t>
            </w:r>
            <w:proofErr w:type="spellEnd"/>
            <w:proofErr w:type="gramEnd"/>
            <w:r w:rsidRPr="00352BE3">
              <w:rPr>
                <w:rFonts w:ascii="Times New Roman" w:hAnsi="Times New Roman" w:cs="Times New Roman"/>
                <w:sz w:val="26"/>
                <w:szCs w:val="26"/>
              </w:rPr>
              <w:t xml:space="preserve"> и др. материалы.</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2. Разработка плана </w:t>
            </w:r>
            <w:proofErr w:type="spellStart"/>
            <w:r w:rsidRPr="00352BE3">
              <w:rPr>
                <w:rFonts w:ascii="Times New Roman" w:hAnsi="Times New Roman" w:cs="Times New Roman"/>
                <w:sz w:val="26"/>
                <w:szCs w:val="26"/>
              </w:rPr>
              <w:t>консуль</w:t>
            </w:r>
            <w:r w:rsidR="00352BE3">
              <w:rPr>
                <w:rFonts w:ascii="Times New Roman" w:hAnsi="Times New Roman" w:cs="Times New Roman"/>
                <w:sz w:val="26"/>
                <w:szCs w:val="26"/>
              </w:rPr>
              <w:t>-</w:t>
            </w:r>
            <w:r w:rsidRPr="00352BE3">
              <w:rPr>
                <w:rFonts w:ascii="Times New Roman" w:hAnsi="Times New Roman" w:cs="Times New Roman"/>
                <w:sz w:val="26"/>
                <w:szCs w:val="26"/>
              </w:rPr>
              <w:t>тивной</w:t>
            </w:r>
            <w:proofErr w:type="spellEnd"/>
            <w:r w:rsidRPr="00352BE3">
              <w:rPr>
                <w:rFonts w:ascii="Times New Roman" w:hAnsi="Times New Roman" w:cs="Times New Roman"/>
                <w:sz w:val="26"/>
                <w:szCs w:val="26"/>
              </w:rPr>
              <w:t xml:space="preserve"> работы с </w:t>
            </w:r>
            <w:r w:rsidRPr="00352BE3">
              <w:rPr>
                <w:rFonts w:ascii="Times New Roman" w:hAnsi="Times New Roman" w:cs="Times New Roman"/>
                <w:sz w:val="26"/>
                <w:szCs w:val="26"/>
              </w:rPr>
              <w:lastRenderedPageBreak/>
              <w:t xml:space="preserve">ребенком, </w:t>
            </w:r>
            <w:proofErr w:type="spellStart"/>
            <w:proofErr w:type="gramStart"/>
            <w:r w:rsidRPr="00352BE3">
              <w:rPr>
                <w:rFonts w:ascii="Times New Roman" w:hAnsi="Times New Roman" w:cs="Times New Roman"/>
                <w:sz w:val="26"/>
                <w:szCs w:val="26"/>
              </w:rPr>
              <w:t>роди</w:t>
            </w:r>
            <w:r w:rsidR="00352BE3">
              <w:rPr>
                <w:rFonts w:ascii="Times New Roman" w:hAnsi="Times New Roman" w:cs="Times New Roman"/>
                <w:sz w:val="26"/>
                <w:szCs w:val="26"/>
              </w:rPr>
              <w:t>-</w:t>
            </w:r>
            <w:r w:rsidRPr="00352BE3">
              <w:rPr>
                <w:rFonts w:ascii="Times New Roman" w:hAnsi="Times New Roman" w:cs="Times New Roman"/>
                <w:sz w:val="26"/>
                <w:szCs w:val="26"/>
              </w:rPr>
              <w:t>телями</w:t>
            </w:r>
            <w:proofErr w:type="spellEnd"/>
            <w:proofErr w:type="gramEnd"/>
            <w:r w:rsidRPr="00352BE3">
              <w:rPr>
                <w:rFonts w:ascii="Times New Roman" w:hAnsi="Times New Roman" w:cs="Times New Roman"/>
                <w:sz w:val="26"/>
                <w:szCs w:val="26"/>
              </w:rPr>
              <w:t>, классом, работниками Центра</w:t>
            </w:r>
          </w:p>
        </w:tc>
        <w:tc>
          <w:tcPr>
            <w:tcW w:w="234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lastRenderedPageBreak/>
              <w:t>Индивидуальные, групповые, тематические консультации</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Специалисты ПМПК</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Учитель – логопед</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Педагог – психолог</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Заместитель </w:t>
            </w:r>
            <w:r w:rsidRPr="00352BE3">
              <w:rPr>
                <w:rFonts w:ascii="Times New Roman" w:hAnsi="Times New Roman" w:cs="Times New Roman"/>
                <w:sz w:val="26"/>
                <w:szCs w:val="26"/>
              </w:rPr>
              <w:lastRenderedPageBreak/>
              <w:t>директора по УВР</w:t>
            </w:r>
          </w:p>
        </w:tc>
      </w:tr>
      <w:tr w:rsidR="006016AA" w:rsidRPr="003B2960"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proofErr w:type="spellStart"/>
            <w:r w:rsidRPr="00352BE3">
              <w:rPr>
                <w:rFonts w:ascii="Times New Roman" w:hAnsi="Times New Roman" w:cs="Times New Roman"/>
                <w:sz w:val="26"/>
                <w:szCs w:val="26"/>
              </w:rPr>
              <w:lastRenderedPageBreak/>
              <w:t>Консультирова</w:t>
            </w:r>
            <w:r w:rsidR="00AA352B">
              <w:rPr>
                <w:rFonts w:ascii="Times New Roman" w:hAnsi="Times New Roman" w:cs="Times New Roman"/>
                <w:sz w:val="26"/>
                <w:szCs w:val="26"/>
              </w:rPr>
              <w:t>-</w:t>
            </w:r>
            <w:r w:rsidRPr="00352BE3">
              <w:rPr>
                <w:rFonts w:ascii="Times New Roman" w:hAnsi="Times New Roman" w:cs="Times New Roman"/>
                <w:sz w:val="26"/>
                <w:szCs w:val="26"/>
              </w:rPr>
              <w:t>ние</w:t>
            </w:r>
            <w:proofErr w:type="spellEnd"/>
            <w:r w:rsidRPr="00352BE3">
              <w:rPr>
                <w:rFonts w:ascii="Times New Roman" w:hAnsi="Times New Roman" w:cs="Times New Roman"/>
                <w:sz w:val="26"/>
                <w:szCs w:val="26"/>
              </w:rPr>
              <w:t xml:space="preserve"> </w:t>
            </w:r>
            <w:proofErr w:type="spellStart"/>
            <w:r w:rsidRPr="00352BE3">
              <w:rPr>
                <w:rFonts w:ascii="Times New Roman" w:hAnsi="Times New Roman" w:cs="Times New Roman"/>
                <w:sz w:val="26"/>
                <w:szCs w:val="26"/>
              </w:rPr>
              <w:t>обучаю</w:t>
            </w:r>
            <w:r w:rsidR="00AA352B">
              <w:rPr>
                <w:rFonts w:ascii="Times New Roman" w:hAnsi="Times New Roman" w:cs="Times New Roman"/>
                <w:sz w:val="26"/>
                <w:szCs w:val="26"/>
              </w:rPr>
              <w:t>-</w:t>
            </w:r>
            <w:r w:rsidRPr="00352BE3">
              <w:rPr>
                <w:rFonts w:ascii="Times New Roman" w:hAnsi="Times New Roman" w:cs="Times New Roman"/>
                <w:sz w:val="26"/>
                <w:szCs w:val="26"/>
              </w:rPr>
              <w:t>щихся</w:t>
            </w:r>
            <w:proofErr w:type="spellEnd"/>
            <w:r w:rsidRPr="00352BE3">
              <w:rPr>
                <w:rFonts w:ascii="Times New Roman" w:hAnsi="Times New Roman" w:cs="Times New Roman"/>
                <w:sz w:val="26"/>
                <w:szCs w:val="26"/>
              </w:rPr>
              <w:t xml:space="preserve"> по </w:t>
            </w:r>
            <w:proofErr w:type="gramStart"/>
            <w:r w:rsidRPr="00352BE3">
              <w:rPr>
                <w:rFonts w:ascii="Times New Roman" w:hAnsi="Times New Roman" w:cs="Times New Roman"/>
                <w:sz w:val="26"/>
                <w:szCs w:val="26"/>
              </w:rPr>
              <w:t>выявленных</w:t>
            </w:r>
            <w:proofErr w:type="gramEnd"/>
            <w:r w:rsidRPr="00352BE3">
              <w:rPr>
                <w:rFonts w:ascii="Times New Roman" w:hAnsi="Times New Roman" w:cs="Times New Roman"/>
                <w:sz w:val="26"/>
                <w:szCs w:val="26"/>
              </w:rPr>
              <w:t xml:space="preserve"> проблемам, оказание </w:t>
            </w:r>
            <w:proofErr w:type="spellStart"/>
            <w:r w:rsidRPr="00352BE3">
              <w:rPr>
                <w:rFonts w:ascii="Times New Roman" w:hAnsi="Times New Roman" w:cs="Times New Roman"/>
                <w:sz w:val="26"/>
                <w:szCs w:val="26"/>
              </w:rPr>
              <w:t>превен</w:t>
            </w:r>
            <w:r w:rsidR="00AA352B">
              <w:rPr>
                <w:rFonts w:ascii="Times New Roman" w:hAnsi="Times New Roman" w:cs="Times New Roman"/>
                <w:sz w:val="26"/>
                <w:szCs w:val="26"/>
              </w:rPr>
              <w:t>-</w:t>
            </w:r>
            <w:r w:rsidRPr="00352BE3">
              <w:rPr>
                <w:rFonts w:ascii="Times New Roman" w:hAnsi="Times New Roman" w:cs="Times New Roman"/>
                <w:sz w:val="26"/>
                <w:szCs w:val="26"/>
              </w:rPr>
              <w:t>тивной</w:t>
            </w:r>
            <w:proofErr w:type="spellEnd"/>
            <w:r w:rsidRPr="00352BE3">
              <w:rPr>
                <w:rFonts w:ascii="Times New Roman" w:hAnsi="Times New Roman" w:cs="Times New Roman"/>
                <w:sz w:val="26"/>
                <w:szCs w:val="26"/>
              </w:rPr>
              <w:t xml:space="preserve"> помощи</w:t>
            </w:r>
          </w:p>
        </w:tc>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1. Рекомендации, приёмы, </w:t>
            </w:r>
            <w:proofErr w:type="spellStart"/>
            <w:proofErr w:type="gramStart"/>
            <w:r w:rsidRPr="00352BE3">
              <w:rPr>
                <w:rFonts w:ascii="Times New Roman" w:hAnsi="Times New Roman" w:cs="Times New Roman"/>
                <w:sz w:val="26"/>
                <w:szCs w:val="26"/>
              </w:rPr>
              <w:t>упраж</w:t>
            </w:r>
            <w:r w:rsidR="00AA352B">
              <w:rPr>
                <w:rFonts w:ascii="Times New Roman" w:hAnsi="Times New Roman" w:cs="Times New Roman"/>
                <w:sz w:val="26"/>
                <w:szCs w:val="26"/>
              </w:rPr>
              <w:t>-</w:t>
            </w:r>
            <w:r w:rsidRPr="00352BE3">
              <w:rPr>
                <w:rFonts w:ascii="Times New Roman" w:hAnsi="Times New Roman" w:cs="Times New Roman"/>
                <w:sz w:val="26"/>
                <w:szCs w:val="26"/>
              </w:rPr>
              <w:t>нения</w:t>
            </w:r>
            <w:proofErr w:type="spellEnd"/>
            <w:proofErr w:type="gramEnd"/>
            <w:r w:rsidRPr="00352BE3">
              <w:rPr>
                <w:rFonts w:ascii="Times New Roman" w:hAnsi="Times New Roman" w:cs="Times New Roman"/>
                <w:sz w:val="26"/>
                <w:szCs w:val="26"/>
              </w:rPr>
              <w:t xml:space="preserve"> и др. материалы.</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2. Разработка плана </w:t>
            </w:r>
            <w:proofErr w:type="spellStart"/>
            <w:r w:rsidRPr="00352BE3">
              <w:rPr>
                <w:rFonts w:ascii="Times New Roman" w:hAnsi="Times New Roman" w:cs="Times New Roman"/>
                <w:sz w:val="26"/>
                <w:szCs w:val="26"/>
              </w:rPr>
              <w:t>консуль</w:t>
            </w:r>
            <w:r w:rsidR="00AA352B">
              <w:rPr>
                <w:rFonts w:ascii="Times New Roman" w:hAnsi="Times New Roman" w:cs="Times New Roman"/>
                <w:sz w:val="26"/>
                <w:szCs w:val="26"/>
              </w:rPr>
              <w:t>-</w:t>
            </w:r>
            <w:r w:rsidRPr="00352BE3">
              <w:rPr>
                <w:rFonts w:ascii="Times New Roman" w:hAnsi="Times New Roman" w:cs="Times New Roman"/>
                <w:sz w:val="26"/>
                <w:szCs w:val="26"/>
              </w:rPr>
              <w:t>тивной</w:t>
            </w:r>
            <w:proofErr w:type="spellEnd"/>
            <w:r w:rsidRPr="00352BE3">
              <w:rPr>
                <w:rFonts w:ascii="Times New Roman" w:hAnsi="Times New Roman" w:cs="Times New Roman"/>
                <w:sz w:val="26"/>
                <w:szCs w:val="26"/>
              </w:rPr>
              <w:t xml:space="preserve"> работы с ребенком</w:t>
            </w:r>
          </w:p>
        </w:tc>
        <w:tc>
          <w:tcPr>
            <w:tcW w:w="234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Индивидуальные, групповые, тематические консультации</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Специалисты ПМПК</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Учитель – логопед</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Педагог – психолог</w:t>
            </w:r>
          </w:p>
          <w:p w:rsidR="006016AA"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Заместитель директора по УВР</w:t>
            </w:r>
          </w:p>
          <w:p w:rsidR="00910801" w:rsidRPr="00352BE3" w:rsidRDefault="00910801" w:rsidP="00116366">
            <w:pPr>
              <w:tabs>
                <w:tab w:val="left" w:pos="3261"/>
              </w:tabs>
              <w:spacing w:line="360" w:lineRule="auto"/>
              <w:jc w:val="center"/>
              <w:rPr>
                <w:rFonts w:ascii="Times New Roman" w:hAnsi="Times New Roman" w:cs="Times New Roman"/>
                <w:sz w:val="26"/>
                <w:szCs w:val="26"/>
              </w:rPr>
            </w:pPr>
          </w:p>
        </w:tc>
      </w:tr>
      <w:tr w:rsidR="006016AA" w:rsidRPr="003B2960"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proofErr w:type="spellStart"/>
            <w:proofErr w:type="gramStart"/>
            <w:r w:rsidRPr="00352BE3">
              <w:rPr>
                <w:rFonts w:ascii="Times New Roman" w:hAnsi="Times New Roman" w:cs="Times New Roman"/>
                <w:sz w:val="26"/>
                <w:szCs w:val="26"/>
              </w:rPr>
              <w:t>Консультирова</w:t>
            </w:r>
            <w:r w:rsidR="00910801">
              <w:rPr>
                <w:rFonts w:ascii="Times New Roman" w:hAnsi="Times New Roman" w:cs="Times New Roman"/>
                <w:sz w:val="26"/>
                <w:szCs w:val="26"/>
              </w:rPr>
              <w:t>-</w:t>
            </w:r>
            <w:r w:rsidRPr="00352BE3">
              <w:rPr>
                <w:rFonts w:ascii="Times New Roman" w:hAnsi="Times New Roman" w:cs="Times New Roman"/>
                <w:sz w:val="26"/>
                <w:szCs w:val="26"/>
              </w:rPr>
              <w:t>ние</w:t>
            </w:r>
            <w:proofErr w:type="spellEnd"/>
            <w:proofErr w:type="gramEnd"/>
            <w:r w:rsidRPr="00352BE3">
              <w:rPr>
                <w:rFonts w:ascii="Times New Roman" w:hAnsi="Times New Roman" w:cs="Times New Roman"/>
                <w:sz w:val="26"/>
                <w:szCs w:val="26"/>
              </w:rPr>
              <w:t xml:space="preserve"> родителей по  вопросам обучения детей с РАС, выбора стратегии воспитания, </w:t>
            </w:r>
            <w:proofErr w:type="spellStart"/>
            <w:r w:rsidRPr="00352BE3">
              <w:rPr>
                <w:rFonts w:ascii="Times New Roman" w:hAnsi="Times New Roman" w:cs="Times New Roman"/>
                <w:sz w:val="26"/>
                <w:szCs w:val="26"/>
              </w:rPr>
              <w:t>психолого-фи</w:t>
            </w:r>
            <w:r w:rsidR="00AA352B">
              <w:rPr>
                <w:rFonts w:ascii="Times New Roman" w:hAnsi="Times New Roman" w:cs="Times New Roman"/>
                <w:sz w:val="26"/>
                <w:szCs w:val="26"/>
              </w:rPr>
              <w:t>-</w:t>
            </w:r>
            <w:r w:rsidRPr="00352BE3">
              <w:rPr>
                <w:rFonts w:ascii="Times New Roman" w:hAnsi="Times New Roman" w:cs="Times New Roman"/>
                <w:sz w:val="26"/>
                <w:szCs w:val="26"/>
              </w:rPr>
              <w:t>зиологическим</w:t>
            </w:r>
            <w:proofErr w:type="spellEnd"/>
            <w:r w:rsidRPr="00352BE3">
              <w:rPr>
                <w:rFonts w:ascii="Times New Roman" w:hAnsi="Times New Roman" w:cs="Times New Roman"/>
                <w:sz w:val="26"/>
                <w:szCs w:val="26"/>
              </w:rPr>
              <w:t xml:space="preserve"> особенностям детей</w:t>
            </w:r>
          </w:p>
        </w:tc>
        <w:tc>
          <w:tcPr>
            <w:tcW w:w="216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1. Рекомендации, приёмы, упражнения и др. материалы.</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 xml:space="preserve">2. Разработка плана </w:t>
            </w:r>
            <w:proofErr w:type="spellStart"/>
            <w:r w:rsidRPr="00352BE3">
              <w:rPr>
                <w:rFonts w:ascii="Times New Roman" w:hAnsi="Times New Roman" w:cs="Times New Roman"/>
                <w:sz w:val="26"/>
                <w:szCs w:val="26"/>
              </w:rPr>
              <w:t>консуль</w:t>
            </w:r>
            <w:r w:rsidR="00AA352B">
              <w:rPr>
                <w:rFonts w:ascii="Times New Roman" w:hAnsi="Times New Roman" w:cs="Times New Roman"/>
                <w:sz w:val="26"/>
                <w:szCs w:val="26"/>
              </w:rPr>
              <w:t>-</w:t>
            </w:r>
            <w:r w:rsidRPr="00352BE3">
              <w:rPr>
                <w:rFonts w:ascii="Times New Roman" w:hAnsi="Times New Roman" w:cs="Times New Roman"/>
                <w:sz w:val="26"/>
                <w:szCs w:val="26"/>
              </w:rPr>
              <w:t>тивной</w:t>
            </w:r>
            <w:proofErr w:type="spellEnd"/>
            <w:r w:rsidRPr="00352BE3">
              <w:rPr>
                <w:rFonts w:ascii="Times New Roman" w:hAnsi="Times New Roman" w:cs="Times New Roman"/>
                <w:sz w:val="26"/>
                <w:szCs w:val="26"/>
              </w:rPr>
              <w:t xml:space="preserve"> работы с родителями</w:t>
            </w:r>
          </w:p>
        </w:tc>
        <w:tc>
          <w:tcPr>
            <w:tcW w:w="234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Индивидуальные, групповые, тематические консультации</w:t>
            </w:r>
          </w:p>
          <w:p w:rsidR="006016AA" w:rsidRPr="00352BE3" w:rsidRDefault="006016AA" w:rsidP="00116366">
            <w:pPr>
              <w:tabs>
                <w:tab w:val="left" w:pos="3261"/>
              </w:tabs>
              <w:spacing w:line="360" w:lineRule="auto"/>
              <w:jc w:val="center"/>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Специалисты ПМПК</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Учитель – логопед</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Педагог – психолог</w:t>
            </w:r>
          </w:p>
          <w:p w:rsidR="006016AA" w:rsidRPr="00352BE3" w:rsidRDefault="006016AA" w:rsidP="00116366">
            <w:pPr>
              <w:tabs>
                <w:tab w:val="left" w:pos="3261"/>
              </w:tabs>
              <w:spacing w:line="360" w:lineRule="auto"/>
              <w:jc w:val="center"/>
              <w:rPr>
                <w:rFonts w:ascii="Times New Roman" w:hAnsi="Times New Roman" w:cs="Times New Roman"/>
                <w:sz w:val="26"/>
                <w:szCs w:val="26"/>
              </w:rPr>
            </w:pPr>
            <w:r w:rsidRPr="00352BE3">
              <w:rPr>
                <w:rFonts w:ascii="Times New Roman" w:hAnsi="Times New Roman" w:cs="Times New Roman"/>
                <w:sz w:val="26"/>
                <w:szCs w:val="26"/>
              </w:rPr>
              <w:t>Заместитель директора по УВР</w:t>
            </w:r>
          </w:p>
        </w:tc>
      </w:tr>
    </w:tbl>
    <w:p w:rsidR="004026A7" w:rsidRDefault="004026A7" w:rsidP="00116366">
      <w:pPr>
        <w:tabs>
          <w:tab w:val="left" w:pos="3261"/>
        </w:tabs>
        <w:spacing w:line="360" w:lineRule="auto"/>
        <w:jc w:val="both"/>
        <w:rPr>
          <w:rFonts w:ascii="Times New Roman" w:hAnsi="Times New Roman" w:cs="Times New Roman"/>
          <w:b/>
          <w:i/>
          <w:sz w:val="28"/>
          <w:szCs w:val="28"/>
        </w:rPr>
      </w:pPr>
    </w:p>
    <w:p w:rsidR="006016AA" w:rsidRPr="003B2960" w:rsidRDefault="00AA352B"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6016AA" w:rsidRPr="003B2960">
        <w:rPr>
          <w:rFonts w:ascii="Times New Roman" w:hAnsi="Times New Roman" w:cs="Times New Roman"/>
          <w:b/>
          <w:i/>
          <w:sz w:val="28"/>
          <w:szCs w:val="28"/>
        </w:rPr>
        <w:t>Информационно-просветительская работа</w:t>
      </w:r>
    </w:p>
    <w:p w:rsidR="006016AA" w:rsidRPr="003B2960" w:rsidRDefault="006016AA" w:rsidP="00116366">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процесса обучения и </w:t>
      </w:r>
      <w:r w:rsidRPr="003B2960">
        <w:rPr>
          <w:rFonts w:ascii="Times New Roman" w:hAnsi="Times New Roman" w:cs="Times New Roman"/>
          <w:sz w:val="28"/>
          <w:szCs w:val="28"/>
        </w:rPr>
        <w:lastRenderedPageBreak/>
        <w:t xml:space="preserve">воспитания учащихся с РАС, взаимодействия с педагогами и сверстниками, их родителями (законными представителями)  и включает: </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оформление информационных стендов, печатных и других материалов;</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психологическое просвещение педагогов с целью повышения их психологической  компетентности;</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психологическое просвещение родителей с целью формирования у них элементарной компетентности. </w:t>
      </w:r>
    </w:p>
    <w:tbl>
      <w:tblPr>
        <w:tblW w:w="0" w:type="auto"/>
        <w:tblInd w:w="-798" w:type="dxa"/>
        <w:tblLayout w:type="fixed"/>
        <w:tblLook w:val="0000"/>
      </w:tblPr>
      <w:tblGrid>
        <w:gridCol w:w="2160"/>
        <w:gridCol w:w="2160"/>
        <w:gridCol w:w="1980"/>
        <w:gridCol w:w="1980"/>
        <w:gridCol w:w="1982"/>
      </w:tblGrid>
      <w:tr w:rsidR="006016AA" w:rsidRPr="003B2960" w:rsidTr="00AA352B">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Задачи (направления) деятельности</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6016AA" w:rsidRPr="00AA352B" w:rsidRDefault="00AA352B" w:rsidP="00116366">
            <w:pPr>
              <w:tabs>
                <w:tab w:val="left" w:pos="3261"/>
              </w:tabs>
              <w:spacing w:line="360" w:lineRule="auto"/>
              <w:jc w:val="center"/>
              <w:rPr>
                <w:rFonts w:ascii="Times New Roman" w:hAnsi="Times New Roman" w:cs="Times New Roman"/>
                <w:sz w:val="26"/>
                <w:szCs w:val="26"/>
              </w:rPr>
            </w:pPr>
            <w:r>
              <w:rPr>
                <w:rFonts w:ascii="Times New Roman" w:hAnsi="Times New Roman" w:cs="Times New Roman"/>
                <w:sz w:val="26"/>
                <w:szCs w:val="26"/>
              </w:rPr>
              <w:t>Планируемые результаты</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 xml:space="preserve">Виды и </w:t>
            </w:r>
            <w:r w:rsidR="00AA352B">
              <w:rPr>
                <w:rFonts w:ascii="Times New Roman" w:hAnsi="Times New Roman" w:cs="Times New Roman"/>
                <w:sz w:val="26"/>
                <w:szCs w:val="26"/>
              </w:rPr>
              <w:t>формы деятельности, мероприятия</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Сроки (периодичность в течение года)</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Ответственные</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r>
      <w:tr w:rsidR="006016AA" w:rsidRPr="003B2960" w:rsidTr="00AA352B">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proofErr w:type="spellStart"/>
            <w:proofErr w:type="gramStart"/>
            <w:r w:rsidRPr="00AA352B">
              <w:rPr>
                <w:rFonts w:ascii="Times New Roman" w:hAnsi="Times New Roman" w:cs="Times New Roman"/>
                <w:sz w:val="26"/>
                <w:szCs w:val="26"/>
              </w:rPr>
              <w:t>Информирова</w:t>
            </w:r>
            <w:r w:rsidR="00AA352B">
              <w:rPr>
                <w:rFonts w:ascii="Times New Roman" w:hAnsi="Times New Roman" w:cs="Times New Roman"/>
                <w:sz w:val="26"/>
                <w:szCs w:val="26"/>
              </w:rPr>
              <w:t>-</w:t>
            </w:r>
            <w:r w:rsidRPr="00AA352B">
              <w:rPr>
                <w:rFonts w:ascii="Times New Roman" w:hAnsi="Times New Roman" w:cs="Times New Roman"/>
                <w:sz w:val="26"/>
                <w:szCs w:val="26"/>
              </w:rPr>
              <w:t>ние</w:t>
            </w:r>
            <w:proofErr w:type="spellEnd"/>
            <w:proofErr w:type="gramEnd"/>
            <w:r w:rsidRPr="00AA352B">
              <w:rPr>
                <w:rFonts w:ascii="Times New Roman" w:hAnsi="Times New Roman" w:cs="Times New Roman"/>
                <w:sz w:val="26"/>
                <w:szCs w:val="26"/>
              </w:rPr>
              <w:t xml:space="preserve"> родителей (законных представителей) по медицинским, социальным, правовым и другим вопросам </w:t>
            </w:r>
          </w:p>
          <w:p w:rsidR="006016AA" w:rsidRPr="00AA352B" w:rsidRDefault="006016AA" w:rsidP="00116366">
            <w:pPr>
              <w:tabs>
                <w:tab w:val="left" w:pos="3261"/>
              </w:tabs>
              <w:spacing w:line="360" w:lineRule="auto"/>
              <w:jc w:val="both"/>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Организация работы  </w:t>
            </w:r>
            <w:proofErr w:type="spellStart"/>
            <w:proofErr w:type="gramStart"/>
            <w:r w:rsidRPr="00AA352B">
              <w:rPr>
                <w:rFonts w:ascii="Times New Roman" w:hAnsi="Times New Roman" w:cs="Times New Roman"/>
                <w:sz w:val="26"/>
                <w:szCs w:val="26"/>
              </w:rPr>
              <w:t>с</w:t>
            </w:r>
            <w:r w:rsidR="004026A7" w:rsidRPr="00AA352B">
              <w:rPr>
                <w:rFonts w:ascii="Times New Roman" w:hAnsi="Times New Roman" w:cs="Times New Roman"/>
                <w:sz w:val="26"/>
                <w:szCs w:val="26"/>
              </w:rPr>
              <w:t>емина</w:t>
            </w:r>
            <w:r w:rsidR="00AA352B">
              <w:rPr>
                <w:rFonts w:ascii="Times New Roman" w:hAnsi="Times New Roman" w:cs="Times New Roman"/>
                <w:sz w:val="26"/>
                <w:szCs w:val="26"/>
              </w:rPr>
              <w:t>-</w:t>
            </w:r>
            <w:r w:rsidR="004026A7" w:rsidRPr="00AA352B">
              <w:rPr>
                <w:rFonts w:ascii="Times New Roman" w:hAnsi="Times New Roman" w:cs="Times New Roman"/>
                <w:sz w:val="26"/>
                <w:szCs w:val="26"/>
              </w:rPr>
              <w:t>ров</w:t>
            </w:r>
            <w:proofErr w:type="spellEnd"/>
            <w:proofErr w:type="gramEnd"/>
            <w:r w:rsidR="004026A7" w:rsidRPr="00AA352B">
              <w:rPr>
                <w:rFonts w:ascii="Times New Roman" w:hAnsi="Times New Roman" w:cs="Times New Roman"/>
                <w:sz w:val="26"/>
                <w:szCs w:val="26"/>
              </w:rPr>
              <w:t>, тренингов</w:t>
            </w:r>
            <w:r w:rsidRPr="00AA352B">
              <w:rPr>
                <w:rFonts w:ascii="Times New Roman" w:hAnsi="Times New Roman" w:cs="Times New Roman"/>
                <w:sz w:val="26"/>
                <w:szCs w:val="26"/>
              </w:rPr>
              <w:t xml:space="preserve"> по вопросам обучения и воспитания детей с РАС </w:t>
            </w:r>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proofErr w:type="spellStart"/>
            <w:proofErr w:type="gramStart"/>
            <w:r w:rsidRPr="00AA352B">
              <w:rPr>
                <w:rFonts w:ascii="Times New Roman" w:hAnsi="Times New Roman" w:cs="Times New Roman"/>
                <w:sz w:val="26"/>
                <w:szCs w:val="26"/>
              </w:rPr>
              <w:t>Информацион</w:t>
            </w:r>
            <w:r w:rsidR="00AA352B">
              <w:rPr>
                <w:rFonts w:ascii="Times New Roman" w:hAnsi="Times New Roman" w:cs="Times New Roman"/>
                <w:sz w:val="26"/>
                <w:szCs w:val="26"/>
              </w:rPr>
              <w:t>-</w:t>
            </w:r>
            <w:r w:rsidRPr="00AA352B">
              <w:rPr>
                <w:rFonts w:ascii="Times New Roman" w:hAnsi="Times New Roman" w:cs="Times New Roman"/>
                <w:sz w:val="26"/>
                <w:szCs w:val="26"/>
              </w:rPr>
              <w:t>ные</w:t>
            </w:r>
            <w:proofErr w:type="spellEnd"/>
            <w:proofErr w:type="gramEnd"/>
            <w:r w:rsidRPr="00AA352B">
              <w:rPr>
                <w:rFonts w:ascii="Times New Roman" w:hAnsi="Times New Roman" w:cs="Times New Roman"/>
                <w:sz w:val="26"/>
                <w:szCs w:val="26"/>
              </w:rPr>
              <w:t xml:space="preserve"> </w:t>
            </w:r>
            <w:proofErr w:type="spellStart"/>
            <w:r w:rsidRPr="00AA352B">
              <w:rPr>
                <w:rFonts w:ascii="Times New Roman" w:hAnsi="Times New Roman" w:cs="Times New Roman"/>
                <w:sz w:val="26"/>
                <w:szCs w:val="26"/>
              </w:rPr>
              <w:t>меропри</w:t>
            </w:r>
            <w:r w:rsidR="00AA352B">
              <w:rPr>
                <w:rFonts w:ascii="Times New Roman" w:hAnsi="Times New Roman" w:cs="Times New Roman"/>
                <w:sz w:val="26"/>
                <w:szCs w:val="26"/>
              </w:rPr>
              <w:t>-</w:t>
            </w:r>
            <w:r w:rsidRPr="00AA352B">
              <w:rPr>
                <w:rFonts w:ascii="Times New Roman" w:hAnsi="Times New Roman" w:cs="Times New Roman"/>
                <w:sz w:val="26"/>
                <w:szCs w:val="26"/>
              </w:rPr>
              <w:t>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По отдельному плану-графику</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Специалисты ПМПК</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Учитель – логопед</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Педагог – психолог</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Заместитель директора по УВР</w:t>
            </w:r>
          </w:p>
          <w:p w:rsidR="006016AA" w:rsidRPr="00AA352B" w:rsidRDefault="006016AA" w:rsidP="00116366">
            <w:pPr>
              <w:tabs>
                <w:tab w:val="left" w:pos="3261"/>
              </w:tabs>
              <w:spacing w:line="360" w:lineRule="auto"/>
              <w:jc w:val="both"/>
              <w:rPr>
                <w:rFonts w:ascii="Times New Roman" w:hAnsi="Times New Roman" w:cs="Times New Roman"/>
                <w:sz w:val="26"/>
                <w:szCs w:val="26"/>
              </w:rPr>
            </w:pPr>
          </w:p>
        </w:tc>
      </w:tr>
      <w:tr w:rsidR="006016AA" w:rsidRPr="003B2960" w:rsidTr="00AA352B">
        <w:trPr>
          <w:trHeight w:val="1465"/>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Организация методических мероприятий </w:t>
            </w:r>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proofErr w:type="spellStart"/>
            <w:proofErr w:type="gramStart"/>
            <w:r w:rsidRPr="00AA352B">
              <w:rPr>
                <w:rFonts w:ascii="Times New Roman" w:hAnsi="Times New Roman" w:cs="Times New Roman"/>
                <w:sz w:val="26"/>
                <w:szCs w:val="26"/>
              </w:rPr>
              <w:t>Информацион</w:t>
            </w:r>
            <w:r w:rsidR="00AA352B">
              <w:rPr>
                <w:rFonts w:ascii="Times New Roman" w:hAnsi="Times New Roman" w:cs="Times New Roman"/>
                <w:sz w:val="26"/>
                <w:szCs w:val="26"/>
              </w:rPr>
              <w:t>-</w:t>
            </w:r>
            <w:r w:rsidRPr="00AA352B">
              <w:rPr>
                <w:rFonts w:ascii="Times New Roman" w:hAnsi="Times New Roman" w:cs="Times New Roman"/>
                <w:sz w:val="26"/>
                <w:szCs w:val="26"/>
              </w:rPr>
              <w:t>ные</w:t>
            </w:r>
            <w:proofErr w:type="spellEnd"/>
            <w:proofErr w:type="gramEnd"/>
            <w:r w:rsidRPr="00AA352B">
              <w:rPr>
                <w:rFonts w:ascii="Times New Roman" w:hAnsi="Times New Roman" w:cs="Times New Roman"/>
                <w:sz w:val="26"/>
                <w:szCs w:val="26"/>
              </w:rPr>
              <w:t xml:space="preserve"> </w:t>
            </w:r>
            <w:proofErr w:type="spellStart"/>
            <w:r w:rsidRPr="00AA352B">
              <w:rPr>
                <w:rFonts w:ascii="Times New Roman" w:hAnsi="Times New Roman" w:cs="Times New Roman"/>
                <w:sz w:val="26"/>
                <w:szCs w:val="26"/>
              </w:rPr>
              <w:t>меропри</w:t>
            </w:r>
            <w:r w:rsidR="00AA352B">
              <w:rPr>
                <w:rFonts w:ascii="Times New Roman" w:hAnsi="Times New Roman" w:cs="Times New Roman"/>
                <w:sz w:val="26"/>
                <w:szCs w:val="26"/>
              </w:rPr>
              <w:t>-</w:t>
            </w:r>
            <w:r w:rsidRPr="00AA352B">
              <w:rPr>
                <w:rFonts w:ascii="Times New Roman" w:hAnsi="Times New Roman" w:cs="Times New Roman"/>
                <w:sz w:val="26"/>
                <w:szCs w:val="26"/>
              </w:rPr>
              <w:t>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 По отдельному плану-графику</w:t>
            </w: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Специалисты ПМПК</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Учитель – логопед</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Педагог – психолог</w:t>
            </w: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Заместитель директора по  УВР</w:t>
            </w:r>
          </w:p>
        </w:tc>
      </w:tr>
    </w:tbl>
    <w:p w:rsidR="006016AA" w:rsidRPr="003B2960" w:rsidRDefault="006016AA" w:rsidP="00116366">
      <w:pPr>
        <w:pStyle w:val="ac"/>
        <w:tabs>
          <w:tab w:val="left" w:pos="3261"/>
        </w:tabs>
        <w:autoSpaceDE w:val="0"/>
        <w:autoSpaceDN w:val="0"/>
        <w:adjustRightInd w:val="0"/>
        <w:spacing w:line="360" w:lineRule="auto"/>
        <w:ind w:left="945"/>
        <w:jc w:val="both"/>
        <w:rPr>
          <w:rFonts w:ascii="Times New Roman" w:hAnsi="Times New Roman" w:cs="Times New Roman"/>
          <w:bCs/>
          <w:sz w:val="28"/>
          <w:szCs w:val="28"/>
        </w:rPr>
      </w:pPr>
    </w:p>
    <w:p w:rsidR="006016AA" w:rsidRPr="003B2960" w:rsidRDefault="00AA352B"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006016AA" w:rsidRPr="003B2960">
        <w:rPr>
          <w:rFonts w:ascii="Times New Roman" w:hAnsi="Times New Roman" w:cs="Times New Roman"/>
          <w:b/>
          <w:i/>
          <w:sz w:val="28"/>
          <w:szCs w:val="28"/>
        </w:rPr>
        <w:t>Социально-педагогическое сопровождение</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3B2960" w:rsidRDefault="006016AA" w:rsidP="00116366">
      <w:pPr>
        <w:numPr>
          <w:ilvl w:val="0"/>
          <w:numId w:val="14"/>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16AA" w:rsidRPr="003B2960" w:rsidRDefault="006016AA" w:rsidP="00116366">
      <w:pPr>
        <w:numPr>
          <w:ilvl w:val="0"/>
          <w:numId w:val="1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учащегося и его семьи. </w:t>
      </w:r>
    </w:p>
    <w:p w:rsidR="006016AA" w:rsidRPr="003B2960" w:rsidRDefault="006016AA" w:rsidP="00116366">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индивидуальные и групповые беседы, семинары, тренинги;</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лекции для родителей;</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анкетирование педагогов, родителей;</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разработка методических материалов и рекомендаций учителю, родителям. </w:t>
      </w:r>
    </w:p>
    <w:p w:rsidR="006016AA" w:rsidRPr="003B2960" w:rsidRDefault="006016AA" w:rsidP="00116366">
      <w:pPr>
        <w:pStyle w:val="a6"/>
        <w:tabs>
          <w:tab w:val="left" w:pos="3261"/>
        </w:tabs>
        <w:spacing w:before="0" w:after="0" w:line="360" w:lineRule="auto"/>
        <w:ind w:firstLine="426"/>
        <w:jc w:val="both"/>
        <w:rPr>
          <w:sz w:val="28"/>
          <w:szCs w:val="28"/>
        </w:rPr>
      </w:pPr>
    </w:p>
    <w:p w:rsidR="00E21C28" w:rsidRPr="003B2960" w:rsidRDefault="00E21C28"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jc w:val="center"/>
        <w:rPr>
          <w:rFonts w:ascii="Times New Roman" w:hAnsi="Times New Roman" w:cs="Times New Roman"/>
          <w:sz w:val="28"/>
          <w:szCs w:val="28"/>
        </w:rPr>
      </w:pPr>
      <w:r w:rsidRPr="003B2960">
        <w:rPr>
          <w:rFonts w:ascii="Times New Roman" w:hAnsi="Times New Roman" w:cs="Times New Roman"/>
          <w:b/>
          <w:sz w:val="28"/>
          <w:szCs w:val="28"/>
        </w:rPr>
        <w:t>Этапы реализации программы</w:t>
      </w:r>
      <w:r w:rsidR="004026A7">
        <w:rPr>
          <w:rFonts w:ascii="Times New Roman" w:hAnsi="Times New Roman" w:cs="Times New Roman"/>
          <w:b/>
          <w:sz w:val="28"/>
          <w:szCs w:val="28"/>
        </w:rPr>
        <w:t xml:space="preserve"> коррекционной работы</w:t>
      </w:r>
    </w:p>
    <w:p w:rsidR="003B2960" w:rsidRPr="003B2960" w:rsidRDefault="00AA352B" w:rsidP="00116366">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016AA" w:rsidRPr="003B2960">
        <w:rPr>
          <w:rFonts w:ascii="Times New Roman" w:hAnsi="Times New Roman" w:cs="Times New Roman"/>
          <w:sz w:val="28"/>
          <w:szCs w:val="28"/>
        </w:rPr>
        <w:t xml:space="preserve">Коррекционная работа реализуется поэтапно. Последовательность этапов и их </w:t>
      </w:r>
      <w:proofErr w:type="spellStart"/>
      <w:r w:rsidR="006016AA" w:rsidRPr="003B2960">
        <w:rPr>
          <w:rFonts w:ascii="Times New Roman" w:hAnsi="Times New Roman" w:cs="Times New Roman"/>
          <w:sz w:val="28"/>
          <w:szCs w:val="28"/>
        </w:rPr>
        <w:t>адресность</w:t>
      </w:r>
      <w:proofErr w:type="spellEnd"/>
      <w:r w:rsidR="006016AA" w:rsidRPr="003B2960">
        <w:rPr>
          <w:rFonts w:ascii="Times New Roman" w:hAnsi="Times New Roman" w:cs="Times New Roman"/>
          <w:sz w:val="28"/>
          <w:szCs w:val="28"/>
        </w:rPr>
        <w:t xml:space="preserve"> создают необходимые предпосылки для устранения </w:t>
      </w:r>
      <w:proofErr w:type="spellStart"/>
      <w:r w:rsidR="006016AA" w:rsidRPr="003B2960">
        <w:rPr>
          <w:rFonts w:ascii="Times New Roman" w:hAnsi="Times New Roman" w:cs="Times New Roman"/>
          <w:sz w:val="28"/>
          <w:szCs w:val="28"/>
        </w:rPr>
        <w:t>дезорганизующих</w:t>
      </w:r>
      <w:proofErr w:type="spellEnd"/>
      <w:r w:rsidR="006016AA" w:rsidRPr="003B2960">
        <w:rPr>
          <w:rFonts w:ascii="Times New Roman" w:hAnsi="Times New Roman" w:cs="Times New Roman"/>
          <w:sz w:val="28"/>
          <w:szCs w:val="28"/>
        </w:rPr>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985"/>
        <w:gridCol w:w="3934"/>
      </w:tblGrid>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Сроки</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Цель</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Ответственный </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Результат данного этапа</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 этап (сентябрь)</w:t>
            </w:r>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сбора и анализа информации (информационно-аналитическая деятельность).</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Специалисты, </w:t>
            </w:r>
            <w:r w:rsidRPr="00AA352B">
              <w:rPr>
                <w:rFonts w:ascii="Times New Roman" w:hAnsi="Times New Roman" w:cs="Times New Roman"/>
                <w:sz w:val="26"/>
                <w:szCs w:val="26"/>
              </w:rPr>
              <w:t xml:space="preserve">классные </w:t>
            </w:r>
            <w:r w:rsidRPr="00AA352B">
              <w:rPr>
                <w:rFonts w:ascii="Times New Roman" w:eastAsia="Calibri" w:hAnsi="Times New Roman" w:cs="Times New Roman"/>
                <w:sz w:val="26"/>
                <w:szCs w:val="26"/>
              </w:rPr>
              <w:t xml:space="preserve">руководители, администрация </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II этап (октябрь - май).</w:t>
            </w:r>
          </w:p>
        </w:tc>
        <w:tc>
          <w:tcPr>
            <w:tcW w:w="2126" w:type="dxa"/>
            <w:shd w:val="clear" w:color="auto" w:fill="auto"/>
          </w:tcPr>
          <w:p w:rsidR="003B2960" w:rsidRPr="00AA352B" w:rsidRDefault="003B2960" w:rsidP="00116366">
            <w:pPr>
              <w:tabs>
                <w:tab w:val="left" w:pos="3261"/>
              </w:tabs>
              <w:spacing w:line="360" w:lineRule="auto"/>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коррекционной работы</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Специалисты (график работы), учителя</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w:t>
            </w:r>
            <w:r w:rsidRPr="00AA352B">
              <w:rPr>
                <w:rFonts w:ascii="Times New Roman" w:eastAsia="Calibri" w:hAnsi="Times New Roman" w:cs="Times New Roman"/>
                <w:sz w:val="26"/>
                <w:szCs w:val="26"/>
              </w:rPr>
              <w:lastRenderedPageBreak/>
              <w:t>детей.</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lastRenderedPageBreak/>
              <w:t>III этап (май</w:t>
            </w:r>
            <w:proofErr w:type="gramStart"/>
            <w:r w:rsidRPr="00AA352B">
              <w:rPr>
                <w:rFonts w:ascii="Times New Roman" w:eastAsia="Calibri" w:hAnsi="Times New Roman" w:cs="Times New Roman"/>
                <w:b/>
                <w:sz w:val="26"/>
                <w:szCs w:val="26"/>
              </w:rPr>
              <w:t xml:space="preserve"> )</w:t>
            </w:r>
            <w:proofErr w:type="gramEnd"/>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диагностики коррекционно-развивающей образовательной среды (контрольно-диагностическая деятельность).</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Замдиректора по УВР.</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b/>
                <w:sz w:val="26"/>
                <w:szCs w:val="26"/>
              </w:rPr>
            </w:pPr>
            <w:r w:rsidRPr="00AA352B">
              <w:rPr>
                <w:rFonts w:ascii="Times New Roman" w:eastAsia="Calibri" w:hAnsi="Times New Roman" w:cs="Times New Roman"/>
                <w:b/>
                <w:sz w:val="26"/>
                <w:szCs w:val="26"/>
              </w:rPr>
              <w:t>IV этап (август – сентябрь)</w:t>
            </w:r>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Этап регуляции и корректировки </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hAnsi="Times New Roman" w:cs="Times New Roman"/>
                <w:sz w:val="26"/>
                <w:szCs w:val="26"/>
              </w:rPr>
              <w:t>Педагоги</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внесение необходимых изменений в образовательный процесс и пр</w:t>
            </w:r>
            <w:r w:rsidRPr="00AA352B">
              <w:rPr>
                <w:rFonts w:ascii="Times New Roman" w:hAnsi="Times New Roman" w:cs="Times New Roman"/>
                <w:sz w:val="26"/>
                <w:szCs w:val="26"/>
              </w:rPr>
              <w:t>оцесс сопровождения детей с РАС</w:t>
            </w:r>
            <w:r w:rsidRPr="00AA352B">
              <w:rPr>
                <w:rFonts w:ascii="Times New Roman" w:eastAsia="Calibri" w:hAnsi="Times New Roman" w:cs="Times New Roman"/>
                <w:sz w:val="26"/>
                <w:szCs w:val="26"/>
              </w:rPr>
              <w:t>, корректировка условий и форм обучения, методов и приемов работы.</w:t>
            </w:r>
          </w:p>
        </w:tc>
      </w:tr>
    </w:tbl>
    <w:p w:rsidR="006016AA" w:rsidRPr="003B2960" w:rsidRDefault="006016AA"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ind w:firstLine="540"/>
        <w:jc w:val="center"/>
        <w:rPr>
          <w:rFonts w:ascii="Times New Roman" w:hAnsi="Times New Roman" w:cs="Times New Roman"/>
          <w:b/>
          <w:bCs/>
          <w:sz w:val="28"/>
          <w:szCs w:val="28"/>
        </w:rPr>
      </w:pPr>
      <w:r w:rsidRPr="003B2960">
        <w:rPr>
          <w:rFonts w:ascii="Times New Roman" w:hAnsi="Times New Roman" w:cs="Times New Roman"/>
          <w:b/>
          <w:bCs/>
          <w:sz w:val="28"/>
          <w:szCs w:val="28"/>
        </w:rPr>
        <w:t>Планируемые результаты коррекционной работы</w:t>
      </w:r>
    </w:p>
    <w:p w:rsidR="006016AA" w:rsidRPr="003B2960" w:rsidRDefault="006016AA" w:rsidP="00116366">
      <w:pPr>
        <w:tabs>
          <w:tab w:val="left" w:pos="3261"/>
        </w:tabs>
        <w:spacing w:line="360" w:lineRule="auto"/>
        <w:ind w:firstLine="540"/>
        <w:jc w:val="both"/>
        <w:rPr>
          <w:rFonts w:ascii="Times New Roman" w:hAnsi="Times New Roman" w:cs="Times New Roman"/>
          <w:sz w:val="28"/>
          <w:szCs w:val="28"/>
        </w:rPr>
      </w:pPr>
      <w:r w:rsidRPr="003B2960">
        <w:rPr>
          <w:rFonts w:ascii="Times New Roman" w:hAnsi="Times New Roman" w:cs="Times New Roman"/>
          <w:sz w:val="28"/>
          <w:szCs w:val="28"/>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3B2960">
        <w:rPr>
          <w:rFonts w:ascii="Times New Roman" w:hAnsi="Times New Roman" w:cs="Times New Roman"/>
          <w:sz w:val="28"/>
          <w:szCs w:val="28"/>
        </w:rPr>
        <w:t>со</w:t>
      </w:r>
      <w:proofErr w:type="gramEnd"/>
      <w:r w:rsidRPr="003B2960">
        <w:rPr>
          <w:rFonts w:ascii="Times New Roman" w:hAnsi="Times New Roman" w:cs="Times New Roman"/>
          <w:sz w:val="28"/>
          <w:szCs w:val="28"/>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овладение социально-бытовыми умениями, используемыми в повседневной жизни; </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навыками коммуникации; </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tbl>
      <w:tblPr>
        <w:tblpPr w:leftFromText="180" w:rightFromText="180" w:vertAnchor="text" w:horzAnchor="margin" w:tblpY="29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7267"/>
      </w:tblGrid>
      <w:tr w:rsidR="005D139C" w:rsidRPr="003B2960" w:rsidTr="005D139C">
        <w:tc>
          <w:tcPr>
            <w:tcW w:w="2117" w:type="dxa"/>
          </w:tcPr>
          <w:p w:rsidR="005D139C" w:rsidRPr="003B2960" w:rsidRDefault="005D139C" w:rsidP="005D139C">
            <w:pPr>
              <w:tabs>
                <w:tab w:val="left" w:pos="3261"/>
              </w:tabs>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Жизненно значимые компетенции</w:t>
            </w:r>
          </w:p>
        </w:tc>
        <w:tc>
          <w:tcPr>
            <w:tcW w:w="7267" w:type="dxa"/>
          </w:tcPr>
          <w:p w:rsidR="005D139C" w:rsidRPr="003B2960" w:rsidRDefault="005D139C" w:rsidP="005D139C">
            <w:pPr>
              <w:tabs>
                <w:tab w:val="left" w:pos="3261"/>
              </w:tabs>
              <w:spacing w:line="360" w:lineRule="auto"/>
              <w:jc w:val="center"/>
              <w:rPr>
                <w:rFonts w:ascii="Times New Roman" w:hAnsi="Times New Roman" w:cs="Times New Roman"/>
                <w:b/>
                <w:sz w:val="28"/>
                <w:szCs w:val="28"/>
              </w:rPr>
            </w:pPr>
            <w:r w:rsidRPr="003B2960">
              <w:rPr>
                <w:rFonts w:ascii="Times New Roman" w:hAnsi="Times New Roman" w:cs="Times New Roman"/>
                <w:b/>
                <w:sz w:val="28"/>
                <w:szCs w:val="28"/>
              </w:rPr>
              <w:t xml:space="preserve">Требования к результатам </w:t>
            </w:r>
            <w:proofErr w:type="spellStart"/>
            <w:r w:rsidRPr="003B2960">
              <w:rPr>
                <w:rFonts w:ascii="Times New Roman" w:hAnsi="Times New Roman" w:cs="Times New Roman"/>
                <w:b/>
                <w:sz w:val="28"/>
                <w:szCs w:val="28"/>
              </w:rPr>
              <w:t>коррекционой</w:t>
            </w:r>
            <w:proofErr w:type="spellEnd"/>
            <w:r w:rsidRPr="003B2960">
              <w:rPr>
                <w:rFonts w:ascii="Times New Roman" w:hAnsi="Times New Roman" w:cs="Times New Roman"/>
                <w:b/>
                <w:sz w:val="28"/>
                <w:szCs w:val="28"/>
              </w:rPr>
              <w:t xml:space="preserve"> работы</w:t>
            </w:r>
          </w:p>
        </w:tc>
      </w:tr>
      <w:tr w:rsidR="005D139C" w:rsidRPr="003B2960" w:rsidTr="005D139C">
        <w:trPr>
          <w:cantSplit/>
          <w:trHeight w:val="1134"/>
        </w:trPr>
        <w:tc>
          <w:tcPr>
            <w:tcW w:w="2117" w:type="dxa"/>
          </w:tcPr>
          <w:p w:rsidR="005D139C" w:rsidRPr="003B2960" w:rsidRDefault="005D139C" w:rsidP="005D139C">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t>Развитие адекватных представлений о собственных возможностях и ограничениях</w:t>
            </w:r>
          </w:p>
          <w:p w:rsidR="005D139C" w:rsidRPr="003B2960" w:rsidRDefault="005D139C" w:rsidP="005D139C">
            <w:pPr>
              <w:tabs>
                <w:tab w:val="left" w:pos="3261"/>
              </w:tabs>
              <w:spacing w:line="360" w:lineRule="auto"/>
              <w:jc w:val="both"/>
              <w:rPr>
                <w:rFonts w:ascii="Times New Roman" w:hAnsi="Times New Roman" w:cs="Times New Roman"/>
                <w:sz w:val="28"/>
                <w:szCs w:val="28"/>
              </w:rPr>
            </w:pPr>
          </w:p>
        </w:tc>
        <w:tc>
          <w:tcPr>
            <w:tcW w:w="7267" w:type="dxa"/>
          </w:tcPr>
          <w:p w:rsidR="005D139C" w:rsidRPr="003B2960" w:rsidRDefault="005D139C" w:rsidP="005D139C">
            <w:pPr>
              <w:pStyle w:val="Default"/>
              <w:tabs>
                <w:tab w:val="left" w:pos="3261"/>
              </w:tabs>
              <w:spacing w:line="360" w:lineRule="auto"/>
              <w:jc w:val="both"/>
              <w:rPr>
                <w:sz w:val="28"/>
                <w:szCs w:val="28"/>
              </w:rPr>
            </w:pPr>
            <w:r w:rsidRPr="003B2960">
              <w:rPr>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5D139C" w:rsidRPr="003B2960" w:rsidRDefault="005D139C" w:rsidP="005D139C">
            <w:pPr>
              <w:pStyle w:val="Default"/>
              <w:tabs>
                <w:tab w:val="left" w:pos="3261"/>
              </w:tabs>
              <w:spacing w:line="360" w:lineRule="auto"/>
              <w:jc w:val="both"/>
              <w:rPr>
                <w:sz w:val="28"/>
                <w:szCs w:val="28"/>
              </w:rPr>
            </w:pPr>
            <w:r w:rsidRPr="003B2960">
              <w:rPr>
                <w:sz w:val="28"/>
                <w:szCs w:val="28"/>
              </w:rPr>
              <w:t>Понимание ребёнком того, что пожаловаться и попросить о помощи  –</w:t>
            </w:r>
            <w:r>
              <w:rPr>
                <w:sz w:val="28"/>
                <w:szCs w:val="28"/>
              </w:rPr>
              <w:t xml:space="preserve"> </w:t>
            </w:r>
            <w:r w:rsidRPr="003B2960">
              <w:rPr>
                <w:sz w:val="28"/>
                <w:szCs w:val="28"/>
              </w:rPr>
              <w:t>это нормально и необходимо. Умение адекватно выбрать взрослого и обратиться к нему за помощью</w:t>
            </w:r>
          </w:p>
          <w:p w:rsidR="005D139C" w:rsidRPr="003B2960" w:rsidRDefault="005D139C" w:rsidP="005D139C">
            <w:pPr>
              <w:pStyle w:val="Default"/>
              <w:tabs>
                <w:tab w:val="left" w:pos="3261"/>
              </w:tabs>
              <w:spacing w:line="360" w:lineRule="auto"/>
              <w:jc w:val="both"/>
              <w:rPr>
                <w:sz w:val="28"/>
                <w:szCs w:val="28"/>
              </w:rPr>
            </w:pPr>
            <w:r w:rsidRPr="003B2960">
              <w:rPr>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Умение обратиться </w:t>
            </w:r>
            <w:proofErr w:type="gramStart"/>
            <w:r w:rsidRPr="003B2960">
              <w:rPr>
                <w:rFonts w:ascii="Times New Roman" w:hAnsi="Times New Roman" w:cs="Times New Roman"/>
                <w:sz w:val="28"/>
                <w:szCs w:val="28"/>
              </w:rPr>
              <w:t>ко</w:t>
            </w:r>
            <w:proofErr w:type="gramEnd"/>
            <w:r w:rsidRPr="003B2960">
              <w:rPr>
                <w:rFonts w:ascii="Times New Roman" w:hAnsi="Times New Roman" w:cs="Times New Roman"/>
                <w:sz w:val="28"/>
                <w:szCs w:val="28"/>
              </w:rPr>
              <w:t xml:space="preserve"> взрослым при затруднениях в учебном процессе, сформулировать запрос о специальной помощи (Извините, я забыл, не понял. Повторите.</w:t>
            </w:r>
            <w:proofErr w:type="gramStart"/>
            <w:r w:rsidRPr="003B2960">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bl>
    <w:p w:rsidR="006016AA" w:rsidRDefault="006016AA" w:rsidP="00116366">
      <w:pPr>
        <w:tabs>
          <w:tab w:val="left" w:pos="3261"/>
        </w:tabs>
        <w:spacing w:line="360" w:lineRule="auto"/>
        <w:jc w:val="both"/>
        <w:rPr>
          <w:rFonts w:ascii="Times New Roman" w:hAnsi="Times New Roman" w:cs="Times New Roman"/>
          <w:sz w:val="28"/>
          <w:szCs w:val="28"/>
        </w:rPr>
      </w:pPr>
    </w:p>
    <w:p w:rsidR="00AA352B" w:rsidRDefault="00AA352B" w:rsidP="00116366">
      <w:pPr>
        <w:tabs>
          <w:tab w:val="left" w:pos="3261"/>
        </w:tabs>
        <w:spacing w:line="360" w:lineRule="auto"/>
        <w:jc w:val="both"/>
        <w:rPr>
          <w:rFonts w:ascii="Times New Roman" w:hAnsi="Times New Roman" w:cs="Times New Roman"/>
          <w:sz w:val="28"/>
          <w:szCs w:val="28"/>
        </w:rPr>
      </w:pPr>
    </w:p>
    <w:tbl>
      <w:tblPr>
        <w:tblpPr w:leftFromText="180" w:rightFromText="180"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7416"/>
      </w:tblGrid>
      <w:tr w:rsidR="005D139C" w:rsidRPr="003B2960" w:rsidTr="005D139C">
        <w:trPr>
          <w:cantSplit/>
          <w:trHeight w:val="1134"/>
        </w:trPr>
        <w:tc>
          <w:tcPr>
            <w:tcW w:w="2155" w:type="dxa"/>
          </w:tcPr>
          <w:p w:rsidR="005D139C" w:rsidRPr="003B2960" w:rsidRDefault="005D139C" w:rsidP="005D139C">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социально-бытовыми умениями, используемыми в повседневной жизни</w:t>
            </w:r>
          </w:p>
        </w:tc>
        <w:tc>
          <w:tcPr>
            <w:tcW w:w="7416" w:type="dxa"/>
          </w:tcPr>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Прогресс в самостоятельности и независимости в быту.</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Продвижение в навыках самообслуживания.</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домашней жизни.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школьной жизни.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ориентироваться в пространстве школы, попросить о помощи в случае затруднения, ориентироваться в расписании занятий.</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Стремление ребенка участвовать в подготовке и проведении праздника, прогресс в этом направлении.</w:t>
            </w:r>
          </w:p>
        </w:tc>
      </w:tr>
      <w:tr w:rsidR="005D139C" w:rsidRPr="003B2960" w:rsidTr="005D139C">
        <w:trPr>
          <w:cantSplit/>
          <w:trHeight w:val="1134"/>
        </w:trPr>
        <w:tc>
          <w:tcPr>
            <w:tcW w:w="2155" w:type="dxa"/>
          </w:tcPr>
          <w:p w:rsidR="005D139C" w:rsidRPr="003B2960" w:rsidRDefault="005D139C" w:rsidP="005D139C">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навыками коммуникации</w:t>
            </w:r>
          </w:p>
        </w:tc>
        <w:tc>
          <w:tcPr>
            <w:tcW w:w="7416" w:type="dxa"/>
          </w:tcPr>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корректно выразить отказ и недовольство, благодарность, сочувствие и т.д.</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получать и уточнять информацию от собеседника.</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Освоение культурных форм выражения своих чувств.</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Расширение круга ситуаций, в которых </w:t>
            </w:r>
            <w:proofErr w:type="gramStart"/>
            <w:r w:rsidRPr="003B2960">
              <w:rPr>
                <w:rFonts w:ascii="Times New Roman" w:hAnsi="Times New Roman" w:cs="Times New Roman"/>
                <w:sz w:val="28"/>
                <w:szCs w:val="28"/>
              </w:rPr>
              <w:t>обучающийся</w:t>
            </w:r>
            <w:proofErr w:type="gramEnd"/>
            <w:r w:rsidRPr="003B2960">
              <w:rPr>
                <w:rFonts w:ascii="Times New Roman" w:hAnsi="Times New Roman" w:cs="Times New Roman"/>
                <w:sz w:val="28"/>
                <w:szCs w:val="28"/>
              </w:rPr>
              <w:t xml:space="preserve"> может использовать коммуникацию как средство достижения цели.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принимать и включать в свой личный опыт жизненный опыт других людей.</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и планами с другими людьми</w:t>
            </w:r>
          </w:p>
        </w:tc>
      </w:tr>
    </w:tbl>
    <w:p w:rsidR="00AA352B" w:rsidRPr="003B2960" w:rsidRDefault="00AA352B"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br w:type="page"/>
      </w:r>
    </w:p>
    <w:tbl>
      <w:tblPr>
        <w:tblpPr w:leftFromText="180" w:rightFromText="180" w:vertAnchor="text" w:horzAnchor="margin" w:tblpXSpec="center" w:tblpY="1269"/>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7138"/>
      </w:tblGrid>
      <w:tr w:rsidR="005D139C" w:rsidRPr="003B2960" w:rsidTr="005D139C">
        <w:trPr>
          <w:cantSplit/>
          <w:trHeight w:val="12048"/>
        </w:trPr>
        <w:tc>
          <w:tcPr>
            <w:tcW w:w="2639" w:type="dxa"/>
          </w:tcPr>
          <w:p w:rsidR="005D139C" w:rsidRPr="003B2960" w:rsidRDefault="005D139C" w:rsidP="005D139C">
            <w:pPr>
              <w:tabs>
                <w:tab w:val="left" w:pos="3261"/>
              </w:tabs>
              <w:autoSpaceDE w:val="0"/>
              <w:autoSpaceDN w:val="0"/>
              <w:adjustRightInd w:val="0"/>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Дифференциация и осмысление картины мира и её временно-пространственной организации</w:t>
            </w:r>
          </w:p>
        </w:tc>
        <w:tc>
          <w:tcPr>
            <w:tcW w:w="7138" w:type="dxa"/>
          </w:tcPr>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Использование вещей в соответствии с их функциями, принятым порядком и характером наличной ситуации.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Активность во взаимодействии с миром, понимание собственной результативности.</w:t>
            </w:r>
            <w:r>
              <w:rPr>
                <w:rFonts w:ascii="Times New Roman" w:hAnsi="Times New Roman" w:cs="Times New Roman"/>
                <w:sz w:val="28"/>
                <w:szCs w:val="28"/>
              </w:rPr>
              <w:t xml:space="preserve"> </w:t>
            </w:r>
            <w:r w:rsidRPr="003B2960">
              <w:rPr>
                <w:rFonts w:ascii="Times New Roman" w:hAnsi="Times New Roman" w:cs="Times New Roman"/>
                <w:sz w:val="28"/>
                <w:szCs w:val="28"/>
              </w:rPr>
              <w:t>Накопление опыта освоения нового при помощи экскурсий и путешествий.</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3B2960">
              <w:rPr>
                <w:rFonts w:ascii="Times New Roman" w:hAnsi="Times New Roman" w:cs="Times New Roman"/>
                <w:sz w:val="28"/>
                <w:szCs w:val="28"/>
              </w:rPr>
              <w:t>со</w:t>
            </w:r>
            <w:proofErr w:type="gramEnd"/>
            <w:r w:rsidRPr="003B2960">
              <w:rPr>
                <w:rFonts w:ascii="Times New Roman" w:hAnsi="Times New Roman" w:cs="Times New Roman"/>
                <w:sz w:val="28"/>
                <w:szCs w:val="28"/>
              </w:rPr>
              <w:t xml:space="preserve"> взрослым исследовательскую деятельность.</w:t>
            </w:r>
          </w:p>
          <w:p w:rsidR="005D139C" w:rsidRPr="003B2960" w:rsidRDefault="005D139C" w:rsidP="005D139C">
            <w:pPr>
              <w:tabs>
                <w:tab w:val="left" w:pos="3261"/>
              </w:tabs>
              <w:spacing w:line="360" w:lineRule="auto"/>
              <w:jc w:val="both"/>
              <w:rPr>
                <w:rFonts w:ascii="Times New Roman" w:hAnsi="Times New Roman" w:cs="Times New Roman"/>
                <w:sz w:val="28"/>
                <w:szCs w:val="28"/>
              </w:rPr>
            </w:pP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Уметь принимать и включать в свой личный жизненный опыт других людей.</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планами с другими людьми.</w:t>
            </w:r>
          </w:p>
        </w:tc>
      </w:tr>
      <w:tr w:rsidR="005D139C" w:rsidRPr="003B2960" w:rsidTr="005D139C">
        <w:trPr>
          <w:cantSplit/>
          <w:trHeight w:val="2148"/>
        </w:trPr>
        <w:tc>
          <w:tcPr>
            <w:tcW w:w="2639" w:type="dxa"/>
          </w:tcPr>
          <w:p w:rsidR="005D139C" w:rsidRPr="004026A7" w:rsidRDefault="005D139C" w:rsidP="005D139C">
            <w:pPr>
              <w:tabs>
                <w:tab w:val="left" w:pos="3261"/>
              </w:tabs>
              <w:autoSpaceDE w:val="0"/>
              <w:autoSpaceDN w:val="0"/>
              <w:adjustRightInd w:val="0"/>
              <w:spacing w:line="360" w:lineRule="auto"/>
              <w:jc w:val="both"/>
              <w:rPr>
                <w:rFonts w:ascii="Times New Roman" w:hAnsi="Times New Roman" w:cs="Times New Roman"/>
                <w:b/>
                <w:i/>
                <w:sz w:val="28"/>
                <w:szCs w:val="28"/>
              </w:rPr>
            </w:pPr>
            <w:r w:rsidRPr="004026A7">
              <w:rPr>
                <w:rFonts w:ascii="Times New Roman" w:hAnsi="Times New Roman" w:cs="Times New Roman"/>
                <w:b/>
                <w:i/>
                <w:sz w:val="28"/>
                <w:szCs w:val="28"/>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7138" w:type="dxa"/>
          </w:tcPr>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Умение адекватно использовать принятые в окружении </w:t>
            </w:r>
            <w:proofErr w:type="gramStart"/>
            <w:r w:rsidRPr="003B2960">
              <w:rPr>
                <w:rFonts w:ascii="Times New Roman" w:hAnsi="Times New Roman" w:cs="Times New Roman"/>
                <w:sz w:val="28"/>
                <w:szCs w:val="28"/>
              </w:rPr>
              <w:t>обучающегося</w:t>
            </w:r>
            <w:proofErr w:type="gramEnd"/>
            <w:r w:rsidRPr="003B2960">
              <w:rPr>
                <w:rFonts w:ascii="Times New Roman" w:hAnsi="Times New Roman" w:cs="Times New Roman"/>
                <w:sz w:val="28"/>
                <w:szCs w:val="28"/>
              </w:rPr>
              <w:t xml:space="preserve"> социальные ритуалы.</w:t>
            </w:r>
          </w:p>
          <w:p w:rsidR="005D139C" w:rsidRPr="003B2960" w:rsidRDefault="005D139C" w:rsidP="005D139C">
            <w:pPr>
              <w:tabs>
                <w:tab w:val="left" w:pos="3261"/>
              </w:tabs>
              <w:spacing w:line="360" w:lineRule="auto"/>
              <w:jc w:val="both"/>
              <w:rPr>
                <w:rFonts w:ascii="Times New Roman" w:hAnsi="Times New Roman" w:cs="Times New Roman"/>
                <w:sz w:val="28"/>
                <w:szCs w:val="28"/>
              </w:rPr>
            </w:pPr>
            <w:proofErr w:type="gramStart"/>
            <w:r w:rsidRPr="003B2960">
              <w:rPr>
                <w:rFonts w:ascii="Times New Roman" w:hAnsi="Times New Roman" w:cs="Times New Roman"/>
                <w:sz w:val="28"/>
                <w:szCs w:val="28"/>
              </w:rPr>
              <w:t>Умение корректно выразить свои чувства, отказ, недовольство, благодарность, сочувствие, намерение, просьбу, опасение.</w:t>
            </w:r>
            <w:proofErr w:type="gramEnd"/>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Знание правил поведения в разных социальных ситуациях с людьми разного статуса.</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проявлять инициативу, корректно устанавливать и ограничивать контакт.</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5D139C" w:rsidRPr="003B2960" w:rsidRDefault="005D139C"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круга освоенных социальных контактов.</w:t>
            </w:r>
          </w:p>
          <w:p w:rsidR="005D139C" w:rsidRPr="003B2960" w:rsidRDefault="005D139C" w:rsidP="005D139C">
            <w:pPr>
              <w:tabs>
                <w:tab w:val="left" w:pos="3261"/>
              </w:tabs>
              <w:spacing w:line="360" w:lineRule="auto"/>
              <w:jc w:val="both"/>
              <w:rPr>
                <w:rFonts w:ascii="Times New Roman" w:hAnsi="Times New Roman" w:cs="Times New Roman"/>
                <w:sz w:val="28"/>
                <w:szCs w:val="28"/>
              </w:rPr>
            </w:pPr>
          </w:p>
          <w:p w:rsidR="005D139C" w:rsidRPr="003B2960" w:rsidRDefault="005D139C" w:rsidP="005D139C">
            <w:pPr>
              <w:tabs>
                <w:tab w:val="left" w:pos="3261"/>
              </w:tabs>
              <w:spacing w:line="360" w:lineRule="auto"/>
              <w:jc w:val="both"/>
              <w:rPr>
                <w:rFonts w:ascii="Times New Roman" w:hAnsi="Times New Roman" w:cs="Times New Roman"/>
                <w:sz w:val="28"/>
                <w:szCs w:val="28"/>
              </w:rPr>
            </w:pPr>
          </w:p>
          <w:p w:rsidR="005D139C" w:rsidRPr="003B2960" w:rsidRDefault="005D139C" w:rsidP="005D139C">
            <w:pPr>
              <w:tabs>
                <w:tab w:val="left" w:pos="3261"/>
              </w:tabs>
              <w:spacing w:line="360" w:lineRule="auto"/>
              <w:jc w:val="both"/>
              <w:rPr>
                <w:rFonts w:ascii="Times New Roman" w:hAnsi="Times New Roman" w:cs="Times New Roman"/>
                <w:sz w:val="28"/>
                <w:szCs w:val="28"/>
              </w:rPr>
            </w:pPr>
          </w:p>
          <w:p w:rsidR="005D139C" w:rsidRPr="003B2960" w:rsidRDefault="005D139C" w:rsidP="005D139C">
            <w:pPr>
              <w:tabs>
                <w:tab w:val="left" w:pos="3261"/>
              </w:tabs>
              <w:spacing w:line="360" w:lineRule="auto"/>
              <w:jc w:val="both"/>
              <w:rPr>
                <w:rFonts w:ascii="Times New Roman" w:hAnsi="Times New Roman" w:cs="Times New Roman"/>
                <w:sz w:val="28"/>
                <w:szCs w:val="28"/>
              </w:rPr>
            </w:pPr>
          </w:p>
        </w:tc>
      </w:tr>
    </w:tbl>
    <w:p w:rsidR="0075348C" w:rsidRPr="003B2960" w:rsidRDefault="006016AA" w:rsidP="005D139C">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br w:type="page"/>
      </w:r>
      <w:r w:rsidR="005D139C">
        <w:rPr>
          <w:rFonts w:ascii="Times New Roman" w:hAnsi="Times New Roman" w:cs="Times New Roman"/>
          <w:sz w:val="28"/>
          <w:szCs w:val="28"/>
        </w:rPr>
        <w:lastRenderedPageBreak/>
        <w:t xml:space="preserve">                            </w:t>
      </w:r>
      <w:r w:rsidR="00536F98" w:rsidRPr="003B2960">
        <w:rPr>
          <w:rFonts w:ascii="Times New Roman" w:hAnsi="Times New Roman" w:cs="Times New Roman"/>
          <w:b/>
          <w:sz w:val="28"/>
          <w:szCs w:val="28"/>
        </w:rPr>
        <w:t>Механизм реализации программы</w:t>
      </w:r>
    </w:p>
    <w:p w:rsidR="006016AA" w:rsidRPr="003B2960" w:rsidRDefault="0075348C"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 Оптимально выстроенное взаимодействие специалистов, обеспечивающее системное сопровождение детей с РАС, включающее в себя:</w:t>
      </w:r>
    </w:p>
    <w:p w:rsidR="006016AA" w:rsidRPr="003B2960" w:rsidRDefault="00CC66B2" w:rsidP="00116366">
      <w:pPr>
        <w:numPr>
          <w:ilvl w:val="0"/>
          <w:numId w:val="16"/>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w:t>
      </w:r>
      <w:r w:rsidR="006016AA" w:rsidRPr="003B2960">
        <w:rPr>
          <w:rFonts w:ascii="Times New Roman" w:hAnsi="Times New Roman" w:cs="Times New Roman"/>
          <w:sz w:val="28"/>
          <w:szCs w:val="28"/>
        </w:rPr>
        <w:t xml:space="preserve">заимодействия всех специалистов в рамках </w:t>
      </w:r>
      <w:proofErr w:type="spellStart"/>
      <w:r w:rsidRPr="003B2960">
        <w:rPr>
          <w:rFonts w:ascii="Times New Roman" w:hAnsi="Times New Roman" w:cs="Times New Roman"/>
          <w:sz w:val="28"/>
          <w:szCs w:val="28"/>
        </w:rPr>
        <w:t>ПМПк</w:t>
      </w:r>
      <w:proofErr w:type="spellEnd"/>
      <w:r w:rsidR="006016AA" w:rsidRPr="003B2960">
        <w:rPr>
          <w:rFonts w:ascii="Times New Roman" w:hAnsi="Times New Roman" w:cs="Times New Roman"/>
          <w:sz w:val="28"/>
          <w:szCs w:val="28"/>
        </w:rPr>
        <w:t>;</w:t>
      </w:r>
    </w:p>
    <w:p w:rsidR="006016AA" w:rsidRPr="003B2960" w:rsidRDefault="0075348C" w:rsidP="00116366">
      <w:pPr>
        <w:numPr>
          <w:ilvl w:val="0"/>
          <w:numId w:val="16"/>
        </w:numPr>
        <w:tabs>
          <w:tab w:val="left" w:pos="3261"/>
        </w:tabs>
        <w:spacing w:line="360" w:lineRule="auto"/>
        <w:jc w:val="both"/>
        <w:rPr>
          <w:rFonts w:ascii="Times New Roman" w:hAnsi="Times New Roman" w:cs="Times New Roman"/>
          <w:sz w:val="28"/>
          <w:szCs w:val="28"/>
        </w:rPr>
      </w:pPr>
      <w:proofErr w:type="gramStart"/>
      <w:r w:rsidRPr="003B2960">
        <w:rPr>
          <w:rFonts w:ascii="Times New Roman" w:hAnsi="Times New Roman" w:cs="Times New Roman"/>
          <w:sz w:val="28"/>
          <w:szCs w:val="28"/>
        </w:rPr>
        <w:t>осуществление</w:t>
      </w:r>
      <w:r w:rsidR="006016AA" w:rsidRPr="003B2960">
        <w:rPr>
          <w:rFonts w:ascii="Times New Roman" w:hAnsi="Times New Roman" w:cs="Times New Roman"/>
          <w:sz w:val="28"/>
          <w:szCs w:val="28"/>
        </w:rPr>
        <w:t xml:space="preserve">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6016AA" w:rsidRPr="003B2960" w:rsidRDefault="0075348C" w:rsidP="00116366">
      <w:pPr>
        <w:numPr>
          <w:ilvl w:val="0"/>
          <w:numId w:val="16"/>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разработку и реализацию</w:t>
      </w:r>
      <w:r w:rsidR="006016AA" w:rsidRPr="003B2960">
        <w:rPr>
          <w:rFonts w:ascii="Times New Roman" w:hAnsi="Times New Roman" w:cs="Times New Roman"/>
          <w:sz w:val="28"/>
          <w:szCs w:val="28"/>
        </w:rPr>
        <w:t xml:space="preserve">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016AA" w:rsidRPr="003B2960" w:rsidRDefault="0075348C"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2.  Взаимодействие</w:t>
      </w:r>
      <w:r w:rsidR="006016AA" w:rsidRPr="003B2960">
        <w:rPr>
          <w:rFonts w:ascii="Times New Roman" w:hAnsi="Times New Roman" w:cs="Times New Roman"/>
          <w:sz w:val="28"/>
          <w:szCs w:val="28"/>
        </w:rPr>
        <w:t xml:space="preserve">  с организациями культуры, общественными организациями и други</w:t>
      </w:r>
      <w:r w:rsidR="00CC66B2" w:rsidRPr="003B2960">
        <w:rPr>
          <w:rFonts w:ascii="Times New Roman" w:hAnsi="Times New Roman" w:cs="Times New Roman"/>
          <w:sz w:val="28"/>
          <w:szCs w:val="28"/>
        </w:rPr>
        <w:t xml:space="preserve">ми институтами общества </w:t>
      </w:r>
      <w:r w:rsidR="006016AA" w:rsidRPr="003B2960">
        <w:rPr>
          <w:rFonts w:ascii="Times New Roman" w:hAnsi="Times New Roman" w:cs="Times New Roman"/>
          <w:sz w:val="28"/>
          <w:szCs w:val="28"/>
        </w:rPr>
        <w:t xml:space="preserve"> </w:t>
      </w:r>
      <w:r w:rsidR="00CC66B2" w:rsidRPr="003B2960">
        <w:rPr>
          <w:rFonts w:ascii="Times New Roman" w:hAnsi="Times New Roman" w:cs="Times New Roman"/>
          <w:sz w:val="28"/>
          <w:szCs w:val="28"/>
        </w:rPr>
        <w:t>(</w:t>
      </w:r>
      <w:r w:rsidR="006016AA" w:rsidRPr="003B2960">
        <w:rPr>
          <w:rFonts w:ascii="Times New Roman" w:hAnsi="Times New Roman" w:cs="Times New Roman"/>
          <w:sz w:val="28"/>
          <w:szCs w:val="28"/>
        </w:rPr>
        <w:t>социальное партнерство</w:t>
      </w:r>
      <w:r w:rsidR="00CC66B2" w:rsidRPr="003B2960">
        <w:rPr>
          <w:rFonts w:ascii="Times New Roman" w:hAnsi="Times New Roman" w:cs="Times New Roman"/>
          <w:sz w:val="28"/>
          <w:szCs w:val="28"/>
        </w:rPr>
        <w:t>)</w:t>
      </w:r>
      <w:r w:rsidR="006016AA" w:rsidRPr="003B2960">
        <w:rPr>
          <w:rFonts w:ascii="Times New Roman" w:hAnsi="Times New Roman" w:cs="Times New Roman"/>
          <w:sz w:val="28"/>
          <w:szCs w:val="28"/>
        </w:rPr>
        <w:t xml:space="preserve">. Оно включает сотрудничество:  </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3B2960">
        <w:rPr>
          <w:rFonts w:ascii="Times New Roman" w:hAnsi="Times New Roman" w:cs="Times New Roman"/>
          <w:sz w:val="28"/>
          <w:szCs w:val="28"/>
        </w:rPr>
        <w:t>здоровьесбережения</w:t>
      </w:r>
      <w:proofErr w:type="spellEnd"/>
      <w:r w:rsidRPr="003B2960">
        <w:rPr>
          <w:rFonts w:ascii="Times New Roman" w:hAnsi="Times New Roman" w:cs="Times New Roman"/>
          <w:sz w:val="28"/>
          <w:szCs w:val="28"/>
        </w:rPr>
        <w:t>, социальной адаптации и интеграции в общество детей с РАС;</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со средствами массовой информации в решении вопросов формирования отношения общества к лицам с расстройствами </w:t>
      </w:r>
      <w:proofErr w:type="spellStart"/>
      <w:r w:rsidRPr="003B2960">
        <w:rPr>
          <w:rFonts w:ascii="Times New Roman" w:hAnsi="Times New Roman" w:cs="Times New Roman"/>
          <w:sz w:val="28"/>
          <w:szCs w:val="28"/>
        </w:rPr>
        <w:t>аутистического</w:t>
      </w:r>
      <w:proofErr w:type="spellEnd"/>
      <w:r w:rsidRPr="003B2960">
        <w:rPr>
          <w:rFonts w:ascii="Times New Roman" w:hAnsi="Times New Roman" w:cs="Times New Roman"/>
          <w:sz w:val="28"/>
          <w:szCs w:val="28"/>
        </w:rPr>
        <w:t xml:space="preserve"> спектра;</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детей с РАС;</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с родителями учащихся с РАС в решении вопросов их развития, социализации, </w:t>
      </w:r>
      <w:proofErr w:type="spellStart"/>
      <w:r w:rsidRPr="003B2960">
        <w:rPr>
          <w:rFonts w:ascii="Times New Roman" w:hAnsi="Times New Roman" w:cs="Times New Roman"/>
          <w:sz w:val="28"/>
          <w:szCs w:val="28"/>
        </w:rPr>
        <w:t>здоровьесбережения</w:t>
      </w:r>
      <w:proofErr w:type="spellEnd"/>
      <w:r w:rsidRPr="003B2960">
        <w:rPr>
          <w:rFonts w:ascii="Times New Roman" w:hAnsi="Times New Roman" w:cs="Times New Roman"/>
          <w:sz w:val="28"/>
          <w:szCs w:val="28"/>
        </w:rPr>
        <w:t>, социальной адаптации и интеграции в общество.</w:t>
      </w:r>
    </w:p>
    <w:p w:rsidR="00536F98" w:rsidRPr="003B2960" w:rsidRDefault="00536F98" w:rsidP="00116366">
      <w:pPr>
        <w:tabs>
          <w:tab w:val="left" w:pos="3261"/>
        </w:tabs>
        <w:spacing w:line="360" w:lineRule="auto"/>
        <w:jc w:val="both"/>
        <w:rPr>
          <w:rFonts w:ascii="Times New Roman" w:hAnsi="Times New Roman" w:cs="Times New Roman"/>
          <w:sz w:val="28"/>
          <w:szCs w:val="28"/>
        </w:rPr>
      </w:pP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Требования к условиям реализации программы</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Психолого-педагогическое обеспечение:</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3B2960">
        <w:rPr>
          <w:rFonts w:ascii="Times New Roman" w:hAnsi="Times New Roman" w:cs="Times New Roman"/>
          <w:sz w:val="28"/>
          <w:szCs w:val="28"/>
        </w:rPr>
        <w:t>психолого-медико-педагогической</w:t>
      </w:r>
      <w:proofErr w:type="spellEnd"/>
      <w:r w:rsidRPr="003B2960">
        <w:rPr>
          <w:rFonts w:ascii="Times New Roman" w:hAnsi="Times New Roman" w:cs="Times New Roman"/>
          <w:sz w:val="28"/>
          <w:szCs w:val="28"/>
        </w:rPr>
        <w:t xml:space="preserve"> комиссии;</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B2960">
        <w:rPr>
          <w:rFonts w:ascii="Times New Roman" w:hAnsi="Times New Roman" w:cs="Times New Roman"/>
          <w:sz w:val="28"/>
          <w:szCs w:val="28"/>
        </w:rPr>
        <w:t>психоэмоционального</w:t>
      </w:r>
      <w:proofErr w:type="spellEnd"/>
      <w:r w:rsidRPr="003B2960">
        <w:rPr>
          <w:rFonts w:ascii="Times New Roman" w:hAnsi="Times New Roman" w:cs="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36F98" w:rsidRPr="003B2960" w:rsidRDefault="00536F98" w:rsidP="00116366">
      <w:pPr>
        <w:tabs>
          <w:tab w:val="left" w:pos="3261"/>
        </w:tabs>
        <w:spacing w:line="360" w:lineRule="auto"/>
        <w:jc w:val="both"/>
        <w:rPr>
          <w:rFonts w:ascii="Times New Roman" w:hAnsi="Times New Roman" w:cs="Times New Roman"/>
          <w:sz w:val="28"/>
          <w:szCs w:val="28"/>
        </w:rPr>
      </w:pPr>
      <w:proofErr w:type="gramStart"/>
      <w:r w:rsidRPr="003B2960">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B2960">
        <w:rPr>
          <w:rFonts w:ascii="Times New Roman" w:hAnsi="Times New Roman" w:cs="Times New Roman"/>
          <w:sz w:val="28"/>
          <w:szCs w:val="28"/>
        </w:rPr>
        <w:t xml:space="preserve"> </w:t>
      </w:r>
      <w:proofErr w:type="gramStart"/>
      <w:r w:rsidRPr="003B2960">
        <w:rPr>
          <w:rFonts w:ascii="Times New Roman" w:hAnsi="Times New Roman" w:cs="Times New Roman"/>
          <w:sz w:val="28"/>
          <w:szCs w:val="28"/>
        </w:rPr>
        <w:t xml:space="preserve">дифференцированное и индивидуализированное обучение с учётом специфики нарушения развития ребёнка; комплексное </w:t>
      </w:r>
      <w:r w:rsidRPr="003B2960">
        <w:rPr>
          <w:rFonts w:ascii="Times New Roman" w:hAnsi="Times New Roman" w:cs="Times New Roman"/>
          <w:sz w:val="28"/>
          <w:szCs w:val="28"/>
        </w:rPr>
        <w:lastRenderedPageBreak/>
        <w:t>воздействие на обучающегося, осуществляемое на индивидуальных и групповых коррекционных занятиях);</w:t>
      </w:r>
      <w:proofErr w:type="gramEnd"/>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обеспечение </w:t>
      </w:r>
      <w:proofErr w:type="spellStart"/>
      <w:r w:rsidRPr="003B2960">
        <w:rPr>
          <w:rFonts w:ascii="Times New Roman" w:hAnsi="Times New Roman" w:cs="Times New Roman"/>
          <w:sz w:val="28"/>
          <w:szCs w:val="28"/>
        </w:rPr>
        <w:t>здоровьесберегающих</w:t>
      </w:r>
      <w:proofErr w:type="spellEnd"/>
      <w:r w:rsidRPr="003B2960">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0801"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w:t>
      </w:r>
      <w:r w:rsidR="002368F1" w:rsidRPr="003B2960">
        <w:rPr>
          <w:rFonts w:ascii="Times New Roman" w:hAnsi="Times New Roman" w:cs="Times New Roman"/>
          <w:sz w:val="28"/>
          <w:szCs w:val="28"/>
        </w:rPr>
        <w:t>ечение участия всех детей с РАС</w:t>
      </w:r>
      <w:r w:rsidRPr="003B2960">
        <w:rPr>
          <w:rFonts w:ascii="Times New Roman" w:hAnsi="Times New Roman" w:cs="Times New Roman"/>
          <w:sz w:val="28"/>
          <w:szCs w:val="28"/>
        </w:rPr>
        <w:t xml:space="preserve">,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3B2960">
        <w:rPr>
          <w:rFonts w:ascii="Times New Roman" w:hAnsi="Times New Roman" w:cs="Times New Roman"/>
          <w:sz w:val="28"/>
          <w:szCs w:val="28"/>
        </w:rPr>
        <w:t>досуговых</w:t>
      </w:r>
      <w:proofErr w:type="spellEnd"/>
      <w:r w:rsidRPr="003B2960">
        <w:rPr>
          <w:rFonts w:ascii="Times New Roman" w:hAnsi="Times New Roman" w:cs="Times New Roman"/>
          <w:sz w:val="28"/>
          <w:szCs w:val="28"/>
        </w:rPr>
        <w:t xml:space="preserve"> мероприятий;</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Программно-методическое обеспечение</w:t>
      </w:r>
    </w:p>
    <w:p w:rsidR="00536F98" w:rsidRDefault="00536F98" w:rsidP="00116366">
      <w:pPr>
        <w:widowControl w:val="0"/>
        <w:tabs>
          <w:tab w:val="left" w:pos="3261"/>
        </w:tabs>
        <w:autoSpaceDE w:val="0"/>
        <w:spacing w:line="360" w:lineRule="auto"/>
        <w:ind w:firstLine="454"/>
        <w:jc w:val="both"/>
        <w:rPr>
          <w:rFonts w:ascii="Times New Roman" w:eastAsia="Times New Roman" w:hAnsi="Times New Roman" w:cs="Times New Roman"/>
          <w:sz w:val="28"/>
          <w:szCs w:val="28"/>
        </w:rPr>
      </w:pPr>
      <w:r w:rsidRPr="003B2960">
        <w:rPr>
          <w:rFonts w:ascii="Times New Roman" w:eastAsia="Times New Roman" w:hAnsi="Times New Roman" w:cs="Times New Roman"/>
          <w:sz w:val="28"/>
          <w:szCs w:val="28"/>
        </w:rPr>
        <w:t>В процессе реализации программы к</w:t>
      </w:r>
      <w:r w:rsidR="003E6325" w:rsidRPr="003B2960">
        <w:rPr>
          <w:rFonts w:ascii="Times New Roman" w:eastAsia="Times New Roman" w:hAnsi="Times New Roman" w:cs="Times New Roman"/>
          <w:sz w:val="28"/>
          <w:szCs w:val="28"/>
        </w:rPr>
        <w:t>орре</w:t>
      </w:r>
      <w:r w:rsidR="00467F9E">
        <w:rPr>
          <w:rFonts w:ascii="Times New Roman" w:eastAsia="Times New Roman" w:hAnsi="Times New Roman" w:cs="Times New Roman"/>
          <w:sz w:val="28"/>
          <w:szCs w:val="28"/>
        </w:rPr>
        <w:t xml:space="preserve">кционной работы </w:t>
      </w:r>
      <w:r w:rsidR="003E6325" w:rsidRPr="003B2960">
        <w:rPr>
          <w:rFonts w:ascii="Times New Roman" w:eastAsia="Times New Roman" w:hAnsi="Times New Roman" w:cs="Times New Roman"/>
          <w:sz w:val="28"/>
          <w:szCs w:val="28"/>
        </w:rPr>
        <w:t xml:space="preserve"> </w:t>
      </w:r>
      <w:r w:rsidRPr="003B2960">
        <w:rPr>
          <w:rFonts w:ascii="Times New Roman" w:eastAsia="Times New Roman" w:hAnsi="Times New Roman" w:cs="Times New Roman"/>
          <w:sz w:val="28"/>
          <w:szCs w:val="28"/>
        </w:rPr>
        <w:t>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rsidR="003E6325" w:rsidRPr="003B2960">
        <w:rPr>
          <w:rFonts w:ascii="Times New Roman" w:eastAsia="Times New Roman" w:hAnsi="Times New Roman" w:cs="Times New Roman"/>
          <w:sz w:val="28"/>
          <w:szCs w:val="28"/>
        </w:rPr>
        <w:t>, учителя-дефектолога</w:t>
      </w:r>
      <w:r w:rsidRPr="003B2960">
        <w:rPr>
          <w:rFonts w:ascii="Times New Roman" w:eastAsia="Times New Roman" w:hAnsi="Times New Roman" w:cs="Times New Roman"/>
          <w:sz w:val="28"/>
          <w:szCs w:val="28"/>
        </w:rPr>
        <w:t>.</w:t>
      </w:r>
    </w:p>
    <w:p w:rsidR="00116366" w:rsidRPr="00831095" w:rsidRDefault="00116366" w:rsidP="00116366">
      <w:pPr>
        <w:spacing w:line="360" w:lineRule="auto"/>
        <w:ind w:left="900"/>
        <w:jc w:val="center"/>
        <w:rPr>
          <w:rFonts w:ascii="Times New Roman" w:hAnsi="Times New Roman" w:cs="Times New Roman"/>
          <w:b/>
          <w:i/>
          <w:sz w:val="28"/>
          <w:szCs w:val="28"/>
        </w:rPr>
      </w:pPr>
      <w:r w:rsidRPr="00831095">
        <w:rPr>
          <w:rFonts w:ascii="Times New Roman" w:hAnsi="Times New Roman" w:cs="Times New Roman"/>
          <w:b/>
          <w:i/>
          <w:sz w:val="28"/>
          <w:szCs w:val="28"/>
        </w:rPr>
        <w:t>Подпрограммы, реализуемые в рамках программы коррекционной работы</w:t>
      </w:r>
      <w:r>
        <w:rPr>
          <w:rFonts w:ascii="Times New Roman" w:hAnsi="Times New Roman" w:cs="Times New Roman"/>
          <w:b/>
          <w:i/>
          <w:sz w:val="28"/>
          <w:szCs w:val="28"/>
        </w:rPr>
        <w:t>:</w:t>
      </w:r>
    </w:p>
    <w:p w:rsidR="00116366" w:rsidRPr="003B2960" w:rsidRDefault="00116366" w:rsidP="00116366">
      <w:pPr>
        <w:pStyle w:val="ac"/>
        <w:numPr>
          <w:ilvl w:val="0"/>
          <w:numId w:val="35"/>
        </w:num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Коррекционная работа</w:t>
      </w:r>
      <w:r w:rsidRPr="003B2960">
        <w:rPr>
          <w:rFonts w:ascii="Times New Roman" w:hAnsi="Times New Roman" w:cs="Times New Roman"/>
          <w:b/>
          <w:sz w:val="28"/>
          <w:szCs w:val="28"/>
        </w:rPr>
        <w:t xml:space="preserve"> учителя</w:t>
      </w:r>
    </w:p>
    <w:tbl>
      <w:tblPr>
        <w:tblStyle w:val="a7"/>
        <w:tblW w:w="0" w:type="auto"/>
        <w:tblLook w:val="01E0"/>
      </w:tblPr>
      <w:tblGrid>
        <w:gridCol w:w="828"/>
        <w:gridCol w:w="5040"/>
        <w:gridCol w:w="3600"/>
      </w:tblGrid>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w:t>
            </w:r>
          </w:p>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proofErr w:type="spellStart"/>
            <w:proofErr w:type="gramStart"/>
            <w:r w:rsidRPr="003B2960">
              <w:rPr>
                <w:rFonts w:ascii="Times New Roman" w:hAnsi="Times New Roman" w:cs="Times New Roman"/>
                <w:b/>
                <w:sz w:val="28"/>
                <w:szCs w:val="28"/>
              </w:rPr>
              <w:t>п</w:t>
            </w:r>
            <w:proofErr w:type="spellEnd"/>
            <w:proofErr w:type="gramEnd"/>
            <w:r w:rsidRPr="003B2960">
              <w:rPr>
                <w:rFonts w:ascii="Times New Roman" w:hAnsi="Times New Roman" w:cs="Times New Roman"/>
                <w:b/>
                <w:sz w:val="28"/>
                <w:szCs w:val="28"/>
              </w:rPr>
              <w:t>/</w:t>
            </w:r>
            <w:proofErr w:type="spellStart"/>
            <w:r w:rsidRPr="003B2960">
              <w:rPr>
                <w:rFonts w:ascii="Times New Roman" w:hAnsi="Times New Roman" w:cs="Times New Roman"/>
                <w:b/>
                <w:sz w:val="28"/>
                <w:szCs w:val="28"/>
              </w:rPr>
              <w:t>п</w:t>
            </w:r>
            <w:proofErr w:type="spellEnd"/>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Содержание  и формы работы</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Сроки</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Наблюдение за учениками во время учебной и внеурочной деятельности</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Ежедневно</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2.</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Поддержание связи с учителями-предметниками,  психологом, дефектологом, логопедом, </w:t>
            </w:r>
            <w:r w:rsidRPr="003B2960">
              <w:rPr>
                <w:rFonts w:ascii="Times New Roman" w:hAnsi="Times New Roman" w:cs="Times New Roman"/>
                <w:sz w:val="28"/>
                <w:szCs w:val="28"/>
              </w:rPr>
              <w:lastRenderedPageBreak/>
              <w:t>медицинским работником, администрацией Центра, родителями</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Постоянно</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3.</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Для организации процесса обучения – непосредственно  в ходе обучения</w:t>
            </w: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4.</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индивидуального образовательного маршрута  учащегося (вместе с психологом, логопедом, дефектологом, социальным педагогом и учителями-предметниками, воспитателями),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Перед началом обучения</w:t>
            </w: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 ходе обучения</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5.</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Формирование такого микроклимата в классе, который способствовал бы тому, чтобы каждый учащийся с РАС чувствовал себя комфортно</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6.</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Ведение документации (психолого-педагогические дневники наблюдения </w:t>
            </w:r>
            <w:r w:rsidRPr="003B2960">
              <w:rPr>
                <w:rFonts w:ascii="Times New Roman" w:hAnsi="Times New Roman" w:cs="Times New Roman"/>
                <w:sz w:val="28"/>
                <w:szCs w:val="28"/>
              </w:rPr>
              <w:lastRenderedPageBreak/>
              <w:t>за учащимися)</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Постоянно</w:t>
            </w:r>
          </w:p>
        </w:tc>
      </w:tr>
      <w:tr w:rsidR="00116366" w:rsidRPr="003B2960" w:rsidTr="00697DB1">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7.</w:t>
            </w:r>
          </w:p>
        </w:tc>
        <w:tc>
          <w:tcPr>
            <w:tcW w:w="504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развитие</w:t>
            </w:r>
          </w:p>
        </w:tc>
        <w:tc>
          <w:tcPr>
            <w:tcW w:w="3600"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bl>
    <w:p w:rsidR="00116366" w:rsidRPr="00192D94" w:rsidRDefault="00116366" w:rsidP="001163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16366" w:rsidRPr="00684499" w:rsidRDefault="00116366" w:rsidP="00116366">
      <w:pPr>
        <w:pStyle w:val="ac"/>
        <w:numPr>
          <w:ilvl w:val="0"/>
          <w:numId w:val="35"/>
        </w:numPr>
        <w:spacing w:line="360" w:lineRule="auto"/>
        <w:ind w:left="0" w:firstLine="0"/>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sz w:val="28"/>
          <w:szCs w:val="28"/>
          <w:lang w:eastAsia="ru-RU"/>
        </w:rPr>
        <w:t>Индивидуальная коррекционно-развивающая программа</w:t>
      </w:r>
    </w:p>
    <w:p w:rsidR="00116366" w:rsidRPr="00831095" w:rsidRDefault="00116366" w:rsidP="00116366">
      <w:pPr>
        <w:spacing w:line="360" w:lineRule="auto"/>
        <w:jc w:val="center"/>
        <w:rPr>
          <w:rFonts w:ascii="Times New Roman" w:eastAsia="Times New Roman" w:hAnsi="Times New Roman" w:cs="Times New Roman"/>
          <w:b/>
          <w:sz w:val="28"/>
          <w:szCs w:val="28"/>
          <w:lang w:eastAsia="ru-RU"/>
        </w:rPr>
      </w:pPr>
      <w:r w:rsidRPr="003B2960">
        <w:rPr>
          <w:rFonts w:ascii="Times New Roman" w:eastAsia="Times New Roman" w:hAnsi="Times New Roman" w:cs="Times New Roman"/>
          <w:b/>
          <w:sz w:val="28"/>
          <w:szCs w:val="28"/>
          <w:lang w:eastAsia="ru-RU"/>
        </w:rPr>
        <w:t xml:space="preserve">по коррекции </w:t>
      </w:r>
      <w:proofErr w:type="spellStart"/>
      <w:r w:rsidRPr="003B2960">
        <w:rPr>
          <w:rFonts w:ascii="Times New Roman" w:eastAsia="Times New Roman" w:hAnsi="Times New Roman" w:cs="Times New Roman"/>
          <w:b/>
          <w:sz w:val="28"/>
          <w:szCs w:val="28"/>
          <w:lang w:eastAsia="ru-RU"/>
        </w:rPr>
        <w:t>аутичного</w:t>
      </w:r>
      <w:proofErr w:type="spellEnd"/>
      <w:r w:rsidRPr="003B2960">
        <w:rPr>
          <w:rFonts w:ascii="Times New Roman" w:eastAsia="Times New Roman" w:hAnsi="Times New Roman" w:cs="Times New Roman"/>
          <w:b/>
          <w:sz w:val="28"/>
          <w:szCs w:val="28"/>
          <w:lang w:eastAsia="ru-RU"/>
        </w:rPr>
        <w:t xml:space="preserve"> поведения у младших школьников</w:t>
      </w:r>
    </w:p>
    <w:p w:rsidR="00116366" w:rsidRPr="00352BE3" w:rsidRDefault="00116366" w:rsidP="00116366">
      <w:pPr>
        <w:pStyle w:val="af"/>
        <w:spacing w:line="360" w:lineRule="auto"/>
        <w:rPr>
          <w:sz w:val="28"/>
          <w:szCs w:val="28"/>
        </w:rPr>
      </w:pPr>
      <w:r w:rsidRPr="003B2960">
        <w:rPr>
          <w:b/>
          <w:sz w:val="28"/>
          <w:szCs w:val="28"/>
        </w:rPr>
        <w:t xml:space="preserve">Цель </w:t>
      </w:r>
      <w:r w:rsidRPr="003B2960">
        <w:rPr>
          <w:sz w:val="28"/>
          <w:szCs w:val="28"/>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116366" w:rsidRPr="003B2960" w:rsidRDefault="00116366" w:rsidP="00116366">
      <w:pPr>
        <w:spacing w:line="360" w:lineRule="auto"/>
        <w:jc w:val="both"/>
        <w:rPr>
          <w:rFonts w:ascii="Times New Roman" w:eastAsia="Times New Roman" w:hAnsi="Times New Roman" w:cs="Times New Roman"/>
          <w:b/>
          <w:color w:val="000000"/>
          <w:sz w:val="28"/>
          <w:szCs w:val="28"/>
          <w:lang w:eastAsia="ru-RU"/>
        </w:rPr>
      </w:pPr>
      <w:r w:rsidRPr="003B2960">
        <w:rPr>
          <w:rFonts w:ascii="Times New Roman" w:eastAsia="Times New Roman" w:hAnsi="Times New Roman" w:cs="Times New Roman"/>
          <w:b/>
          <w:color w:val="000000"/>
          <w:sz w:val="28"/>
          <w:szCs w:val="28"/>
          <w:lang w:eastAsia="ru-RU"/>
        </w:rPr>
        <w:t>Задачи: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Установление контакта с взрослым: уменьшение общего фона сенсорного и эмоционального дискомфорта, снижение тревоги и страхов;</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Вовлечение  ребенка в разные виды индивидуальной и совместной деятельности;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Формирование у ребенка целенаправленного поведения;</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Стимуляция психической активности, направленной на взаимодействие с взрослым и сверстниками;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Развитие умения определять собственные чувства и переживания и выражать их социально приемлемыми способами;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Преодоление отрицательных форм поведения: агрессии, негативизма, расторможенных влечений.</w:t>
      </w:r>
    </w:p>
    <w:p w:rsidR="00116366" w:rsidRPr="003B2960" w:rsidRDefault="00116366" w:rsidP="00116366">
      <w:pPr>
        <w:pStyle w:val="af"/>
        <w:numPr>
          <w:ilvl w:val="0"/>
          <w:numId w:val="21"/>
        </w:numPr>
        <w:suppressAutoHyphens w:val="0"/>
        <w:spacing w:line="360" w:lineRule="auto"/>
        <w:ind w:left="0" w:firstLine="0"/>
        <w:rPr>
          <w:sz w:val="28"/>
          <w:szCs w:val="28"/>
        </w:rPr>
      </w:pPr>
      <w:r w:rsidRPr="003B2960">
        <w:rPr>
          <w:sz w:val="28"/>
          <w:szCs w:val="28"/>
        </w:rPr>
        <w:t>Предупреждение возникновения проблем развития ребенка;</w:t>
      </w:r>
    </w:p>
    <w:p w:rsidR="00116366" w:rsidRPr="00352BE3" w:rsidRDefault="00116366" w:rsidP="00116366">
      <w:pPr>
        <w:pStyle w:val="af"/>
        <w:numPr>
          <w:ilvl w:val="0"/>
          <w:numId w:val="21"/>
        </w:numPr>
        <w:suppressAutoHyphens w:val="0"/>
        <w:spacing w:line="360" w:lineRule="auto"/>
        <w:ind w:left="0" w:firstLine="0"/>
        <w:rPr>
          <w:sz w:val="28"/>
          <w:szCs w:val="28"/>
        </w:rPr>
      </w:pPr>
      <w:r w:rsidRPr="003B2960">
        <w:rPr>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116366" w:rsidRPr="003B2960" w:rsidRDefault="00116366" w:rsidP="00116366">
      <w:pPr>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lastRenderedPageBreak/>
        <w:t>Направления работы</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r w:rsidRPr="00352BE3">
        <w:rPr>
          <w:rFonts w:ascii="Times New Roman" w:hAnsi="Times New Roman" w:cs="Times New Roman"/>
          <w:i/>
          <w:sz w:val="28"/>
          <w:szCs w:val="28"/>
        </w:rPr>
        <w:t>Диагностический блок</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Первичная диагностика: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исследование уровня развития познавательной  и эмоционально-волевой сфер, личностных особенностей: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Итоговая диагностика: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исследование динамики развития </w:t>
      </w:r>
    </w:p>
    <w:p w:rsidR="00116366" w:rsidRPr="00352BE3" w:rsidRDefault="00116366" w:rsidP="00116366">
      <w:pPr>
        <w:spacing w:line="360" w:lineRule="auto"/>
        <w:jc w:val="both"/>
        <w:rPr>
          <w:rFonts w:ascii="Times New Roman" w:hAnsi="Times New Roman" w:cs="Times New Roman"/>
          <w:i/>
          <w:sz w:val="28"/>
          <w:szCs w:val="28"/>
        </w:rPr>
      </w:pPr>
      <w:r w:rsidRPr="00352BE3">
        <w:rPr>
          <w:rFonts w:ascii="Times New Roman" w:hAnsi="Times New Roman" w:cs="Times New Roman"/>
          <w:i/>
          <w:sz w:val="28"/>
          <w:szCs w:val="28"/>
        </w:rPr>
        <w:t xml:space="preserve">2. Коррекционный блок     </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Установление контакта: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установление эмоционального контакта с ребенком;</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предоставление ребенку комфортной, безопасной среды;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углубление эмоционального контакта с взрослым; </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создание положительного эмоционального настроя;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Pr="003B2960">
        <w:rPr>
          <w:rFonts w:ascii="Times New Roman" w:hAnsi="Times New Roman" w:cs="Times New Roman"/>
          <w:sz w:val="28"/>
          <w:szCs w:val="28"/>
        </w:rPr>
        <w:t>стереотипная игра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Получение ребенком новой сенсорной информации: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предоставление ребенку новых положительно окрашенных сенсорных впечатлений;</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аналитико-синтетической сферы: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внесение в игру новых социальных смыслов посредством введения сюжетов;</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lastRenderedPageBreak/>
        <w:t>- развитие способности анализировать простые закономерности;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умение выделять в явлении разные особенности, вычленять в предмете разные свойства и качества;</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внимания: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развитие навыков сосредоточения и устойчивости внимания;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переключения внимания, формирование навыков произвольности.</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пространственного восприятия и воображения: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пространственной ориентировки.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элементарных конструктивных навыков и воображения.</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Память:</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развитие объема и устойчивости памяти.</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личностно-мотивационной сферы: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учебной мотивации;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снятие тревожности и других невротических комплексов.</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навыков совместной деятельности:</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Pr="003B2960">
        <w:rPr>
          <w:rFonts w:ascii="Times New Roman" w:hAnsi="Times New Roman" w:cs="Times New Roman"/>
          <w:sz w:val="28"/>
          <w:szCs w:val="28"/>
        </w:rPr>
        <w:t>сенсорные игры.</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Преодоление эмоционального напряжения, снижение тревоги и страхов:</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терапевтические игры;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помощь ребенку в снятии накопившегося напряжения;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сгладить проявления аффективных вспышек;</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обучение ребенка выражению эмоций более адекватным способом.</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средств коммуникации: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уточнение, обогащение, обобщение представлений об окружающем;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формирование произвольной регуляции поведения в общении и обучении;</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выработка стереотипов поведения в бытовых ситуациях;</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закрепление и перенос в деятельность полученных навыков.</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Упражнения с элементами сюжетно-ролевых игр:</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создание </w:t>
      </w:r>
      <w:proofErr w:type="gramStart"/>
      <w:r w:rsidRPr="003B2960">
        <w:rPr>
          <w:rFonts w:ascii="Times New Roman" w:hAnsi="Times New Roman" w:cs="Times New Roman"/>
          <w:sz w:val="28"/>
          <w:szCs w:val="28"/>
        </w:rPr>
        <w:t>предпосылок формирования способов взаимодействия ребенка</w:t>
      </w:r>
      <w:proofErr w:type="gramEnd"/>
      <w:r w:rsidRPr="003B2960">
        <w:rPr>
          <w:rFonts w:ascii="Times New Roman" w:hAnsi="Times New Roman" w:cs="Times New Roman"/>
          <w:sz w:val="28"/>
          <w:szCs w:val="28"/>
        </w:rPr>
        <w:t xml:space="preserve"> с окружающей средой;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создание и обучение использованию пооперацион</w:t>
      </w:r>
      <w:r>
        <w:rPr>
          <w:rFonts w:ascii="Times New Roman" w:hAnsi="Times New Roman" w:cs="Times New Roman"/>
          <w:sz w:val="28"/>
          <w:szCs w:val="28"/>
        </w:rPr>
        <w:t>ных карт с алгоритмами действий</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Занятия проводятся 1 раз в неделю, продолжительность от 15 минут (в начале учебного года) до 25</w:t>
      </w:r>
      <w:r>
        <w:rPr>
          <w:rFonts w:ascii="Times New Roman" w:eastAsia="Times New Roman" w:hAnsi="Times New Roman" w:cs="Times New Roman"/>
          <w:sz w:val="28"/>
          <w:szCs w:val="28"/>
          <w:lang w:eastAsia="ru-RU"/>
        </w:rPr>
        <w:t xml:space="preserve"> минут (в конце учебного года).</w:t>
      </w:r>
    </w:p>
    <w:p w:rsidR="00116366" w:rsidRPr="00684499" w:rsidRDefault="00116366" w:rsidP="00116366">
      <w:pPr>
        <w:pStyle w:val="ac"/>
        <w:numPr>
          <w:ilvl w:val="0"/>
          <w:numId w:val="35"/>
        </w:numPr>
        <w:spacing w:line="360" w:lineRule="auto"/>
        <w:rPr>
          <w:rFonts w:ascii="Times New Roman" w:hAnsi="Times New Roman" w:cs="Times New Roman"/>
          <w:b/>
          <w:sz w:val="28"/>
          <w:szCs w:val="28"/>
        </w:rPr>
      </w:pPr>
      <w:r w:rsidRPr="00684499">
        <w:rPr>
          <w:rFonts w:ascii="Times New Roman" w:hAnsi="Times New Roman" w:cs="Times New Roman"/>
          <w:b/>
          <w:sz w:val="28"/>
          <w:szCs w:val="28"/>
        </w:rPr>
        <w:t>Программа коррекции агрессивных проявлений у детей с РАС</w:t>
      </w:r>
    </w:p>
    <w:p w:rsidR="00116366" w:rsidRPr="00831095"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Цель:</w:t>
      </w:r>
      <w:r w:rsidRPr="003B2960">
        <w:rPr>
          <w:rFonts w:ascii="Times New Roman" w:hAnsi="Times New Roman" w:cs="Times New Roman"/>
          <w:b/>
          <w:sz w:val="28"/>
          <w:szCs w:val="28"/>
        </w:rPr>
        <w:t xml:space="preserve"> </w:t>
      </w:r>
      <w:r w:rsidRPr="003B2960">
        <w:rPr>
          <w:rFonts w:ascii="Times New Roman" w:hAnsi="Times New Roman" w:cs="Times New Roman"/>
          <w:sz w:val="28"/>
          <w:szCs w:val="28"/>
        </w:rPr>
        <w:t>Уменьшение агрессивных эмоциональных реакций, развитие произвольной регуляции поведения.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Задачи:</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Обучение навыкам распознавания эмоций и чувств, контроля над своим эмоциональным состоянием, в т.ч. гневом;</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 xml:space="preserve">Оптимизация общения ребенка со сверстниками: выработка механизмов </w:t>
      </w:r>
      <w:proofErr w:type="spellStart"/>
      <w:r w:rsidRPr="003B2960">
        <w:rPr>
          <w:rFonts w:ascii="Times New Roman" w:hAnsi="Times New Roman" w:cs="Times New Roman"/>
          <w:sz w:val="28"/>
          <w:szCs w:val="28"/>
        </w:rPr>
        <w:t>эмпатии</w:t>
      </w:r>
      <w:proofErr w:type="spellEnd"/>
      <w:r w:rsidRPr="003B2960">
        <w:rPr>
          <w:rFonts w:ascii="Times New Roman" w:hAnsi="Times New Roman" w:cs="Times New Roman"/>
          <w:sz w:val="28"/>
          <w:szCs w:val="28"/>
        </w:rPr>
        <w:t>,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 xml:space="preserve">Обеспечение возможностей </w:t>
      </w:r>
      <w:proofErr w:type="spellStart"/>
      <w:r w:rsidRPr="003B2960">
        <w:rPr>
          <w:rFonts w:ascii="Times New Roman" w:hAnsi="Times New Roman" w:cs="Times New Roman"/>
          <w:sz w:val="28"/>
          <w:szCs w:val="28"/>
        </w:rPr>
        <w:t>отреагирования</w:t>
      </w:r>
      <w:proofErr w:type="spellEnd"/>
      <w:r w:rsidRPr="003B2960">
        <w:rPr>
          <w:rFonts w:ascii="Times New Roman" w:hAnsi="Times New Roman" w:cs="Times New Roman"/>
          <w:sz w:val="28"/>
          <w:szCs w:val="28"/>
        </w:rPr>
        <w:t xml:space="preserve"> гнева в приемлемых формах;</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Диагностика:</w:t>
      </w:r>
    </w:p>
    <w:p w:rsidR="00116366" w:rsidRPr="003B2960" w:rsidRDefault="00116366" w:rsidP="00116366">
      <w:pPr>
        <w:numPr>
          <w:ilvl w:val="0"/>
          <w:numId w:val="23"/>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Наблюдение;</w:t>
      </w:r>
    </w:p>
    <w:p w:rsidR="00116366" w:rsidRPr="003B2960" w:rsidRDefault="00116366" w:rsidP="00116366">
      <w:pPr>
        <w:numPr>
          <w:ilvl w:val="0"/>
          <w:numId w:val="23"/>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Опросы родителей, учителей, воспитателей и т.д.;</w:t>
      </w:r>
    </w:p>
    <w:p w:rsidR="00116366" w:rsidRPr="00352BE3" w:rsidRDefault="00116366" w:rsidP="00116366">
      <w:pPr>
        <w:numPr>
          <w:ilvl w:val="0"/>
          <w:numId w:val="23"/>
        </w:numPr>
        <w:spacing w:after="0" w:line="360" w:lineRule="auto"/>
        <w:ind w:left="0" w:firstLine="0"/>
        <w:jc w:val="both"/>
        <w:rPr>
          <w:rFonts w:ascii="Times New Roman" w:hAnsi="Times New Roman" w:cs="Times New Roman"/>
          <w:sz w:val="28"/>
          <w:szCs w:val="28"/>
        </w:rPr>
      </w:pPr>
      <w:proofErr w:type="spellStart"/>
      <w:r w:rsidRPr="003B2960">
        <w:rPr>
          <w:rFonts w:ascii="Times New Roman" w:hAnsi="Times New Roman" w:cs="Times New Roman"/>
          <w:sz w:val="28"/>
          <w:szCs w:val="28"/>
        </w:rPr>
        <w:t>Опросник</w:t>
      </w:r>
      <w:proofErr w:type="spellEnd"/>
      <w:r w:rsidRPr="003B2960">
        <w:rPr>
          <w:rFonts w:ascii="Times New Roman" w:hAnsi="Times New Roman" w:cs="Times New Roman"/>
          <w:sz w:val="28"/>
          <w:szCs w:val="28"/>
        </w:rPr>
        <w:t xml:space="preserve"> для родителей “Агрессивность ребенка глазами взрослого”.</w:t>
      </w:r>
    </w:p>
    <w:p w:rsidR="00116366" w:rsidRPr="00352BE3"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Направления работы</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Установление контакта с ребенком;</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Обучение агрессивных детей способам выражения гнева в приемлемой форме;</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lastRenderedPageBreak/>
        <w:t xml:space="preserve">Обучение ребенка приемам </w:t>
      </w:r>
      <w:proofErr w:type="spellStart"/>
      <w:r w:rsidRPr="003B2960">
        <w:rPr>
          <w:rFonts w:ascii="Times New Roman" w:hAnsi="Times New Roman" w:cs="Times New Roman"/>
          <w:sz w:val="28"/>
          <w:szCs w:val="28"/>
        </w:rPr>
        <w:t>саморегуляции</w:t>
      </w:r>
      <w:proofErr w:type="spellEnd"/>
      <w:r w:rsidRPr="003B2960">
        <w:rPr>
          <w:rFonts w:ascii="Times New Roman" w:hAnsi="Times New Roman" w:cs="Times New Roman"/>
          <w:sz w:val="28"/>
          <w:szCs w:val="28"/>
        </w:rPr>
        <w:t>, умению владеть собой в различных ситуациях;</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Отработка навыков общения в возможных конфликтных ситуациях;</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Формирование и развитие позитивных качеств личности ребенка.</w:t>
      </w:r>
    </w:p>
    <w:p w:rsidR="00116366" w:rsidRPr="003B2960" w:rsidRDefault="00116366" w:rsidP="00116366">
      <w:pPr>
        <w:spacing w:line="360" w:lineRule="auto"/>
        <w:jc w:val="both"/>
        <w:rPr>
          <w:rFonts w:ascii="Times New Roman" w:hAnsi="Times New Roman" w:cs="Times New Roman"/>
          <w:sz w:val="28"/>
          <w:szCs w:val="28"/>
        </w:rPr>
      </w:pPr>
    </w:p>
    <w:p w:rsidR="00116366" w:rsidRPr="00684499" w:rsidRDefault="00116366" w:rsidP="00116366">
      <w:pPr>
        <w:pStyle w:val="ac"/>
        <w:numPr>
          <w:ilvl w:val="0"/>
          <w:numId w:val="36"/>
        </w:numPr>
        <w:spacing w:line="360" w:lineRule="auto"/>
        <w:rPr>
          <w:rFonts w:ascii="Times New Roman" w:hAnsi="Times New Roman" w:cs="Times New Roman"/>
          <w:b/>
          <w:sz w:val="28"/>
          <w:szCs w:val="28"/>
        </w:rPr>
      </w:pPr>
      <w:r>
        <w:rPr>
          <w:rFonts w:ascii="Times New Roman" w:hAnsi="Times New Roman" w:cs="Times New Roman"/>
          <w:b/>
          <w:sz w:val="28"/>
          <w:szCs w:val="28"/>
        </w:rPr>
        <w:t>Коррекция</w:t>
      </w:r>
      <w:r w:rsidRPr="00684499">
        <w:rPr>
          <w:rFonts w:ascii="Times New Roman" w:hAnsi="Times New Roman" w:cs="Times New Roman"/>
          <w:b/>
          <w:sz w:val="28"/>
          <w:szCs w:val="28"/>
        </w:rPr>
        <w:t xml:space="preserve"> детско-родительских отношений</w:t>
      </w:r>
    </w:p>
    <w:p w:rsidR="00116366" w:rsidRPr="003B2960" w:rsidRDefault="00116366" w:rsidP="00116366">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B2960">
        <w:rPr>
          <w:rFonts w:ascii="Times New Roman" w:hAnsi="Times New Roman" w:cs="Times New Roman"/>
          <w:sz w:val="28"/>
          <w:szCs w:val="28"/>
        </w:rPr>
        <w:t xml:space="preserve">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w:t>
      </w:r>
      <w:proofErr w:type="spellStart"/>
      <w:r w:rsidRPr="003B2960">
        <w:rPr>
          <w:rFonts w:ascii="Times New Roman" w:hAnsi="Times New Roman" w:cs="Times New Roman"/>
          <w:sz w:val="28"/>
          <w:szCs w:val="28"/>
        </w:rPr>
        <w:t>дисфункциональные</w:t>
      </w:r>
      <w:proofErr w:type="spellEnd"/>
      <w:r w:rsidRPr="003B2960">
        <w:rPr>
          <w:rFonts w:ascii="Times New Roman" w:hAnsi="Times New Roman" w:cs="Times New Roman"/>
          <w:sz w:val="28"/>
          <w:szCs w:val="28"/>
        </w:rPr>
        <w:t xml:space="preserve"> методы воспитания и установления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roofErr w:type="gramEnd"/>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По опыту работы причинами неэффективного родительского отношения являются:</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педагогическая и психологическая неграмотность родителей;</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proofErr w:type="spellStart"/>
      <w:r w:rsidRPr="003B2960">
        <w:rPr>
          <w:rFonts w:ascii="Times New Roman" w:hAnsi="Times New Roman" w:cs="Times New Roman"/>
          <w:sz w:val="28"/>
          <w:szCs w:val="28"/>
        </w:rPr>
        <w:t>дисфункциональные</w:t>
      </w:r>
      <w:proofErr w:type="spellEnd"/>
      <w:r w:rsidRPr="003B2960">
        <w:rPr>
          <w:rFonts w:ascii="Times New Roman" w:hAnsi="Times New Roman" w:cs="Times New Roman"/>
          <w:sz w:val="28"/>
          <w:szCs w:val="28"/>
        </w:rPr>
        <w:t xml:space="preserve"> методы и стереотипы воспитания;</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личностные проблемы и особенности родителя, вносимые в общение с ребенком;</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влияние особенностей семейных отношений между супругами на отношения родителя с ребенком.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w:t>
      </w:r>
      <w:proofErr w:type="spellStart"/>
      <w:r w:rsidRPr="003B2960">
        <w:rPr>
          <w:rFonts w:ascii="Times New Roman" w:hAnsi="Times New Roman" w:cs="Times New Roman"/>
          <w:sz w:val="28"/>
          <w:szCs w:val="28"/>
        </w:rPr>
        <w:t>сензитивности</w:t>
      </w:r>
      <w:proofErr w:type="spellEnd"/>
      <w:r w:rsidRPr="003B2960">
        <w:rPr>
          <w:rFonts w:ascii="Times New Roman" w:hAnsi="Times New Roman" w:cs="Times New Roman"/>
          <w:sz w:val="28"/>
          <w:szCs w:val="28"/>
        </w:rPr>
        <w:t xml:space="preserve"> к ребенку, выработка более </w:t>
      </w:r>
      <w:r w:rsidRPr="003B2960">
        <w:rPr>
          <w:rFonts w:ascii="Times New Roman" w:hAnsi="Times New Roman" w:cs="Times New Roman"/>
          <w:sz w:val="28"/>
          <w:szCs w:val="28"/>
        </w:rPr>
        <w:lastRenderedPageBreak/>
        <w:t>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Методы, используемые в работе группы</w:t>
      </w:r>
      <w:r>
        <w:rPr>
          <w:rFonts w:ascii="Times New Roman" w:hAnsi="Times New Roman" w:cs="Times New Roman"/>
          <w:sz w:val="28"/>
          <w:szCs w:val="28"/>
        </w:rPr>
        <w:t>:</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родительских группах практикуются разнообразные методы </w:t>
      </w:r>
      <w:proofErr w:type="spellStart"/>
      <w:r w:rsidRPr="003B2960">
        <w:rPr>
          <w:rFonts w:ascii="Times New Roman" w:hAnsi="Times New Roman" w:cs="Times New Roman"/>
          <w:sz w:val="28"/>
          <w:szCs w:val="28"/>
        </w:rPr>
        <w:t>психокоррекции</w:t>
      </w:r>
      <w:proofErr w:type="spellEnd"/>
      <w:r w:rsidRPr="003B2960">
        <w:rPr>
          <w:rFonts w:ascii="Times New Roman" w:hAnsi="Times New Roman" w:cs="Times New Roman"/>
          <w:sz w:val="28"/>
          <w:szCs w:val="28"/>
        </w:rPr>
        <w:t xml:space="preserve">: дискуссия, элементы </w:t>
      </w:r>
      <w:proofErr w:type="spellStart"/>
      <w:r w:rsidRPr="003B2960">
        <w:rPr>
          <w:rFonts w:ascii="Times New Roman" w:hAnsi="Times New Roman" w:cs="Times New Roman"/>
          <w:sz w:val="28"/>
          <w:szCs w:val="28"/>
        </w:rPr>
        <w:t>психодрамы</w:t>
      </w:r>
      <w:proofErr w:type="spellEnd"/>
      <w:r w:rsidRPr="003B2960">
        <w:rPr>
          <w:rFonts w:ascii="Times New Roman" w:hAnsi="Times New Roman" w:cs="Times New Roman"/>
          <w:sz w:val="28"/>
          <w:szCs w:val="28"/>
        </w:rPr>
        <w:t>, анализ семейных ситуаций, поступков, действий детей и родителей, их коммуникаций в решении проблем (по типу работы «</w:t>
      </w:r>
      <w:proofErr w:type="spellStart"/>
      <w:r w:rsidRPr="003B2960">
        <w:rPr>
          <w:rFonts w:ascii="Times New Roman" w:hAnsi="Times New Roman" w:cs="Times New Roman"/>
          <w:sz w:val="28"/>
          <w:szCs w:val="28"/>
        </w:rPr>
        <w:t>балинтовской</w:t>
      </w:r>
      <w:proofErr w:type="spellEnd"/>
      <w:r w:rsidRPr="003B2960">
        <w:rPr>
          <w:rFonts w:ascii="Times New Roman" w:hAnsi="Times New Roman" w:cs="Times New Roman"/>
          <w:sz w:val="28"/>
          <w:szCs w:val="28"/>
        </w:rPr>
        <w:t xml:space="preserve"> группы», метод расстановок по </w:t>
      </w:r>
      <w:proofErr w:type="spellStart"/>
      <w:r w:rsidRPr="003B2960">
        <w:rPr>
          <w:rFonts w:ascii="Times New Roman" w:hAnsi="Times New Roman" w:cs="Times New Roman"/>
          <w:sz w:val="28"/>
          <w:szCs w:val="28"/>
        </w:rPr>
        <w:t>Хелингеру</w:t>
      </w:r>
      <w:proofErr w:type="spellEnd"/>
      <w:r w:rsidRPr="003B2960">
        <w:rPr>
          <w:rFonts w:ascii="Times New Roman" w:hAnsi="Times New Roman" w:cs="Times New Roman"/>
          <w:sz w:val="28"/>
          <w:szCs w:val="28"/>
        </w:rPr>
        <w:t xml:space="preserve">,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w:t>
      </w:r>
      <w:proofErr w:type="spellStart"/>
      <w:r w:rsidRPr="003B2960">
        <w:rPr>
          <w:rFonts w:ascii="Times New Roman" w:hAnsi="Times New Roman" w:cs="Times New Roman"/>
          <w:sz w:val="28"/>
          <w:szCs w:val="28"/>
        </w:rPr>
        <w:t>арт-терапевтические</w:t>
      </w:r>
      <w:proofErr w:type="spellEnd"/>
      <w:r w:rsidRPr="003B2960">
        <w:rPr>
          <w:rFonts w:ascii="Times New Roman" w:hAnsi="Times New Roman" w:cs="Times New Roman"/>
          <w:sz w:val="28"/>
          <w:szCs w:val="28"/>
        </w:rPr>
        <w:t xml:space="preserve"> методы, </w:t>
      </w:r>
      <w:proofErr w:type="spellStart"/>
      <w:r w:rsidRPr="003B2960">
        <w:rPr>
          <w:rFonts w:ascii="Times New Roman" w:hAnsi="Times New Roman" w:cs="Times New Roman"/>
          <w:sz w:val="28"/>
          <w:szCs w:val="28"/>
        </w:rPr>
        <w:t>когнитивно-поведенческие</w:t>
      </w:r>
      <w:proofErr w:type="spellEnd"/>
      <w:r w:rsidRPr="003B2960">
        <w:rPr>
          <w:rFonts w:ascii="Times New Roman" w:hAnsi="Times New Roman" w:cs="Times New Roman"/>
          <w:sz w:val="28"/>
          <w:szCs w:val="28"/>
        </w:rPr>
        <w:t xml:space="preserve"> ролевые игры.  </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116366" w:rsidRPr="003B2960" w:rsidRDefault="00116366" w:rsidP="00116366">
      <w:pPr>
        <w:spacing w:line="360" w:lineRule="auto"/>
        <w:jc w:val="both"/>
        <w:outlineLvl w:val="3"/>
        <w:rPr>
          <w:rFonts w:ascii="Times New Roman" w:eastAsia="Times New Roman" w:hAnsi="Times New Roman" w:cs="Times New Roman"/>
          <w:b/>
          <w:bCs/>
          <w:sz w:val="28"/>
          <w:szCs w:val="28"/>
          <w:lang w:eastAsia="ru-RU"/>
        </w:rPr>
      </w:pPr>
    </w:p>
    <w:p w:rsidR="00116366" w:rsidRPr="00684499" w:rsidRDefault="00116366" w:rsidP="00116366">
      <w:pPr>
        <w:pStyle w:val="ac"/>
        <w:numPr>
          <w:ilvl w:val="0"/>
          <w:numId w:val="37"/>
        </w:numPr>
        <w:spacing w:line="360" w:lineRule="auto"/>
        <w:outlineLvl w:val="3"/>
        <w:rPr>
          <w:rFonts w:ascii="Times New Roman" w:eastAsia="Times New Roman" w:hAnsi="Times New Roman" w:cs="Times New Roman"/>
          <w:b/>
          <w:bCs/>
          <w:sz w:val="28"/>
          <w:szCs w:val="28"/>
          <w:lang w:eastAsia="ru-RU"/>
        </w:rPr>
      </w:pPr>
      <w:r w:rsidRPr="00684499">
        <w:rPr>
          <w:rFonts w:ascii="Times New Roman" w:eastAsia="Times New Roman" w:hAnsi="Times New Roman" w:cs="Times New Roman"/>
          <w:b/>
          <w:bCs/>
          <w:sz w:val="28"/>
          <w:szCs w:val="28"/>
          <w:lang w:eastAsia="ru-RU"/>
        </w:rPr>
        <w:t>Индивидуальная адаптационная программа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3B2960">
        <w:rPr>
          <w:rFonts w:ascii="Times New Roman" w:eastAsia="Times New Roman" w:hAnsi="Times New Roman" w:cs="Times New Roman"/>
          <w:sz w:val="28"/>
          <w:szCs w:val="28"/>
          <w:lang w:eastAsia="ru-RU"/>
        </w:rPr>
        <w:t xml:space="preserve">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любви и доброжелательном внимании. </w:t>
      </w:r>
      <w:r w:rsidRPr="003B2960">
        <w:rPr>
          <w:rFonts w:ascii="Times New Roman" w:eastAsia="Times New Roman" w:hAnsi="Times New Roman" w:cs="Times New Roman"/>
          <w:sz w:val="28"/>
          <w:szCs w:val="28"/>
          <w:lang w:eastAsia="ru-RU"/>
        </w:rPr>
        <w:br/>
      </w:r>
    </w:p>
    <w:p w:rsidR="00116366" w:rsidRPr="00684499" w:rsidRDefault="00116366" w:rsidP="00116366">
      <w:pPr>
        <w:pStyle w:val="ac"/>
        <w:numPr>
          <w:ilvl w:val="0"/>
          <w:numId w:val="37"/>
        </w:numPr>
        <w:spacing w:line="360" w:lineRule="auto"/>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bCs/>
          <w:sz w:val="28"/>
          <w:szCs w:val="28"/>
          <w:lang w:eastAsia="ru-RU"/>
        </w:rPr>
        <w:t>Индивидуальная профилактическая программа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B2960">
        <w:rPr>
          <w:rFonts w:ascii="Times New Roman" w:eastAsia="Times New Roman" w:hAnsi="Times New Roman" w:cs="Times New Roman"/>
          <w:sz w:val="28"/>
          <w:szCs w:val="28"/>
          <w:lang w:eastAsia="ru-RU"/>
        </w:rPr>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116366" w:rsidRPr="00684499" w:rsidRDefault="00116366" w:rsidP="00116366">
      <w:pPr>
        <w:pStyle w:val="ac"/>
        <w:numPr>
          <w:ilvl w:val="0"/>
          <w:numId w:val="37"/>
        </w:numPr>
        <w:spacing w:line="360" w:lineRule="auto"/>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sz w:val="28"/>
          <w:szCs w:val="28"/>
          <w:lang w:eastAsia="ru-RU"/>
        </w:rPr>
        <w:t>Логопедическая коррекция</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b/>
          <w:sz w:val="28"/>
          <w:szCs w:val="28"/>
        </w:rPr>
        <w:t>Основные задачи:</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коррекция нарушений в развитии устной и письменной речи обучающихся;</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 xml:space="preserve">своевременное предупреждение и преодоление трудностей в освоении </w:t>
      </w:r>
      <w:proofErr w:type="gramStart"/>
      <w:r w:rsidRPr="003B2960">
        <w:rPr>
          <w:sz w:val="28"/>
          <w:szCs w:val="28"/>
        </w:rPr>
        <w:t>обучающимися</w:t>
      </w:r>
      <w:proofErr w:type="gramEnd"/>
      <w:r w:rsidRPr="003B2960">
        <w:rPr>
          <w:sz w:val="28"/>
          <w:szCs w:val="28"/>
        </w:rPr>
        <w:t xml:space="preserve"> общеобразовательных программ;</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преодоление отрицательных последствий нарушений устной речи в процессе общения;</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всестороннее развитие личности ребенка;</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мониторинговое отслеживание усвоения программы и ее корректировка при необходимости;</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lastRenderedPageBreak/>
        <w:t xml:space="preserve">разъяснение специальных знаний по логопедии среди педагогов, родителей обучающихся. </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Направления работы:</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 xml:space="preserve">работа с </w:t>
      </w:r>
      <w:proofErr w:type="gramStart"/>
      <w:r w:rsidRPr="003B2960">
        <w:rPr>
          <w:sz w:val="28"/>
          <w:szCs w:val="28"/>
        </w:rPr>
        <w:t>обучающимися</w:t>
      </w:r>
      <w:proofErr w:type="gramEnd"/>
      <w:r w:rsidRPr="003B2960">
        <w:rPr>
          <w:sz w:val="28"/>
          <w:szCs w:val="28"/>
        </w:rPr>
        <w:t xml:space="preserve">; </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 xml:space="preserve">работа с родителями; </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 xml:space="preserve">методическая работа и работа с педагогами; </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работа по оснащению логопедического кабинета.</w:t>
      </w:r>
    </w:p>
    <w:p w:rsidR="00116366" w:rsidRPr="003B2960" w:rsidRDefault="00116366" w:rsidP="00116366">
      <w:pPr>
        <w:pStyle w:val="af"/>
        <w:tabs>
          <w:tab w:val="left" w:pos="993"/>
        </w:tabs>
        <w:spacing w:before="280" w:after="280" w:line="360" w:lineRule="auto"/>
        <w:ind w:left="-57" w:right="-57" w:firstLine="57"/>
        <w:rPr>
          <w:sz w:val="28"/>
          <w:szCs w:val="28"/>
        </w:rPr>
      </w:pPr>
      <w:r w:rsidRPr="003B2960">
        <w:rPr>
          <w:sz w:val="28"/>
          <w:szCs w:val="28"/>
        </w:rPr>
        <w:tab/>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910801" w:rsidRPr="00697DB1" w:rsidRDefault="00116366" w:rsidP="00697DB1">
      <w:pPr>
        <w:pStyle w:val="af"/>
        <w:tabs>
          <w:tab w:val="left" w:pos="993"/>
        </w:tabs>
        <w:spacing w:before="280" w:after="280" w:line="360" w:lineRule="auto"/>
        <w:ind w:left="-57" w:right="-57" w:firstLine="57"/>
        <w:rPr>
          <w:sz w:val="28"/>
          <w:szCs w:val="28"/>
        </w:rPr>
      </w:pPr>
      <w:r w:rsidRPr="003B2960">
        <w:rPr>
          <w:sz w:val="28"/>
          <w:szCs w:val="28"/>
        </w:rPr>
        <w:tab/>
        <w:t xml:space="preserve">Во время коррекционного процесса осуществляется отслеживание ошибок в письменных </w:t>
      </w:r>
      <w:proofErr w:type="gramStart"/>
      <w:r w:rsidRPr="003B2960">
        <w:rPr>
          <w:sz w:val="28"/>
          <w:szCs w:val="28"/>
        </w:rPr>
        <w:t>работах</w:t>
      </w:r>
      <w:proofErr w:type="gramEnd"/>
      <w:r w:rsidRPr="003B2960">
        <w:rPr>
          <w:sz w:val="28"/>
          <w:szCs w:val="28"/>
        </w:rPr>
        <w:t xml:space="preserve">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w:t>
      </w:r>
      <w:proofErr w:type="gramStart"/>
      <w:r w:rsidRPr="003B2960">
        <w:rPr>
          <w:sz w:val="28"/>
          <w:szCs w:val="28"/>
        </w:rPr>
        <w:t>обучающимся</w:t>
      </w:r>
      <w:proofErr w:type="gramEnd"/>
      <w:r w:rsidRPr="003B2960">
        <w:rPr>
          <w:sz w:val="28"/>
          <w:szCs w:val="28"/>
        </w:rPr>
        <w:t xml:space="preserve">. </w:t>
      </w:r>
    </w:p>
    <w:p w:rsidR="00971B25" w:rsidRPr="00971B25" w:rsidRDefault="00971B25" w:rsidP="00971B25">
      <w:pPr>
        <w:tabs>
          <w:tab w:val="left" w:pos="709"/>
          <w:tab w:val="left" w:pos="975"/>
        </w:tabs>
        <w:spacing w:after="0" w:line="360" w:lineRule="auto"/>
        <w:contextualSpacing/>
        <w:jc w:val="both"/>
        <w:rPr>
          <w:rFonts w:ascii="Times New Roman" w:hAnsi="Times New Roman" w:cs="Times New Roman"/>
          <w:sz w:val="28"/>
          <w:szCs w:val="28"/>
        </w:rPr>
      </w:pPr>
    </w:p>
    <w:p w:rsidR="003E6325" w:rsidRDefault="00536F98" w:rsidP="00354F34">
      <w:pPr>
        <w:spacing w:line="360" w:lineRule="auto"/>
        <w:jc w:val="both"/>
        <w:rPr>
          <w:rFonts w:ascii="Times New Roman" w:hAnsi="Times New Roman" w:cs="Times New Roman"/>
          <w:b/>
          <w:sz w:val="28"/>
          <w:szCs w:val="28"/>
        </w:rPr>
      </w:pPr>
      <w:r w:rsidRPr="0016342D">
        <w:rPr>
          <w:rFonts w:ascii="Times New Roman" w:hAnsi="Times New Roman" w:cs="Times New Roman"/>
          <w:sz w:val="28"/>
          <w:szCs w:val="28"/>
        </w:rPr>
        <w:t xml:space="preserve">   </w:t>
      </w:r>
      <w:r w:rsidR="00361F2A">
        <w:rPr>
          <w:rFonts w:ascii="Times New Roman" w:hAnsi="Times New Roman" w:cs="Times New Roman"/>
          <w:b/>
          <w:sz w:val="28"/>
          <w:szCs w:val="28"/>
        </w:rPr>
        <w:t>2.5</w:t>
      </w:r>
      <w:r w:rsidR="00000CD1" w:rsidRPr="00000CD1">
        <w:rPr>
          <w:rFonts w:ascii="Times New Roman" w:hAnsi="Times New Roman" w:cs="Times New Roman"/>
          <w:b/>
          <w:sz w:val="28"/>
          <w:szCs w:val="28"/>
        </w:rPr>
        <w:t>. ПРОГРАММА ВНЕУРОЧНОЙ ДЕЯТЕЛЬНОСТИ</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804AF0">
        <w:rPr>
          <w:rFonts w:ascii="TimesNewRomanPS-BoldMT" w:hAnsi="TimesNewRomanPS-BoldMT" w:cs="TimesNewRomanPS-BoldMT"/>
          <w:b/>
          <w:bCs/>
        </w:rPr>
        <w:t>1</w:t>
      </w:r>
      <w:r w:rsidRPr="00000CD1">
        <w:rPr>
          <w:rFonts w:ascii="Times New Roman" w:hAnsi="Times New Roman" w:cs="Times New Roman"/>
          <w:b/>
          <w:bCs/>
          <w:sz w:val="28"/>
          <w:szCs w:val="28"/>
        </w:rPr>
        <w:t>.Нормативно-правовая и документальная основа: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Закон Российской Федерации « Об образовании».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00722A27">
        <w:rPr>
          <w:rFonts w:ascii="Times New Roman" w:hAnsi="Times New Roman" w:cs="Times New Roman"/>
          <w:sz w:val="28"/>
          <w:szCs w:val="28"/>
        </w:rPr>
        <w:t>Проект ФГОС для детей с РАС;</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Концепция модернизации дополнительного образования детей Российской Федерации.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по развитию дополнительного образования детей в ОУ.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Письмо Министерства образования РФ от 2.04.2002 г. № 13-51-28/13 «О повышении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воспитательного потенциала общеобразовательного процесса в ОУ.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о расширении деятельности детских и молодежных</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объединений в ОУ (Письмо Минобразования России от 11.02.2000 г. № 101/28-16).</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proofErr w:type="spellStart"/>
      <w:r w:rsidRPr="00000CD1">
        <w:rPr>
          <w:rFonts w:ascii="Times New Roman" w:hAnsi="Times New Roman" w:cs="Times New Roman"/>
          <w:sz w:val="28"/>
          <w:szCs w:val="28"/>
        </w:rPr>
        <w:t>САНПиН</w:t>
      </w:r>
      <w:proofErr w:type="spellEnd"/>
      <w:r w:rsidRPr="00000CD1">
        <w:rPr>
          <w:rFonts w:ascii="Times New Roman" w:hAnsi="Times New Roman" w:cs="Times New Roman"/>
          <w:sz w:val="28"/>
          <w:szCs w:val="28"/>
        </w:rPr>
        <w:t xml:space="preserve"> 2.4.2.2821-10 «Санитарно-эпидемиологические требования к условиям 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организации обучения в общеобразовательных учреждениях»;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Должностные инструкции зам. директора по во</w:t>
      </w:r>
      <w:r w:rsidR="00361F2A">
        <w:rPr>
          <w:rFonts w:ascii="Times New Roman" w:hAnsi="Times New Roman" w:cs="Times New Roman"/>
          <w:sz w:val="28"/>
          <w:szCs w:val="28"/>
        </w:rPr>
        <w:t>спитательной работе,</w:t>
      </w:r>
      <w:r w:rsidRPr="00000CD1">
        <w:rPr>
          <w:rFonts w:ascii="Times New Roman" w:hAnsi="Times New Roman" w:cs="Times New Roman"/>
          <w:sz w:val="28"/>
          <w:szCs w:val="28"/>
        </w:rPr>
        <w:t xml:space="preserve"> классного руководителя; педагога-организатора,  педагога дополнительного образования;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Школьные локальные акты по внеурочной деятельности</w:t>
      </w:r>
      <w:r w:rsidR="00722A27">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b/>
          <w:bCs/>
          <w:color w:val="000000"/>
          <w:sz w:val="28"/>
          <w:szCs w:val="28"/>
        </w:rPr>
      </w:pP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2. Пояснительная записка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w:t>
      </w:r>
      <w:r w:rsidRPr="00000CD1">
        <w:rPr>
          <w:rFonts w:ascii="Times New Roman" w:hAnsi="Times New Roman" w:cs="Times New Roman"/>
          <w:sz w:val="28"/>
          <w:szCs w:val="28"/>
        </w:rPr>
        <w:tab/>
        <w:t xml:space="preserve">Школьное образование сегодня представляет собой самый длительный этап формального обучения каждого человека и является одним из решающих </w:t>
      </w:r>
      <w:proofErr w:type="gramStart"/>
      <w:r w:rsidRPr="00000CD1">
        <w:rPr>
          <w:rFonts w:ascii="Times New Roman" w:hAnsi="Times New Roman" w:cs="Times New Roman"/>
          <w:sz w:val="28"/>
          <w:szCs w:val="28"/>
        </w:rPr>
        <w:t>факторов</w:t>
      </w:r>
      <w:proofErr w:type="gramEnd"/>
      <w:r w:rsidRPr="00000CD1">
        <w:rPr>
          <w:rFonts w:ascii="Times New Roman" w:hAnsi="Times New Roman" w:cs="Times New Roman"/>
          <w:sz w:val="28"/>
          <w:szCs w:val="28"/>
        </w:rPr>
        <w:t xml:space="preserve">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w:t>
      </w:r>
      <w:r w:rsidRPr="00000CD1">
        <w:rPr>
          <w:rFonts w:ascii="Times New Roman" w:hAnsi="Times New Roman" w:cs="Times New Roman"/>
          <w:sz w:val="28"/>
          <w:szCs w:val="28"/>
        </w:rPr>
        <w:lastRenderedPageBreak/>
        <w:t>насколько современным и интеллектуальным нам удастся сделать общее образование, зависит благосостояние наших детей, внуков, всех будущих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w:t>
      </w:r>
      <w:r w:rsidR="00722A27">
        <w:rPr>
          <w:rFonts w:ascii="Times New Roman" w:hAnsi="Times New Roman" w:cs="Times New Roman"/>
          <w:sz w:val="28"/>
          <w:szCs w:val="28"/>
        </w:rPr>
        <w:t>ересы и осознавать возможности.</w:t>
      </w:r>
    </w:p>
    <w:p w:rsidR="00000CD1" w:rsidRPr="00000CD1" w:rsidRDefault="00722A27"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sidR="00000CD1" w:rsidRPr="00000CD1">
        <w:rPr>
          <w:rFonts w:ascii="Times New Roman" w:hAnsi="Times New Roman" w:cs="Times New Roman"/>
          <w:sz w:val="28"/>
          <w:szCs w:val="28"/>
        </w:rPr>
        <w:t>Решение задач воспитания и социализации школьников, в контексте национального</w:t>
      </w:r>
      <w:r>
        <w:rPr>
          <w:rFonts w:ascii="Times New Roman" w:hAnsi="Times New Roman" w:cs="Times New Roman"/>
          <w:sz w:val="28"/>
          <w:szCs w:val="28"/>
        </w:rPr>
        <w:t xml:space="preserve"> </w:t>
      </w:r>
      <w:r w:rsidR="00000CD1" w:rsidRPr="00000CD1">
        <w:rPr>
          <w:rFonts w:ascii="Times New Roman" w:hAnsi="Times New Roman" w:cs="Times New Roman"/>
          <w:sz w:val="28"/>
          <w:szCs w:val="28"/>
        </w:rPr>
        <w:t xml:space="preserve">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Согласно требованиям ФГОС НОО </w:t>
      </w:r>
      <w:r>
        <w:rPr>
          <w:rFonts w:ascii="Times New Roman" w:hAnsi="Times New Roman" w:cs="Times New Roman"/>
          <w:sz w:val="28"/>
          <w:szCs w:val="28"/>
        </w:rPr>
        <w:t xml:space="preserve">для детей с РАС </w:t>
      </w:r>
      <w:r w:rsidR="00000CD1" w:rsidRPr="00000CD1">
        <w:rPr>
          <w:rFonts w:ascii="Times New Roman" w:hAnsi="Times New Roman" w:cs="Times New Roman"/>
          <w:sz w:val="28"/>
          <w:szCs w:val="28"/>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w:t>
      </w:r>
      <w:r>
        <w:rPr>
          <w:rFonts w:ascii="Times New Roman" w:hAnsi="Times New Roman" w:cs="Times New Roman"/>
          <w:sz w:val="28"/>
          <w:szCs w:val="28"/>
        </w:rPr>
        <w:t>.</w:t>
      </w:r>
    </w:p>
    <w:p w:rsidR="00000CD1" w:rsidRPr="00000CD1" w:rsidRDefault="00722A27"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sidR="00000CD1" w:rsidRPr="00000CD1">
        <w:rPr>
          <w:rFonts w:ascii="Times New Roman" w:hAnsi="Times New Roman" w:cs="Times New Roman"/>
          <w:sz w:val="28"/>
          <w:szCs w:val="28"/>
        </w:rPr>
        <w:t>Реализация программы воспитания и социализации младших школьников будет</w:t>
      </w:r>
      <w:r>
        <w:rPr>
          <w:rFonts w:ascii="Times New Roman" w:hAnsi="Times New Roman" w:cs="Times New Roman"/>
          <w:sz w:val="28"/>
          <w:szCs w:val="28"/>
        </w:rPr>
        <w:t xml:space="preserve"> </w:t>
      </w:r>
      <w:r w:rsidR="00000CD1" w:rsidRPr="00000CD1">
        <w:rPr>
          <w:rFonts w:ascii="Times New Roman" w:hAnsi="Times New Roman" w:cs="Times New Roman"/>
          <w:sz w:val="28"/>
          <w:szCs w:val="28"/>
        </w:rPr>
        <w:t>способствовать:</w:t>
      </w:r>
    </w:p>
    <w:p w:rsidR="00000CD1" w:rsidRPr="00000CD1" w:rsidRDefault="00000CD1" w:rsidP="00A01E97">
      <w:pPr>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roofErr w:type="gramStart"/>
      <w:r w:rsidRPr="00000CD1">
        <w:rPr>
          <w:rFonts w:ascii="Times New Roman" w:hAnsi="Times New Roman" w:cs="Times New Roman"/>
          <w:sz w:val="28"/>
          <w:szCs w:val="28"/>
        </w:rPr>
        <w:t>,у</w:t>
      </w:r>
      <w:proofErr w:type="gramEnd"/>
      <w:r w:rsidRPr="00000CD1">
        <w:rPr>
          <w:rFonts w:ascii="Times New Roman" w:hAnsi="Times New Roman" w:cs="Times New Roman"/>
          <w:sz w:val="28"/>
          <w:szCs w:val="28"/>
        </w:rPr>
        <w:t>мением адаптироваться к окружающей природной и социальной среде, поддерживать и укреплять свое здоровье и физическую культуру;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формированию знаний, умений и способов деятельности, определяющих степень</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готовности обучающихся к дальнейшему обучению, развитие элементарных навыков</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самообразования, контроля и самооценки.</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Вследствие реализации данной программы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ориентированность на образовательные запросы обучающихся, родителей, общества,</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государства;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принятие ребенком ценностей через его собственную деятельность, педагогически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организованное сотрудничество с учителями и воспитателями, родителями, сверстниками,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другими значимыми для него субъектами;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использование различных источников базовых ценностей (содержание учебного материала, фольклор, художественная литература, фильмы и т.д.)</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согласованность деятельности различных субъектов воспитания и социализации, при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ведущей роли школы;</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w:t>
      </w:r>
      <w:r w:rsidR="00361F2A">
        <w:rPr>
          <w:rFonts w:ascii="Times New Roman" w:hAnsi="Times New Roman" w:cs="Times New Roman"/>
          <w:sz w:val="28"/>
          <w:szCs w:val="28"/>
        </w:rPr>
        <w:t>осуществляемый в МКОУ «Соколовская СОШ»</w:t>
      </w:r>
      <w:proofErr w:type="gramStart"/>
      <w:r w:rsidR="00361F2A">
        <w:rPr>
          <w:rFonts w:ascii="Times New Roman" w:hAnsi="Times New Roman" w:cs="Times New Roman"/>
          <w:sz w:val="28"/>
          <w:szCs w:val="28"/>
        </w:rPr>
        <w:t xml:space="preserve"> </w:t>
      </w:r>
      <w:r w:rsidRPr="00000CD1">
        <w:rPr>
          <w:rFonts w:ascii="Times New Roman" w:hAnsi="Times New Roman" w:cs="Times New Roman"/>
          <w:sz w:val="28"/>
          <w:szCs w:val="28"/>
        </w:rPr>
        <w:t>:</w:t>
      </w:r>
      <w:proofErr w:type="gramEnd"/>
      <w:r w:rsidRPr="00000CD1">
        <w:rPr>
          <w:rFonts w:ascii="Times New Roman" w:hAnsi="Times New Roman" w:cs="Times New Roman"/>
          <w:sz w:val="28"/>
          <w:szCs w:val="28"/>
        </w:rPr>
        <w:t xml:space="preserve"> творческой, познавательной, спортивной, </w:t>
      </w:r>
      <w:r w:rsidRPr="00000CD1">
        <w:rPr>
          <w:rFonts w:ascii="Times New Roman" w:hAnsi="Times New Roman" w:cs="Times New Roman"/>
          <w:sz w:val="28"/>
          <w:szCs w:val="28"/>
        </w:rPr>
        <w:lastRenderedPageBreak/>
        <w:t xml:space="preserve">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r w:rsidR="00722A27">
        <w:rPr>
          <w:rFonts w:ascii="Times New Roman" w:hAnsi="Times New Roman" w:cs="Times New Roman"/>
          <w:sz w:val="28"/>
          <w:szCs w:val="28"/>
        </w:rPr>
        <w:tab/>
      </w:r>
      <w:r w:rsidRPr="00000CD1">
        <w:rPr>
          <w:rFonts w:ascii="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w:t>
      </w:r>
      <w:r w:rsidR="00361F2A">
        <w:rPr>
          <w:rFonts w:ascii="Times New Roman" w:hAnsi="Times New Roman" w:cs="Times New Roman"/>
          <w:sz w:val="28"/>
          <w:szCs w:val="28"/>
        </w:rPr>
        <w:t xml:space="preserve"> </w:t>
      </w:r>
      <w:r w:rsidRPr="00000CD1">
        <w:rPr>
          <w:rFonts w:ascii="Times New Roman" w:hAnsi="Times New Roman" w:cs="Times New Roman"/>
          <w:sz w:val="28"/>
          <w:szCs w:val="28"/>
        </w:rPr>
        <w:t>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Воспитание детей происходит в любой момент их деятельности. Однако наиболее</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 xml:space="preserve">продуктивно это воспитание осуществлять в свободное от обучения время. </w:t>
      </w:r>
      <w:proofErr w:type="gramStart"/>
      <w:r w:rsidRPr="00000CD1">
        <w:rPr>
          <w:rFonts w:ascii="Times New Roman" w:hAnsi="Times New Roman" w:cs="Times New Roman"/>
          <w:sz w:val="28"/>
          <w:szCs w:val="28"/>
        </w:rPr>
        <w:t>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w:t>
      </w:r>
      <w:proofErr w:type="gramEnd"/>
      <w:r w:rsidRPr="00000CD1">
        <w:rPr>
          <w:rFonts w:ascii="Times New Roman" w:hAnsi="Times New Roman" w:cs="Times New Roman"/>
          <w:sz w:val="28"/>
          <w:szCs w:val="28"/>
        </w:rPr>
        <w:t xml:space="preserve"> Занятия проводятся в форме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w:t>
      </w:r>
      <w:r w:rsidRPr="00000CD1">
        <w:rPr>
          <w:rFonts w:ascii="Times New Roman" w:hAnsi="Times New Roman" w:cs="Times New Roman"/>
          <w:sz w:val="28"/>
          <w:szCs w:val="28"/>
        </w:rPr>
        <w:lastRenderedPageBreak/>
        <w:t xml:space="preserve">нагрузки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b/>
          <w:bCs/>
          <w:sz w:val="28"/>
          <w:szCs w:val="28"/>
        </w:rPr>
        <w:t xml:space="preserve">Воспитательная парадигма школы требует </w:t>
      </w:r>
      <w:r w:rsidRPr="00000CD1">
        <w:rPr>
          <w:rFonts w:ascii="Times New Roman" w:hAnsi="Times New Roman" w:cs="Times New Roman"/>
          <w:sz w:val="28"/>
          <w:szCs w:val="28"/>
        </w:rPr>
        <w:t>от педагогического коллектива</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Школа работает по трём уровням результатов внеурочной деятельности школьников: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1-й уровень – приобретение школьником социальных знаний, понимание социальной реальности и повседневной жизни;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2-й уровень – формирование позитивного отношения детей к базовым ценностям общества;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3-й уровень – получение школьником опыта самостоятельного социального действия.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3. Цели и задачи программы внеурочной деятельности</w:t>
      </w:r>
    </w:p>
    <w:p w:rsidR="00000CD1" w:rsidRPr="00000CD1" w:rsidRDefault="00000CD1" w:rsidP="00A01E97">
      <w:pPr>
        <w:autoSpaceDE w:val="0"/>
        <w:autoSpaceDN w:val="0"/>
        <w:adjustRightInd w:val="0"/>
        <w:spacing w:after="0" w:line="360" w:lineRule="auto"/>
        <w:ind w:firstLine="708"/>
        <w:jc w:val="center"/>
        <w:rPr>
          <w:rFonts w:ascii="Times New Roman" w:hAnsi="Times New Roman" w:cs="Times New Roman"/>
          <w:b/>
          <w:bCs/>
          <w:sz w:val="28"/>
          <w:szCs w:val="28"/>
        </w:rPr>
      </w:pPr>
      <w:r w:rsidRPr="00000CD1">
        <w:rPr>
          <w:rFonts w:ascii="Times New Roman" w:hAnsi="Times New Roman" w:cs="Times New Roman"/>
          <w:b/>
          <w:bCs/>
          <w:sz w:val="28"/>
          <w:szCs w:val="28"/>
        </w:rPr>
        <w:t>Цель внеурочной деятельности:</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а так же совершенствование системы мониторинга эффективности воспитательной работы в </w:t>
      </w:r>
      <w:r w:rsidR="00361F2A">
        <w:rPr>
          <w:rFonts w:ascii="Times New Roman" w:hAnsi="Times New Roman" w:cs="Times New Roman"/>
          <w:sz w:val="28"/>
          <w:szCs w:val="28"/>
        </w:rPr>
        <w:t>МКОУ 2Соколовская СОШ»</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Основные задачи организации внеурочной деятельности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разработать и внедрить модель организации внеурочной деятельности в условиях</w:t>
      </w:r>
      <w:r w:rsidR="00A01E97">
        <w:rPr>
          <w:rFonts w:ascii="Times New Roman" w:hAnsi="Times New Roman" w:cs="Times New Roman"/>
          <w:sz w:val="28"/>
          <w:szCs w:val="28"/>
        </w:rPr>
        <w:t xml:space="preserve"> </w:t>
      </w:r>
      <w:r w:rsidRPr="00000CD1">
        <w:rPr>
          <w:rFonts w:ascii="Times New Roman" w:hAnsi="Times New Roman" w:cs="Times New Roman"/>
          <w:sz w:val="28"/>
          <w:szCs w:val="28"/>
        </w:rPr>
        <w:t>реализации федерального государственного образовательного стандарта и тем самым</w:t>
      </w:r>
      <w:r w:rsidR="00A01E97">
        <w:rPr>
          <w:rFonts w:ascii="Times New Roman" w:hAnsi="Times New Roman" w:cs="Times New Roman"/>
          <w:sz w:val="28"/>
          <w:szCs w:val="28"/>
        </w:rPr>
        <w:t xml:space="preserve"> </w:t>
      </w:r>
      <w:r w:rsidRPr="00000CD1">
        <w:rPr>
          <w:rFonts w:ascii="Times New Roman" w:hAnsi="Times New Roman" w:cs="Times New Roman"/>
          <w:sz w:val="28"/>
          <w:szCs w:val="28"/>
        </w:rPr>
        <w:t>оптимизировать процесс воспитания и социализации младших школьников в условиях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Центра, создать условия для достижения обучающимися необходимого для жизни в обществе социального опыта и формирования принимаемой обществом системы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ценностей, создать условия для многогранного развития и социализации каждого</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обучающегося</w:t>
      </w:r>
      <w:proofErr w:type="gramEnd"/>
      <w:r w:rsidRPr="00000CD1">
        <w:rPr>
          <w:rFonts w:ascii="Times New Roman" w:hAnsi="Times New Roman" w:cs="Times New Roman"/>
          <w:sz w:val="28"/>
          <w:szCs w:val="28"/>
        </w:rPr>
        <w:t xml:space="preserve"> в свободное от учёбы время;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усилить педагогическое влияние на жизнь учащихся в свободное от учебы время;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организовать общественно-полезную и разностороннюю </w:t>
      </w:r>
      <w:proofErr w:type="spellStart"/>
      <w:r w:rsidRPr="00000CD1">
        <w:rPr>
          <w:rFonts w:ascii="Times New Roman" w:hAnsi="Times New Roman" w:cs="Times New Roman"/>
          <w:sz w:val="28"/>
          <w:szCs w:val="28"/>
        </w:rPr>
        <w:t>досуговую</w:t>
      </w:r>
      <w:proofErr w:type="spellEnd"/>
      <w:r w:rsidRPr="00000CD1">
        <w:rPr>
          <w:rFonts w:ascii="Times New Roman" w:hAnsi="Times New Roman" w:cs="Times New Roman"/>
          <w:sz w:val="28"/>
          <w:szCs w:val="28"/>
        </w:rPr>
        <w:t xml:space="preserve"> деятельность</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xml:space="preserve"> совместно с общественными организациями, ДДТ, библиотеками, иными учреждениями дополнительного образования, семьями</w:t>
      </w:r>
    </w:p>
    <w:p w:rsidR="00000CD1" w:rsidRPr="00000CD1" w:rsidRDefault="00000CD1" w:rsidP="00A01E97">
      <w:pPr>
        <w:spacing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расширить рамки общения с социумом;</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xml:space="preserve"> создать условия для индивидуального развития ребенка </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неформального общения, взаимодействия, сотрудничества;</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творческой деятельности, творческих способностей;</w:t>
      </w:r>
    </w:p>
    <w:p w:rsidR="00000CD1" w:rsidRPr="00000CD1" w:rsidRDefault="00000CD1" w:rsidP="00A01E97">
      <w:pPr>
        <w:spacing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xml:space="preserve"> воспитывать культуру </w:t>
      </w:r>
      <w:proofErr w:type="spellStart"/>
      <w:r w:rsidRPr="00000CD1">
        <w:rPr>
          <w:rFonts w:ascii="Times New Roman" w:eastAsia="SymbolMT" w:hAnsi="Times New Roman" w:cs="Times New Roman"/>
          <w:sz w:val="28"/>
          <w:szCs w:val="28"/>
        </w:rPr>
        <w:t>досуговой</w:t>
      </w:r>
      <w:proofErr w:type="spellEnd"/>
      <w:r w:rsidRPr="00000CD1">
        <w:rPr>
          <w:rFonts w:ascii="Times New Roman" w:eastAsia="SymbolMT" w:hAnsi="Times New Roman" w:cs="Times New Roman"/>
          <w:sz w:val="28"/>
          <w:szCs w:val="28"/>
        </w:rPr>
        <w:t xml:space="preserve"> деятельности </w:t>
      </w:r>
      <w:proofErr w:type="gramStart"/>
      <w:r w:rsidRPr="00000CD1">
        <w:rPr>
          <w:rFonts w:ascii="Times New Roman" w:eastAsia="SymbolMT" w:hAnsi="Times New Roman" w:cs="Times New Roman"/>
          <w:sz w:val="28"/>
          <w:szCs w:val="28"/>
        </w:rPr>
        <w:t>обучающихся</w:t>
      </w:r>
      <w:proofErr w:type="gramEnd"/>
      <w:r w:rsidRPr="00000CD1">
        <w:rPr>
          <w:rFonts w:ascii="Times New Roman" w:eastAsia="SymbolMT"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создать условия для индивидуального развития ребенка в избранной сфере внеурочной</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деятельности;</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неформального общения, взаимодействия, сотрудничества;</w:t>
      </w:r>
    </w:p>
    <w:p w:rsidR="00000CD1" w:rsidRPr="00000CD1" w:rsidRDefault="00000CD1" w:rsidP="00A01E97">
      <w:pPr>
        <w:autoSpaceDE w:val="0"/>
        <w:autoSpaceDN w:val="0"/>
        <w:adjustRightInd w:val="0"/>
        <w:spacing w:after="0"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развить опыт творческой деятельности, творческих способностей;</w:t>
      </w:r>
    </w:p>
    <w:p w:rsidR="00000CD1" w:rsidRPr="00000CD1" w:rsidRDefault="00000CD1" w:rsidP="00A01E97">
      <w:pPr>
        <w:spacing w:line="360" w:lineRule="auto"/>
        <w:rPr>
          <w:rFonts w:ascii="Times New Roman" w:eastAsia="SymbolMT" w:hAnsi="Times New Roman" w:cs="Times New Roman"/>
          <w:sz w:val="28"/>
          <w:szCs w:val="28"/>
        </w:rPr>
      </w:pPr>
      <w:r w:rsidRPr="00000CD1">
        <w:rPr>
          <w:rFonts w:ascii="Times New Roman" w:eastAsia="SymbolMT" w:hAnsi="Times New Roman" w:cs="Times New Roman"/>
          <w:sz w:val="28"/>
          <w:szCs w:val="28"/>
        </w:rPr>
        <w:t xml:space="preserve"> воспитывать культуру </w:t>
      </w:r>
      <w:proofErr w:type="spellStart"/>
      <w:r w:rsidRPr="00000CD1">
        <w:rPr>
          <w:rFonts w:ascii="Times New Roman" w:eastAsia="SymbolMT" w:hAnsi="Times New Roman" w:cs="Times New Roman"/>
          <w:sz w:val="28"/>
          <w:szCs w:val="28"/>
        </w:rPr>
        <w:t>досуговой</w:t>
      </w:r>
      <w:proofErr w:type="spellEnd"/>
      <w:r w:rsidRPr="00000CD1">
        <w:rPr>
          <w:rFonts w:ascii="Times New Roman" w:eastAsia="SymbolMT" w:hAnsi="Times New Roman" w:cs="Times New Roman"/>
          <w:sz w:val="28"/>
          <w:szCs w:val="28"/>
        </w:rPr>
        <w:t xml:space="preserve"> деятельности </w:t>
      </w:r>
      <w:proofErr w:type="gramStart"/>
      <w:r w:rsidRPr="00000CD1">
        <w:rPr>
          <w:rFonts w:ascii="Times New Roman" w:eastAsia="SymbolMT" w:hAnsi="Times New Roman" w:cs="Times New Roman"/>
          <w:sz w:val="28"/>
          <w:szCs w:val="28"/>
        </w:rPr>
        <w:t>обучающихся</w:t>
      </w:r>
      <w:proofErr w:type="gramEnd"/>
      <w:r w:rsidRPr="00000CD1">
        <w:rPr>
          <w:rFonts w:ascii="Times New Roman" w:eastAsia="SymbolMT" w:hAnsi="Times New Roman" w:cs="Times New Roman"/>
          <w:sz w:val="28"/>
          <w:szCs w:val="28"/>
        </w:rPr>
        <w:t>.</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4. Принципы программы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 xml:space="preserve">включение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xml:space="preserve"> в активную деятельность;</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соответствие возрастным особенностям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преемственность с технологиями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учебной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целенаправленность и последовательность деятельности (от </w:t>
      </w:r>
      <w:proofErr w:type="gramStart"/>
      <w:r w:rsidRPr="00000CD1">
        <w:rPr>
          <w:rFonts w:ascii="Times New Roman" w:hAnsi="Times New Roman" w:cs="Times New Roman"/>
          <w:sz w:val="28"/>
          <w:szCs w:val="28"/>
        </w:rPr>
        <w:t>простого</w:t>
      </w:r>
      <w:proofErr w:type="gramEnd"/>
      <w:r w:rsidRPr="00000CD1">
        <w:rPr>
          <w:rFonts w:ascii="Times New Roman" w:hAnsi="Times New Roman" w:cs="Times New Roman"/>
          <w:sz w:val="28"/>
          <w:szCs w:val="28"/>
        </w:rPr>
        <w:t xml:space="preserve"> к сложному);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опора на традиции и положительный опыт организации внеурочной деятельности школы;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опора на ценности воспитательной системы школы;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свободный выбор на основе личных интересов и склонностей ребенка.</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На содержание программы оказали влияние следующие факторы: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традиции школы.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особенности возраста, класса, их подготовки, индивидуальности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особенности руководителей кружков, их интересы, склонности, установки.</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Требования к реализации Программы: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1. Создание оптимального педагогически организованного пространства проведения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младшими школьниками свободного времени.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2. Проведение необходимых для оптимальной занятости обучающихся в свободное от учёбы</w:t>
      </w:r>
      <w:r w:rsidR="00361F2A">
        <w:rPr>
          <w:rFonts w:ascii="Times New Roman" w:hAnsi="Times New Roman" w:cs="Times New Roman"/>
          <w:sz w:val="28"/>
          <w:szCs w:val="28"/>
        </w:rPr>
        <w:t xml:space="preserve"> </w:t>
      </w:r>
      <w:r w:rsidRPr="00000CD1">
        <w:rPr>
          <w:rFonts w:ascii="Times New Roman" w:hAnsi="Times New Roman" w:cs="Times New Roman"/>
          <w:sz w:val="28"/>
          <w:szCs w:val="28"/>
        </w:rPr>
        <w:t>время организационно-управленческих мероприятий.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3. Совершенствование содержания, форм и методов занятости обучающихся </w:t>
      </w:r>
      <w:proofErr w:type="gramStart"/>
      <w:r w:rsidRPr="00000CD1">
        <w:rPr>
          <w:rFonts w:ascii="Times New Roman" w:hAnsi="Times New Roman" w:cs="Times New Roman"/>
          <w:sz w:val="28"/>
          <w:szCs w:val="28"/>
        </w:rPr>
        <w:t>в</w:t>
      </w:r>
      <w:proofErr w:type="gramEnd"/>
      <w:r w:rsidRPr="00000CD1">
        <w:rPr>
          <w:rFonts w:ascii="Times New Roman" w:hAnsi="Times New Roman" w:cs="Times New Roman"/>
          <w:sz w:val="28"/>
          <w:szCs w:val="28"/>
        </w:rPr>
        <w:t xml:space="preserve"> свободное от</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учёбы время.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4. Информационная поддержка занятости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xml:space="preserve"> в свободное время.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5. Научно-методическое обеспечение занятости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xml:space="preserve"> во внеурочное время.</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sz w:val="28"/>
          <w:szCs w:val="28"/>
        </w:rPr>
        <w:t>6. Совершенствование уровня кадрового обеспечения.</w:t>
      </w:r>
      <w:r w:rsidRPr="00000CD1">
        <w:rPr>
          <w:rFonts w:ascii="Times New Roman" w:hAnsi="Times New Roman" w:cs="Times New Roman"/>
          <w:b/>
          <w:bCs/>
          <w:sz w:val="28"/>
          <w:szCs w:val="28"/>
        </w:rPr>
        <w:t xml:space="preserve"> </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5. Основные направления и ценностные основы</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 xml:space="preserve"> внеурочной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 xml:space="preserve">           </w:t>
      </w:r>
      <w:proofErr w:type="gramStart"/>
      <w:r w:rsidRPr="00000CD1">
        <w:rPr>
          <w:rFonts w:ascii="Times New Roman" w:hAnsi="Times New Roman" w:cs="Times New Roman"/>
          <w:sz w:val="28"/>
          <w:szCs w:val="28"/>
        </w:rPr>
        <w:t>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урочной, внеурочной и внешкольной</w:t>
      </w:r>
      <w:r w:rsidR="00361F2A">
        <w:rPr>
          <w:rFonts w:ascii="Times New Roman" w:hAnsi="Times New Roman" w:cs="Times New Roman"/>
          <w:sz w:val="28"/>
          <w:szCs w:val="28"/>
        </w:rPr>
        <w:t xml:space="preserve"> </w:t>
      </w:r>
      <w:r w:rsidRPr="00000CD1">
        <w:rPr>
          <w:rFonts w:ascii="Times New Roman" w:hAnsi="Times New Roman" w:cs="Times New Roman"/>
          <w:sz w:val="28"/>
          <w:szCs w:val="28"/>
        </w:rPr>
        <w:t>деятельности, в партнерских отношениях с семьей, институтах гражданского общества.</w:t>
      </w:r>
      <w:proofErr w:type="gramEnd"/>
      <w:r w:rsidRPr="00000CD1">
        <w:rPr>
          <w:rFonts w:ascii="Times New Roman" w:hAnsi="Times New Roman" w:cs="Times New Roman"/>
          <w:sz w:val="28"/>
          <w:szCs w:val="28"/>
        </w:rPr>
        <w:t xml:space="preserve"> Стандарт устанавливает, что программа воспитания и социализации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этнической, конфессиональной или культурной группы, общечеловеческим ценностям в контексте формирования у них идентичности гражданина России.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В основу программы внеуроч</w:t>
      </w:r>
      <w:r w:rsidR="00361F2A">
        <w:rPr>
          <w:rFonts w:ascii="Times New Roman" w:hAnsi="Times New Roman" w:cs="Times New Roman"/>
          <w:sz w:val="28"/>
          <w:szCs w:val="28"/>
        </w:rPr>
        <w:t xml:space="preserve">ной деятельности </w:t>
      </w:r>
      <w:r w:rsidRPr="00000CD1">
        <w:rPr>
          <w:rFonts w:ascii="Times New Roman" w:hAnsi="Times New Roman" w:cs="Times New Roman"/>
          <w:sz w:val="28"/>
          <w:szCs w:val="28"/>
        </w:rPr>
        <w:t xml:space="preserve">положены базовые национальные </w:t>
      </w:r>
      <w:proofErr w:type="spellStart"/>
      <w:r w:rsidRPr="00000CD1">
        <w:rPr>
          <w:rFonts w:ascii="Times New Roman" w:hAnsi="Times New Roman" w:cs="Times New Roman"/>
          <w:sz w:val="28"/>
          <w:szCs w:val="28"/>
        </w:rPr>
        <w:t>ценности</w:t>
      </w:r>
      <w:proofErr w:type="gramStart"/>
      <w:r w:rsidRPr="00000CD1">
        <w:rPr>
          <w:rFonts w:ascii="Times New Roman" w:hAnsi="Times New Roman" w:cs="Times New Roman"/>
          <w:sz w:val="28"/>
          <w:szCs w:val="28"/>
        </w:rPr>
        <w:t>,п</w:t>
      </w:r>
      <w:proofErr w:type="gramEnd"/>
      <w:r w:rsidRPr="00000CD1">
        <w:rPr>
          <w:rFonts w:ascii="Times New Roman" w:hAnsi="Times New Roman" w:cs="Times New Roman"/>
          <w:sz w:val="28"/>
          <w:szCs w:val="28"/>
        </w:rPr>
        <w:t>атриотизм</w:t>
      </w:r>
      <w:proofErr w:type="spellEnd"/>
      <w:r w:rsidRPr="00000CD1">
        <w:rPr>
          <w:rFonts w:ascii="Times New Roman" w:hAnsi="Times New Roman" w:cs="Times New Roman"/>
          <w:sz w:val="28"/>
          <w:szCs w:val="28"/>
        </w:rPr>
        <w:t>, социальная</w:t>
      </w:r>
      <w:r w:rsidR="00E51FDB">
        <w:rPr>
          <w:rFonts w:ascii="Times New Roman" w:hAnsi="Times New Roman" w:cs="Times New Roman"/>
          <w:sz w:val="28"/>
          <w:szCs w:val="28"/>
        </w:rPr>
        <w:t xml:space="preserve"> </w:t>
      </w:r>
      <w:r w:rsidRPr="00000CD1">
        <w:rPr>
          <w:rFonts w:ascii="Times New Roman" w:hAnsi="Times New Roman" w:cs="Times New Roman"/>
          <w:sz w:val="28"/>
          <w:szCs w:val="28"/>
        </w:rPr>
        <w:t>солидарность, семья, труд и творчество, наука, искусство и литература, природа, человечество.</w:t>
      </w:r>
      <w:r w:rsidR="00E51FDB">
        <w:rPr>
          <w:rFonts w:ascii="Times New Roman" w:hAnsi="Times New Roman" w:cs="Times New Roman"/>
          <w:sz w:val="28"/>
          <w:szCs w:val="28"/>
        </w:rPr>
        <w:t xml:space="preserve"> </w:t>
      </w:r>
      <w:proofErr w:type="gramStart"/>
      <w:r w:rsidRPr="00000CD1">
        <w:rPr>
          <w:rFonts w:ascii="Times New Roman" w:hAnsi="Times New Roman" w:cs="Times New Roman"/>
          <w:sz w:val="28"/>
          <w:szCs w:val="28"/>
        </w:rPr>
        <w:t>Программа организации внеурочной деятельности осуществляется в соответствии с приоритетными направлениями воспитательной работы в рамках которых реализуются 5 направлений деятельности, для того чтобы каждый воспитанник мог успешно осваивать социально значимые нормы, ценности, культуру поведения, постигать и осваивать внешний и внутренний мир, чтобы успешно общаться, получать знания, умения и навыки в разнообразных видах деятельности.</w:t>
      </w:r>
      <w:proofErr w:type="gramEnd"/>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Внеурочная деятельность, согласно ФГОС второго поколения осуществляется через</w:t>
      </w:r>
      <w:r w:rsidR="00E51FDB">
        <w:rPr>
          <w:rFonts w:ascii="Times New Roman" w:hAnsi="Times New Roman" w:cs="Times New Roman"/>
          <w:sz w:val="28"/>
          <w:szCs w:val="28"/>
        </w:rPr>
        <w:t xml:space="preserve"> </w:t>
      </w:r>
      <w:r w:rsidRPr="00000CD1">
        <w:rPr>
          <w:rFonts w:ascii="Times New Roman" w:hAnsi="Times New Roman" w:cs="Times New Roman"/>
          <w:sz w:val="28"/>
          <w:szCs w:val="28"/>
        </w:rPr>
        <w:t>формирование групп из классов начальной школы. Составляется расписание занятий. Занятия имеют аудиторную занятость и внеаудиторную занятость (экскурсии, походы и т.д.)</w:t>
      </w:r>
    </w:p>
    <w:p w:rsidR="00A01E97"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Внеурочная деятельность представлена следующими направлениями работы:</w:t>
      </w:r>
      <w:r w:rsidR="00A01E97" w:rsidRPr="00A01E97">
        <w:rPr>
          <w:b/>
          <w:bCs/>
          <w:i/>
          <w:iCs/>
          <w:sz w:val="28"/>
          <w:szCs w:val="23"/>
        </w:rPr>
        <w:t xml:space="preserve"> </w:t>
      </w:r>
    </w:p>
    <w:p w:rsidR="00A01E97" w:rsidRPr="00A01E97" w:rsidRDefault="00A01E97" w:rsidP="00A01E97">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iCs/>
          <w:sz w:val="28"/>
          <w:szCs w:val="23"/>
        </w:rPr>
        <w:t xml:space="preserve">1. </w:t>
      </w:r>
      <w:r w:rsidRPr="00A01E97">
        <w:rPr>
          <w:rFonts w:ascii="Times New Roman" w:hAnsi="Times New Roman" w:cs="Times New Roman"/>
          <w:b/>
          <w:bCs/>
          <w:iCs/>
          <w:sz w:val="28"/>
          <w:szCs w:val="23"/>
        </w:rPr>
        <w:t>Коррекционно-развивающее направление внеурочной деятельности</w:t>
      </w:r>
    </w:p>
    <w:p w:rsidR="00A01E97" w:rsidRPr="00000CD1" w:rsidRDefault="00456454" w:rsidP="00A01E9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01E97">
        <w:rPr>
          <w:rFonts w:ascii="Times New Roman" w:hAnsi="Times New Roman" w:cs="Times New Roman"/>
          <w:b/>
          <w:bCs/>
          <w:sz w:val="28"/>
          <w:szCs w:val="28"/>
        </w:rPr>
        <w:t xml:space="preserve">2. </w:t>
      </w:r>
      <w:r w:rsidR="00A01E97" w:rsidRPr="00000CD1">
        <w:rPr>
          <w:rFonts w:ascii="Times New Roman" w:hAnsi="Times New Roman" w:cs="Times New Roman"/>
          <w:b/>
          <w:bCs/>
          <w:sz w:val="28"/>
          <w:szCs w:val="28"/>
        </w:rPr>
        <w:t>Физкультурно-спортивное и оздоровительное направление.</w:t>
      </w:r>
    </w:p>
    <w:p w:rsidR="00A01E97" w:rsidRPr="00000CD1" w:rsidRDefault="00456454" w:rsidP="00A01E9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61F2A">
        <w:rPr>
          <w:rFonts w:ascii="Times New Roman" w:hAnsi="Times New Roman" w:cs="Times New Roman"/>
          <w:b/>
          <w:bCs/>
          <w:sz w:val="28"/>
          <w:szCs w:val="28"/>
        </w:rPr>
        <w:t>3</w:t>
      </w:r>
      <w:r w:rsidR="00A01E97" w:rsidRPr="00000CD1">
        <w:rPr>
          <w:rFonts w:ascii="Times New Roman" w:hAnsi="Times New Roman" w:cs="Times New Roman"/>
          <w:b/>
          <w:bCs/>
          <w:sz w:val="28"/>
          <w:szCs w:val="28"/>
        </w:rPr>
        <w:t>. Личностное развитие (</w:t>
      </w:r>
      <w:r w:rsidR="00A01E97" w:rsidRPr="00000CD1">
        <w:rPr>
          <w:rFonts w:ascii="Times New Roman" w:hAnsi="Times New Roman" w:cs="Times New Roman"/>
          <w:b/>
          <w:sz w:val="28"/>
          <w:szCs w:val="28"/>
        </w:rPr>
        <w:t>научно-познавательное</w:t>
      </w:r>
      <w:r w:rsidR="00A01E97" w:rsidRPr="00000CD1">
        <w:rPr>
          <w:rFonts w:ascii="Times New Roman" w:hAnsi="Times New Roman" w:cs="Times New Roman"/>
          <w:b/>
          <w:bCs/>
          <w:sz w:val="28"/>
          <w:szCs w:val="28"/>
        </w:rPr>
        <w:t>).</w:t>
      </w:r>
    </w:p>
    <w:p w:rsidR="00A01E97" w:rsidRPr="00000CD1" w:rsidRDefault="00361F2A" w:rsidP="00A01E9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4</w:t>
      </w:r>
      <w:r w:rsidR="00A01E97" w:rsidRPr="00000CD1">
        <w:rPr>
          <w:rFonts w:ascii="Times New Roman" w:hAnsi="Times New Roman" w:cs="Times New Roman"/>
          <w:b/>
          <w:bCs/>
          <w:sz w:val="28"/>
          <w:szCs w:val="28"/>
        </w:rPr>
        <w:t>. Общекультурное направление.</w:t>
      </w:r>
    </w:p>
    <w:p w:rsidR="00456454" w:rsidRDefault="00361F2A" w:rsidP="0045645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5</w:t>
      </w:r>
      <w:r w:rsidR="00A01E97" w:rsidRPr="00000CD1">
        <w:rPr>
          <w:rFonts w:ascii="Times New Roman" w:hAnsi="Times New Roman" w:cs="Times New Roman"/>
          <w:b/>
          <w:bCs/>
          <w:sz w:val="28"/>
          <w:szCs w:val="28"/>
        </w:rPr>
        <w:t>. Социальное направление.</w:t>
      </w:r>
    </w:p>
    <w:p w:rsidR="00456454" w:rsidRDefault="00456454" w:rsidP="00456454">
      <w:pPr>
        <w:autoSpaceDE w:val="0"/>
        <w:autoSpaceDN w:val="0"/>
        <w:adjustRightInd w:val="0"/>
        <w:spacing w:after="0" w:line="360" w:lineRule="auto"/>
        <w:rPr>
          <w:rFonts w:ascii="Times New Roman" w:hAnsi="Times New Roman" w:cs="Times New Roman"/>
          <w:b/>
          <w:bCs/>
          <w:sz w:val="28"/>
          <w:szCs w:val="28"/>
        </w:rPr>
      </w:pPr>
    </w:p>
    <w:p w:rsidR="00456454" w:rsidRPr="00000CD1" w:rsidRDefault="00A01E97" w:rsidP="00456454">
      <w:pPr>
        <w:autoSpaceDE w:val="0"/>
        <w:autoSpaceDN w:val="0"/>
        <w:adjustRightInd w:val="0"/>
        <w:spacing w:after="0" w:line="360" w:lineRule="auto"/>
        <w:jc w:val="center"/>
        <w:rPr>
          <w:rFonts w:ascii="Times New Roman" w:hAnsi="Times New Roman" w:cs="Times New Roman"/>
          <w:sz w:val="28"/>
          <w:szCs w:val="28"/>
        </w:rPr>
      </w:pPr>
      <w:r w:rsidRPr="00000CD1">
        <w:rPr>
          <w:rFonts w:ascii="Times New Roman" w:hAnsi="Times New Roman" w:cs="Times New Roman"/>
          <w:b/>
          <w:bCs/>
          <w:sz w:val="28"/>
          <w:szCs w:val="28"/>
        </w:rPr>
        <w:t xml:space="preserve"> </w:t>
      </w:r>
      <w:r w:rsidR="00456454" w:rsidRPr="00000CD1">
        <w:rPr>
          <w:rFonts w:ascii="Times New Roman" w:hAnsi="Times New Roman" w:cs="Times New Roman"/>
          <w:b/>
          <w:sz w:val="28"/>
          <w:szCs w:val="28"/>
        </w:rPr>
        <w:t>Внеурочная деятельность направлена на формирование у детей</w:t>
      </w:r>
      <w:r w:rsidR="00456454" w:rsidRPr="00000CD1">
        <w:rPr>
          <w:rFonts w:ascii="Times New Roman" w:hAnsi="Times New Roman" w:cs="Times New Roman"/>
          <w:sz w:val="28"/>
          <w:szCs w:val="28"/>
        </w:rPr>
        <w:t>:</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гражданственности, патриотизма, уважения к правам и свободам человека;</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социальной активности;</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приобщение к системе культурных ценностей;</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трудолюбия, готовности к осознанному выбору будущей профессии, стремления </w:t>
      </w:r>
      <w:proofErr w:type="gramStart"/>
      <w:r w:rsidRPr="00000CD1">
        <w:rPr>
          <w:rFonts w:ascii="Times New Roman" w:hAnsi="Times New Roman" w:cs="Times New Roman"/>
          <w:sz w:val="28"/>
          <w:szCs w:val="28"/>
        </w:rPr>
        <w:t>к</w:t>
      </w:r>
      <w:proofErr w:type="gramEnd"/>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профессионализму, конкурентоспособности;</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экологической культуры, предполагающей ценностное отношение к природе, людям,</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собственному здоровью;</w:t>
      </w:r>
    </w:p>
    <w:p w:rsidR="00456454" w:rsidRPr="00000CD1" w:rsidRDefault="00456454"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A01E97" w:rsidRPr="00000CD1" w:rsidRDefault="00456454" w:rsidP="00971B25">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организационной культуры, активной жизненной позиции, лидерских качеств,</w:t>
      </w:r>
      <w:r>
        <w:rPr>
          <w:rFonts w:ascii="Times New Roman" w:hAnsi="Times New Roman" w:cs="Times New Roman"/>
          <w:sz w:val="28"/>
          <w:szCs w:val="28"/>
        </w:rPr>
        <w:t xml:space="preserve"> </w:t>
      </w:r>
      <w:r w:rsidRPr="00000CD1">
        <w:rPr>
          <w:rFonts w:ascii="Times New Roman" w:hAnsi="Times New Roman" w:cs="Times New Roman"/>
          <w:sz w:val="28"/>
          <w:szCs w:val="28"/>
        </w:rPr>
        <w:t>организаторских умений и навыков, опыта руководства небольшой социальной группой и</w:t>
      </w:r>
      <w:r>
        <w:rPr>
          <w:rFonts w:ascii="Times New Roman" w:hAnsi="Times New Roman" w:cs="Times New Roman"/>
          <w:sz w:val="28"/>
          <w:szCs w:val="28"/>
        </w:rPr>
        <w:t xml:space="preserve"> </w:t>
      </w:r>
      <w:r w:rsidRPr="00000CD1">
        <w:rPr>
          <w:rFonts w:ascii="Times New Roman" w:hAnsi="Times New Roman" w:cs="Times New Roman"/>
          <w:sz w:val="28"/>
          <w:szCs w:val="28"/>
        </w:rPr>
        <w:t>сотрудничества со сверстниками и взрослыми, коммуникативных умений и навыков,</w:t>
      </w:r>
      <w:r>
        <w:rPr>
          <w:rFonts w:ascii="Times New Roman" w:hAnsi="Times New Roman" w:cs="Times New Roman"/>
          <w:sz w:val="28"/>
          <w:szCs w:val="28"/>
        </w:rPr>
        <w:t xml:space="preserve"> </w:t>
      </w:r>
      <w:r w:rsidRPr="00000CD1">
        <w:rPr>
          <w:rFonts w:ascii="Times New Roman" w:hAnsi="Times New Roman" w:cs="Times New Roman"/>
          <w:sz w:val="28"/>
          <w:szCs w:val="28"/>
        </w:rPr>
        <w:t>навыков самоорганизации, проектирования собственной деятельности;</w:t>
      </w:r>
      <w:r w:rsidRPr="00000CD1">
        <w:rPr>
          <w:rFonts w:ascii="Times New Roman" w:hAnsi="Times New Roman" w:cs="Times New Roman"/>
          <w:b/>
          <w:bCs/>
          <w:sz w:val="28"/>
          <w:szCs w:val="28"/>
        </w:rPr>
        <w:t xml:space="preserve"> </w:t>
      </w:r>
    </w:p>
    <w:p w:rsidR="00456454" w:rsidRPr="00000CD1" w:rsidRDefault="00456454" w:rsidP="00456454">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Формы организации внеурочной деятельности по направлениям:</w:t>
      </w:r>
    </w:p>
    <w:p w:rsidR="00A01E97" w:rsidRPr="003C4AA5" w:rsidRDefault="00456454" w:rsidP="00A01E97">
      <w:pPr>
        <w:pStyle w:val="Default"/>
        <w:spacing w:line="360" w:lineRule="auto"/>
        <w:jc w:val="both"/>
        <w:rPr>
          <w:sz w:val="28"/>
          <w:szCs w:val="23"/>
        </w:rPr>
      </w:pPr>
      <w:r w:rsidRPr="00A01E97">
        <w:rPr>
          <w:b/>
          <w:bCs/>
          <w:iCs/>
          <w:sz w:val="28"/>
          <w:szCs w:val="23"/>
        </w:rPr>
        <w:t>Коррекционно-развивающее направление</w:t>
      </w:r>
      <w:r>
        <w:rPr>
          <w:b/>
          <w:bCs/>
          <w:iCs/>
          <w:sz w:val="28"/>
          <w:szCs w:val="23"/>
        </w:rPr>
        <w:t>:</w:t>
      </w:r>
    </w:p>
    <w:p w:rsidR="00A01E97" w:rsidRPr="003C4AA5" w:rsidRDefault="00A01E97" w:rsidP="00A01E97">
      <w:pPr>
        <w:pStyle w:val="Default"/>
        <w:spacing w:line="360" w:lineRule="auto"/>
        <w:jc w:val="both"/>
        <w:rPr>
          <w:sz w:val="28"/>
          <w:szCs w:val="23"/>
        </w:rPr>
      </w:pPr>
      <w:r>
        <w:rPr>
          <w:sz w:val="28"/>
          <w:szCs w:val="23"/>
        </w:rPr>
        <w:tab/>
      </w:r>
      <w:r w:rsidRPr="003C4AA5">
        <w:rPr>
          <w:sz w:val="28"/>
          <w:szCs w:val="23"/>
        </w:rPr>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w:t>
      </w:r>
      <w:r w:rsidRPr="003C4AA5">
        <w:rPr>
          <w:sz w:val="28"/>
          <w:szCs w:val="23"/>
        </w:rPr>
        <w:lastRenderedPageBreak/>
        <w:t>РАС, коррекции недостатков в психическом и физическом развитии и освоению ими содержания образования.</w:t>
      </w:r>
    </w:p>
    <w:p w:rsidR="00A01E97" w:rsidRPr="003C4AA5" w:rsidRDefault="00A01E97" w:rsidP="00A01E97">
      <w:pPr>
        <w:pStyle w:val="Default"/>
        <w:spacing w:line="360" w:lineRule="auto"/>
        <w:jc w:val="both"/>
        <w:rPr>
          <w:sz w:val="28"/>
          <w:szCs w:val="23"/>
        </w:rPr>
      </w:pPr>
      <w:r>
        <w:rPr>
          <w:sz w:val="28"/>
          <w:szCs w:val="23"/>
        </w:rPr>
        <w:tab/>
      </w:r>
      <w:r w:rsidRPr="003C4AA5">
        <w:rPr>
          <w:sz w:val="28"/>
          <w:szCs w:val="23"/>
        </w:rPr>
        <w:t xml:space="preserve">Коррекционно-развивающее направление представлено коррекционно-развивающими занятиями (логопедическими и </w:t>
      </w:r>
      <w:proofErr w:type="spellStart"/>
      <w:r w:rsidRPr="003C4AA5">
        <w:rPr>
          <w:sz w:val="28"/>
          <w:szCs w:val="23"/>
        </w:rPr>
        <w:t>психокоррекционными</w:t>
      </w:r>
      <w:proofErr w:type="spellEnd"/>
      <w:r w:rsidRPr="003C4AA5">
        <w:rPr>
          <w:sz w:val="28"/>
          <w:szCs w:val="23"/>
        </w:rPr>
        <w:t xml:space="preserve"> занятиями), ритмикой. Согласно требованиям ФГОС </w:t>
      </w:r>
      <w:r w:rsidR="00E51FDB">
        <w:rPr>
          <w:sz w:val="28"/>
          <w:szCs w:val="23"/>
        </w:rPr>
        <w:t>для обучающихся с РАС (вариант 8.2</w:t>
      </w:r>
      <w:r w:rsidRPr="003C4AA5">
        <w:rPr>
          <w:sz w:val="28"/>
          <w:szCs w:val="23"/>
        </w:rPr>
        <w:t>) образовательная организация самостоятельно определяет соотношение часов, отводимых на каждый вид коррекционно-развивающих занятий</w:t>
      </w:r>
      <w:r w:rsidR="00361F2A">
        <w:rPr>
          <w:sz w:val="28"/>
          <w:szCs w:val="23"/>
        </w:rPr>
        <w:t>.</w:t>
      </w:r>
      <w:r>
        <w:rPr>
          <w:sz w:val="28"/>
          <w:szCs w:val="23"/>
        </w:rPr>
        <w:tab/>
      </w:r>
      <w:r w:rsidRPr="003C4AA5">
        <w:rPr>
          <w:sz w:val="28"/>
          <w:szCs w:val="23"/>
        </w:rPr>
        <w:t xml:space="preserve">Занятия способствуют развитию общей и речевой моторики, укреплению здоровья, формированию навыков здорового образа жизни </w:t>
      </w:r>
      <w:proofErr w:type="gramStart"/>
      <w:r w:rsidRPr="003C4AA5">
        <w:rPr>
          <w:sz w:val="28"/>
          <w:szCs w:val="23"/>
        </w:rPr>
        <w:t>у</w:t>
      </w:r>
      <w:proofErr w:type="gramEnd"/>
      <w:r w:rsidRPr="003C4AA5">
        <w:rPr>
          <w:sz w:val="28"/>
          <w:szCs w:val="23"/>
        </w:rPr>
        <w:t xml:space="preserve"> обучающихся с РАС. </w:t>
      </w:r>
    </w:p>
    <w:p w:rsidR="00A01E97" w:rsidRDefault="00A01E97" w:rsidP="00A01E97">
      <w:pPr>
        <w:pStyle w:val="Default"/>
        <w:spacing w:line="360" w:lineRule="auto"/>
        <w:jc w:val="both"/>
        <w:rPr>
          <w:sz w:val="28"/>
          <w:szCs w:val="23"/>
        </w:rPr>
      </w:pPr>
      <w:r>
        <w:rPr>
          <w:sz w:val="28"/>
          <w:szCs w:val="23"/>
        </w:rPr>
        <w:tab/>
      </w:r>
      <w:r w:rsidRPr="003C4AA5">
        <w:rPr>
          <w:sz w:val="28"/>
          <w:szCs w:val="23"/>
        </w:rPr>
        <w:t xml:space="preserve">В ходе </w:t>
      </w:r>
      <w:proofErr w:type="spellStart"/>
      <w:r w:rsidRPr="003C4AA5">
        <w:rPr>
          <w:sz w:val="28"/>
          <w:szCs w:val="23"/>
        </w:rPr>
        <w:t>психокорреционных</w:t>
      </w:r>
      <w:proofErr w:type="spellEnd"/>
      <w:r w:rsidRPr="003C4AA5">
        <w:rPr>
          <w:sz w:val="28"/>
          <w:szCs w:val="23"/>
        </w:rPr>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w:t>
      </w:r>
      <w:proofErr w:type="gramStart"/>
      <w:r w:rsidRPr="003C4AA5">
        <w:rPr>
          <w:sz w:val="28"/>
          <w:szCs w:val="23"/>
        </w:rPr>
        <w:t xml:space="preserve">Основные направления работы: эмоционально-личностная сфера (гармонизация </w:t>
      </w:r>
      <w:proofErr w:type="spellStart"/>
      <w:r w:rsidRPr="003C4AA5">
        <w:rPr>
          <w:sz w:val="28"/>
          <w:szCs w:val="23"/>
        </w:rPr>
        <w:t>пихоэмоционального</w:t>
      </w:r>
      <w:proofErr w:type="spellEnd"/>
      <w:r w:rsidRPr="003C4AA5">
        <w:rPr>
          <w:sz w:val="28"/>
          <w:szCs w:val="23"/>
        </w:rPr>
        <w:t xml:space="preserve">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3C4AA5">
        <w:rPr>
          <w:sz w:val="28"/>
          <w:szCs w:val="23"/>
        </w:rPr>
        <w:t>эмпатии</w:t>
      </w:r>
      <w:proofErr w:type="spellEnd"/>
      <w:r w:rsidRPr="003C4AA5">
        <w:rPr>
          <w:sz w:val="28"/>
          <w:szCs w:val="23"/>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roofErr w:type="gramEnd"/>
      <w:r w:rsidRPr="003C4AA5">
        <w:rPr>
          <w:sz w:val="28"/>
          <w:szCs w:val="23"/>
        </w:rPr>
        <w:t xml:space="preserve"> познавательная сфера (формирование учебной мотивации, стимуляция </w:t>
      </w:r>
      <w:proofErr w:type="spellStart"/>
      <w:r w:rsidRPr="003C4AA5">
        <w:rPr>
          <w:sz w:val="28"/>
          <w:szCs w:val="23"/>
        </w:rPr>
        <w:t>сенсорно-перцептивных</w:t>
      </w:r>
      <w:proofErr w:type="spellEnd"/>
      <w:r w:rsidRPr="003C4AA5">
        <w:rPr>
          <w:sz w:val="28"/>
          <w:szCs w:val="23"/>
        </w:rPr>
        <w:t xml:space="preserve">, </w:t>
      </w:r>
      <w:proofErr w:type="spellStart"/>
      <w:r w:rsidRPr="003C4AA5">
        <w:rPr>
          <w:sz w:val="28"/>
          <w:szCs w:val="23"/>
        </w:rPr>
        <w:t>мнемических</w:t>
      </w:r>
      <w:proofErr w:type="spellEnd"/>
      <w:r w:rsidRPr="003C4AA5">
        <w:rPr>
          <w:sz w:val="28"/>
          <w:szCs w:val="23"/>
        </w:rPr>
        <w:t xml:space="preserve"> и интеллектуальных процессов).</w:t>
      </w:r>
    </w:p>
    <w:p w:rsidR="00A01E97" w:rsidRPr="003C4AA5" w:rsidRDefault="00A01E97" w:rsidP="00A01E97">
      <w:pPr>
        <w:pStyle w:val="Default"/>
        <w:spacing w:line="360" w:lineRule="auto"/>
        <w:jc w:val="both"/>
        <w:rPr>
          <w:sz w:val="28"/>
          <w:szCs w:val="23"/>
        </w:rPr>
      </w:pPr>
      <w:r>
        <w:rPr>
          <w:sz w:val="28"/>
          <w:szCs w:val="23"/>
        </w:rPr>
        <w:tab/>
      </w:r>
    </w:p>
    <w:p w:rsidR="00A01E97" w:rsidRDefault="00456454" w:rsidP="00A01E97">
      <w:pPr>
        <w:autoSpaceDE w:val="0"/>
        <w:autoSpaceDN w:val="0"/>
        <w:adjustRightInd w:val="0"/>
        <w:spacing w:after="0" w:line="360" w:lineRule="auto"/>
        <w:jc w:val="both"/>
        <w:rPr>
          <w:rFonts w:ascii="Times New Roman" w:hAnsi="Times New Roman" w:cs="Times New Roman"/>
          <w:sz w:val="28"/>
          <w:szCs w:val="23"/>
        </w:rPr>
      </w:pPr>
      <w:r>
        <w:rPr>
          <w:rFonts w:ascii="Times New Roman" w:hAnsi="Times New Roman" w:cs="Times New Roman"/>
          <w:sz w:val="28"/>
          <w:szCs w:val="23"/>
        </w:rPr>
        <w:tab/>
      </w:r>
      <w:r w:rsidR="00A01E97" w:rsidRPr="003C4AA5">
        <w:rPr>
          <w:rFonts w:ascii="Times New Roman" w:hAnsi="Times New Roman" w:cs="Times New Roman"/>
          <w:sz w:val="28"/>
          <w:szCs w:val="23"/>
        </w:rPr>
        <w:t>Коррекционно-развивающие занятия могут проводиться в индивидуальной и групповой форме.</w:t>
      </w:r>
      <w:r>
        <w:rPr>
          <w:rFonts w:ascii="Times New Roman" w:hAnsi="Times New Roman" w:cs="Times New Roman"/>
          <w:sz w:val="28"/>
          <w:szCs w:val="23"/>
        </w:rPr>
        <w:t xml:space="preserve"> </w:t>
      </w:r>
      <w:r w:rsidR="00A01E97" w:rsidRPr="003C4AA5">
        <w:rPr>
          <w:rFonts w:ascii="Times New Roman" w:hAnsi="Times New Roman" w:cs="Times New Roman"/>
          <w:sz w:val="28"/>
          <w:szCs w:val="23"/>
        </w:rPr>
        <w:t xml:space="preserve">Образовательная организация может самостоятельно осуществлять выбор курсов для индивидуальных и подгрупповых занятий, исходя из психофизических </w:t>
      </w:r>
      <w:proofErr w:type="gramStart"/>
      <w:r w:rsidR="00A01E97" w:rsidRPr="003C4AA5">
        <w:rPr>
          <w:rFonts w:ascii="Times New Roman" w:hAnsi="Times New Roman" w:cs="Times New Roman"/>
          <w:sz w:val="28"/>
          <w:szCs w:val="23"/>
        </w:rPr>
        <w:t>особенностей</w:t>
      </w:r>
      <w:proofErr w:type="gramEnd"/>
      <w:r w:rsidR="00A01E97" w:rsidRPr="003C4AA5">
        <w:rPr>
          <w:rFonts w:ascii="Times New Roman" w:hAnsi="Times New Roman" w:cs="Times New Roman"/>
          <w:sz w:val="28"/>
          <w:szCs w:val="23"/>
        </w:rPr>
        <w:t xml:space="preserve"> </w:t>
      </w:r>
      <w:r w:rsidR="00A01E97" w:rsidRPr="003C4AA5">
        <w:rPr>
          <w:rFonts w:ascii="Times New Roman" w:hAnsi="Times New Roman" w:cs="Times New Roman"/>
          <w:sz w:val="28"/>
          <w:szCs w:val="23"/>
        </w:rPr>
        <w:lastRenderedPageBreak/>
        <w:t>обучающихся с РАС</w:t>
      </w:r>
      <w:r w:rsidR="00A01E97">
        <w:rPr>
          <w:rFonts w:ascii="Times New Roman" w:hAnsi="Times New Roman" w:cs="Times New Roman"/>
          <w:sz w:val="28"/>
          <w:szCs w:val="23"/>
        </w:rPr>
        <w:t xml:space="preserve"> на </w:t>
      </w:r>
      <w:r w:rsidR="00A01E97" w:rsidRPr="003C4AA5">
        <w:rPr>
          <w:rFonts w:ascii="Times New Roman" w:hAnsi="Times New Roman" w:cs="Times New Roman"/>
          <w:sz w:val="28"/>
          <w:szCs w:val="23"/>
        </w:rPr>
        <w:t>основании заключения психолого-педагогической медико-социальной комиссии и индивидуальной программы реабилитации.</w:t>
      </w:r>
    </w:p>
    <w:p w:rsidR="00A01E97" w:rsidRPr="00A01E97" w:rsidRDefault="00A01E97"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proofErr w:type="spellStart"/>
      <w:r w:rsidRPr="00000CD1">
        <w:rPr>
          <w:rFonts w:ascii="Times New Roman" w:hAnsi="Times New Roman" w:cs="Times New Roman"/>
          <w:b/>
          <w:bCs/>
          <w:sz w:val="28"/>
          <w:szCs w:val="28"/>
        </w:rPr>
        <w:t>Физкультурно</w:t>
      </w:r>
      <w:proofErr w:type="spellEnd"/>
      <w:r w:rsidRPr="00000CD1">
        <w:rPr>
          <w:rFonts w:ascii="Times New Roman" w:hAnsi="Times New Roman" w:cs="Times New Roman"/>
          <w:b/>
          <w:bCs/>
          <w:sz w:val="28"/>
          <w:szCs w:val="28"/>
        </w:rPr>
        <w:t xml:space="preserve"> – спортивно и оздоровительное: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работа спортивных секций;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организация экскурсий, «Дней здоровья», подвижных игр, </w:t>
      </w:r>
      <w:proofErr w:type="spellStart"/>
      <w:r w:rsidRPr="00000CD1">
        <w:rPr>
          <w:rFonts w:ascii="Times New Roman" w:hAnsi="Times New Roman" w:cs="Times New Roman"/>
          <w:sz w:val="28"/>
          <w:szCs w:val="28"/>
        </w:rPr>
        <w:t>внутришкольных</w:t>
      </w:r>
      <w:proofErr w:type="spellEnd"/>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спортивных мероприятий, соревнований;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проведение бесед по охране здоровья;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участие в спортивных соревнованиях на разных уровнях.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456454">
      <w:pPr>
        <w:pStyle w:val="ac"/>
        <w:autoSpaceDE w:val="0"/>
        <w:autoSpaceDN w:val="0"/>
        <w:adjustRightInd w:val="0"/>
        <w:spacing w:after="0" w:line="360" w:lineRule="auto"/>
        <w:ind w:left="0" w:hanging="142"/>
        <w:rPr>
          <w:rFonts w:ascii="Times New Roman" w:hAnsi="Times New Roman" w:cs="Times New Roman"/>
          <w:sz w:val="28"/>
          <w:szCs w:val="28"/>
        </w:rPr>
      </w:pPr>
      <w:r w:rsidRPr="00000CD1">
        <w:rPr>
          <w:rFonts w:ascii="Times New Roman" w:hAnsi="Times New Roman" w:cs="Times New Roman"/>
          <w:b/>
          <w:bCs/>
          <w:sz w:val="28"/>
          <w:szCs w:val="28"/>
        </w:rPr>
        <w:t xml:space="preserve"> Духовно-нравственное направление:</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Тематические воспитательные мероприятия;</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работа воскресно</w:t>
      </w:r>
      <w:r w:rsidR="00361F2A">
        <w:rPr>
          <w:rFonts w:ascii="Times New Roman" w:hAnsi="Times New Roman" w:cs="Times New Roman"/>
          <w:sz w:val="28"/>
          <w:szCs w:val="28"/>
        </w:rPr>
        <w:t>й школы</w:t>
      </w:r>
      <w:proofErr w:type="gramStart"/>
      <w:r w:rsidR="00361F2A">
        <w:rPr>
          <w:rFonts w:ascii="Times New Roman" w:hAnsi="Times New Roman" w:cs="Times New Roman"/>
          <w:sz w:val="28"/>
          <w:szCs w:val="28"/>
        </w:rPr>
        <w:t xml:space="preserve"> </w:t>
      </w:r>
      <w:r w:rsidRPr="00000CD1">
        <w:rPr>
          <w:rFonts w:ascii="Times New Roman" w:hAnsi="Times New Roman" w:cs="Times New Roman"/>
          <w:sz w:val="28"/>
          <w:szCs w:val="28"/>
        </w:rPr>
        <w:t>;</w:t>
      </w:r>
      <w:proofErr w:type="gramEnd"/>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организация экскурсий, выставок детских рисунков, поделок и творческих работ обучающихся;</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участие в конкурсах, концертах, выставках детского творчества эстетического цикла на уровне школы, города, области</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«Уроки мужества».</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 Научно-познавательное: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работа кружков;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тематические недели;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библиотечные уроки;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конкурсы, экскурсии, олимпиады, деловые и ролевые игры.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b/>
          <w:sz w:val="28"/>
          <w:szCs w:val="28"/>
        </w:rPr>
        <w:t>Общекультурное</w:t>
      </w:r>
      <w:r w:rsidR="00456454">
        <w:rPr>
          <w:rFonts w:ascii="Times New Roman" w:hAnsi="Times New Roman" w:cs="Times New Roman"/>
          <w:b/>
          <w:sz w:val="28"/>
          <w:szCs w:val="28"/>
        </w:rPr>
        <w:t>:</w:t>
      </w:r>
      <w:r w:rsidRPr="00000CD1">
        <w:rPr>
          <w:rFonts w:ascii="Times New Roman" w:hAnsi="Times New Roman" w:cs="Times New Roman"/>
          <w:sz w:val="28"/>
          <w:szCs w:val="28"/>
        </w:rPr>
        <w:t xml:space="preserve">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Организация экскурсий, </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xml:space="preserve">- выставки детских рисунков, поделок и творческих работ учащихся; </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концерты;</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проведение тематических классных часов по эстетике внешнего вида ученика, культуре поведения и речи;</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lastRenderedPageBreak/>
        <w:t>- работа кружков творческой направленности.</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 Социальное: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проведение субботников;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разведение комнатных растений;</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hAnsi="Times New Roman" w:cs="Times New Roman"/>
          <w:sz w:val="28"/>
          <w:szCs w:val="28"/>
        </w:rPr>
        <w:t>• участие в трудовых десантах, акциях.</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 Виды </w:t>
      </w:r>
      <w:proofErr w:type="spellStart"/>
      <w:r w:rsidRPr="00000CD1">
        <w:rPr>
          <w:rFonts w:ascii="Times New Roman" w:hAnsi="Times New Roman" w:cs="Times New Roman"/>
          <w:b/>
          <w:bCs/>
          <w:sz w:val="28"/>
          <w:szCs w:val="28"/>
        </w:rPr>
        <w:t>внеучебной</w:t>
      </w:r>
      <w:proofErr w:type="spellEnd"/>
      <w:r w:rsidRPr="00000CD1">
        <w:rPr>
          <w:rFonts w:ascii="Times New Roman" w:hAnsi="Times New Roman" w:cs="Times New Roman"/>
          <w:b/>
          <w:bCs/>
          <w:sz w:val="28"/>
          <w:szCs w:val="28"/>
        </w:rPr>
        <w:t xml:space="preserve"> деятельности</w:t>
      </w:r>
      <w:r w:rsidR="00456454">
        <w:rPr>
          <w:rFonts w:ascii="Times New Roman" w:hAnsi="Times New Roman" w:cs="Times New Roman"/>
          <w:b/>
          <w:bCs/>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1. Игровая: ролевая игра, деловая игра, социально-моделирующая игра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2. Художественное творчество: кружки художественного творчества, художественные выставки, фестивали искусств, театральное творчество;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3. Спортивно-оздоровительная: работа спортивных секций, участие в оздоровительных</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r w:rsidR="00456454">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4.Досугово </w:t>
      </w:r>
      <w:proofErr w:type="gramStart"/>
      <w:r w:rsidRPr="00000CD1">
        <w:rPr>
          <w:rFonts w:ascii="Times New Roman" w:hAnsi="Times New Roman" w:cs="Times New Roman"/>
          <w:sz w:val="28"/>
          <w:szCs w:val="28"/>
        </w:rPr>
        <w:t>–р</w:t>
      </w:r>
      <w:proofErr w:type="gramEnd"/>
      <w:r w:rsidRPr="00000CD1">
        <w:rPr>
          <w:rFonts w:ascii="Times New Roman" w:hAnsi="Times New Roman" w:cs="Times New Roman"/>
          <w:sz w:val="28"/>
          <w:szCs w:val="28"/>
        </w:rPr>
        <w:t>азвлекательная деятельность: культпоходы в театры, музеи, концертные залы, выставки; концерты, инсценировки, праздники на уровне класса и школы;</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конкурсы, викторины, фестивали.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5. Трудовая деятельность: трудовой десант, уход за школьными растениями.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 xml:space="preserve">6 Познавательная деятельность: викторины, олимпиады, конференции обучающихся, конкурсы, интеллектуальные марафоны, познавательные игры, познавательные беседы; общественный смотр знаний; предметные недели, внешкольные акции познавательной направленности. </w:t>
      </w:r>
      <w:proofErr w:type="gramEnd"/>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7. Туристско-краеведческая деятельность: тематические мероприятия, экологические десанты, акции.</w:t>
      </w:r>
    </w:p>
    <w:p w:rsidR="00000CD1" w:rsidRPr="00000CD1" w:rsidRDefault="00000CD1" w:rsidP="009042CA">
      <w:pPr>
        <w:autoSpaceDE w:val="0"/>
        <w:autoSpaceDN w:val="0"/>
        <w:adjustRightInd w:val="0"/>
        <w:spacing w:after="0" w:line="360" w:lineRule="auto"/>
        <w:jc w:val="center"/>
        <w:rPr>
          <w:rFonts w:ascii="Times New Roman" w:hAnsi="Times New Roman" w:cs="Times New Roman"/>
          <w:color w:val="7030A1"/>
          <w:sz w:val="28"/>
          <w:szCs w:val="28"/>
        </w:rPr>
      </w:pPr>
      <w:r w:rsidRPr="00000CD1">
        <w:rPr>
          <w:rFonts w:ascii="Times New Roman" w:hAnsi="Times New Roman" w:cs="Times New Roman"/>
          <w:b/>
          <w:bCs/>
          <w:color w:val="000000"/>
          <w:sz w:val="28"/>
          <w:szCs w:val="28"/>
        </w:rPr>
        <w:t>Условия реализации программы</w:t>
      </w:r>
      <w:r w:rsidRPr="00000CD1">
        <w:rPr>
          <w:rFonts w:ascii="Times New Roman" w:hAnsi="Times New Roman" w:cs="Times New Roman"/>
          <w:color w:val="7030A1"/>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hAnsi="Times New Roman" w:cs="Times New Roman"/>
          <w:color w:val="000000"/>
          <w:sz w:val="28"/>
          <w:szCs w:val="28"/>
        </w:rPr>
        <w:t>Для успешной реализации программы необходимо выполнение ряда условий:</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конкретное планирование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кадровое обеспечение программы,</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методическое обеспечение программы,</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eastAsia="SymbolMT" w:hAnsi="Times New Roman" w:cs="Times New Roman"/>
          <w:color w:val="000000"/>
          <w:sz w:val="28"/>
          <w:szCs w:val="28"/>
        </w:rPr>
        <w:lastRenderedPageBreak/>
        <w:t xml:space="preserve"> </w:t>
      </w:r>
      <w:r w:rsidRPr="00000CD1">
        <w:rPr>
          <w:rFonts w:ascii="Times New Roman" w:hAnsi="Times New Roman" w:cs="Times New Roman"/>
          <w:color w:val="000000"/>
          <w:sz w:val="28"/>
          <w:szCs w:val="28"/>
        </w:rPr>
        <w:t>материально-техническое обеспечение.</w:t>
      </w:r>
    </w:p>
    <w:p w:rsidR="00000CD1" w:rsidRPr="00000CD1" w:rsidRDefault="00000CD1" w:rsidP="009042CA">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Кадровое обеспечение: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В реализации программы участвуют:</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педагоги школы, реализующие программу;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педагоги дополнительного образования.</w:t>
      </w:r>
    </w:p>
    <w:tbl>
      <w:tblPr>
        <w:tblStyle w:val="a7"/>
        <w:tblW w:w="9639" w:type="dxa"/>
        <w:tblLook w:val="04A0"/>
      </w:tblPr>
      <w:tblGrid>
        <w:gridCol w:w="3649"/>
        <w:gridCol w:w="5990"/>
      </w:tblGrid>
      <w:tr w:rsidR="00000CD1" w:rsidRPr="00000CD1" w:rsidTr="00000CD1">
        <w:tc>
          <w:tcPr>
            <w:tcW w:w="364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Задачи</w:t>
            </w:r>
          </w:p>
        </w:tc>
        <w:tc>
          <w:tcPr>
            <w:tcW w:w="59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Мероприятия</w:t>
            </w:r>
          </w:p>
        </w:tc>
      </w:tr>
      <w:tr w:rsidR="00000CD1" w:rsidRPr="00000CD1" w:rsidTr="00000CD1">
        <w:tc>
          <w:tcPr>
            <w:tcW w:w="364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Подготовка </w:t>
            </w:r>
            <w:proofErr w:type="gramStart"/>
            <w:r w:rsidRPr="00000CD1">
              <w:rPr>
                <w:rFonts w:ascii="Times New Roman" w:hAnsi="Times New Roman" w:cs="Times New Roman"/>
                <w:sz w:val="28"/>
                <w:szCs w:val="28"/>
              </w:rPr>
              <w:t>педагогических</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кадров к работе с учащимися по внеурочной деятельности</w:t>
            </w:r>
          </w:p>
        </w:tc>
        <w:tc>
          <w:tcPr>
            <w:tcW w:w="59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Индивидуальные собеседования с преподавателями-</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предметниками и руководителями кружков, готовыми </w:t>
            </w:r>
            <w:proofErr w:type="gramStart"/>
            <w:r w:rsidRPr="00000CD1">
              <w:rPr>
                <w:rFonts w:ascii="Times New Roman" w:hAnsi="Times New Roman" w:cs="Times New Roman"/>
                <w:sz w:val="28"/>
                <w:szCs w:val="28"/>
              </w:rPr>
              <w:t>к</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деятельности в данном направлении</w:t>
            </w:r>
          </w:p>
        </w:tc>
      </w:tr>
      <w:tr w:rsidR="00000CD1" w:rsidRPr="00000CD1" w:rsidTr="00000CD1">
        <w:tc>
          <w:tcPr>
            <w:tcW w:w="364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Повышение методического уровня всех участников воспитательного процесса</w:t>
            </w:r>
          </w:p>
        </w:tc>
        <w:tc>
          <w:tcPr>
            <w:tcW w:w="59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Семинары с медицинскими работниками, специалистами внешкольных учреждений.</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Семинары-практикумы в методических объединениях с целью обмена перед</w:t>
            </w:r>
            <w:r w:rsidR="003D1C80">
              <w:rPr>
                <w:rFonts w:ascii="Times New Roman" w:hAnsi="Times New Roman" w:cs="Times New Roman"/>
                <w:sz w:val="28"/>
                <w:szCs w:val="28"/>
              </w:rPr>
              <w:t>о</w:t>
            </w:r>
            <w:r w:rsidR="00361F2A">
              <w:rPr>
                <w:rFonts w:ascii="Times New Roman" w:hAnsi="Times New Roman" w:cs="Times New Roman"/>
                <w:sz w:val="28"/>
                <w:szCs w:val="28"/>
              </w:rPr>
              <w:t>вым опытом</w:t>
            </w:r>
            <w:r w:rsidRPr="00000CD1">
              <w:rPr>
                <w:rFonts w:ascii="Times New Roman" w:hAnsi="Times New Roman" w:cs="Times New Roman"/>
                <w:sz w:val="28"/>
                <w:szCs w:val="28"/>
              </w:rPr>
              <w:t>.</w:t>
            </w:r>
          </w:p>
        </w:tc>
      </w:tr>
      <w:tr w:rsidR="00000CD1" w:rsidRPr="00000CD1" w:rsidTr="00000CD1">
        <w:tc>
          <w:tcPr>
            <w:tcW w:w="364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Активизировать вовлеченность</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педагогов школы в систему</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общешкольных мероприятий</w:t>
            </w:r>
          </w:p>
        </w:tc>
        <w:tc>
          <w:tcPr>
            <w:tcW w:w="59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Организация и проведение общешкольных мероприятий</w:t>
            </w:r>
          </w:p>
        </w:tc>
      </w:tr>
    </w:tbl>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9042CA">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 xml:space="preserve">Научно-методическое обеспечение и экспертиза занятости </w:t>
      </w:r>
      <w:proofErr w:type="gramStart"/>
      <w:r w:rsidRPr="00000CD1">
        <w:rPr>
          <w:rFonts w:ascii="Times New Roman" w:hAnsi="Times New Roman" w:cs="Times New Roman"/>
          <w:b/>
          <w:bCs/>
          <w:sz w:val="28"/>
          <w:szCs w:val="28"/>
        </w:rPr>
        <w:t>обучающихся</w:t>
      </w:r>
      <w:proofErr w:type="gramEnd"/>
      <w:r w:rsidRPr="00000CD1">
        <w:rPr>
          <w:rFonts w:ascii="Times New Roman" w:hAnsi="Times New Roman" w:cs="Times New Roman"/>
          <w:b/>
          <w:bCs/>
          <w:sz w:val="28"/>
          <w:szCs w:val="28"/>
        </w:rPr>
        <w:t xml:space="preserve"> во внеурочное время</w:t>
      </w:r>
      <w:r w:rsidRPr="00000CD1">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Методические пособия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Интернет-ресурсы,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Программы внеурочной деятельности.</w:t>
      </w:r>
    </w:p>
    <w:tbl>
      <w:tblPr>
        <w:tblStyle w:val="a7"/>
        <w:tblW w:w="0" w:type="auto"/>
        <w:tblLook w:val="04A0"/>
      </w:tblPr>
      <w:tblGrid>
        <w:gridCol w:w="3652"/>
        <w:gridCol w:w="5919"/>
      </w:tblGrid>
      <w:tr w:rsidR="00000CD1" w:rsidRPr="00000CD1" w:rsidTr="00000CD1">
        <w:tc>
          <w:tcPr>
            <w:tcW w:w="3652"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Создание  банка </w:t>
            </w:r>
            <w:proofErr w:type="gramStart"/>
            <w:r w:rsidRPr="00000CD1">
              <w:rPr>
                <w:rFonts w:ascii="Times New Roman" w:hAnsi="Times New Roman" w:cs="Times New Roman"/>
                <w:sz w:val="28"/>
                <w:szCs w:val="28"/>
              </w:rPr>
              <w:t>методических</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разработок дел школы,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мероприятий, событий</w:t>
            </w:r>
          </w:p>
        </w:tc>
        <w:tc>
          <w:tcPr>
            <w:tcW w:w="591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Систематизация авторских разработок педагогов.</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Организация обмена опытом педагогов в рамках сетевого взаимодействия.</w:t>
            </w:r>
          </w:p>
        </w:tc>
      </w:tr>
      <w:tr w:rsidR="00000CD1" w:rsidRPr="00000CD1" w:rsidTr="00000CD1">
        <w:tc>
          <w:tcPr>
            <w:tcW w:w="3652"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Разработать систему</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диагностической работы </w:t>
            </w:r>
            <w:proofErr w:type="gramStart"/>
            <w:r w:rsidRPr="00000CD1">
              <w:rPr>
                <w:rFonts w:ascii="Times New Roman" w:hAnsi="Times New Roman" w:cs="Times New Roman"/>
                <w:sz w:val="28"/>
                <w:szCs w:val="28"/>
              </w:rPr>
              <w:t>по</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вопросам </w:t>
            </w:r>
            <w:proofErr w:type="spellStart"/>
            <w:r w:rsidRPr="00000CD1">
              <w:rPr>
                <w:rFonts w:ascii="Times New Roman" w:hAnsi="Times New Roman" w:cs="Times New Roman"/>
                <w:sz w:val="28"/>
                <w:szCs w:val="28"/>
              </w:rPr>
              <w:t>досуговой</w:t>
            </w:r>
            <w:proofErr w:type="spellEnd"/>
            <w:r w:rsidRPr="00000CD1">
              <w:rPr>
                <w:rFonts w:ascii="Times New Roman" w:hAnsi="Times New Roman" w:cs="Times New Roman"/>
                <w:sz w:val="28"/>
                <w:szCs w:val="28"/>
              </w:rPr>
              <w:t xml:space="preserve"> деятельности учащихся.</w:t>
            </w:r>
          </w:p>
        </w:tc>
        <w:tc>
          <w:tcPr>
            <w:tcW w:w="591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Диагностика запросов учащихся и их родителей на организацию свободного времени</w:t>
            </w:r>
            <w:r w:rsidR="003D1C80">
              <w:rPr>
                <w:rFonts w:ascii="Times New Roman" w:hAnsi="Times New Roman" w:cs="Times New Roman"/>
                <w:sz w:val="28"/>
                <w:szCs w:val="28"/>
              </w:rPr>
              <w:t>. Диагностика возможностей Центра</w:t>
            </w:r>
            <w:r w:rsidRPr="00000CD1">
              <w:rPr>
                <w:rFonts w:ascii="Times New Roman" w:hAnsi="Times New Roman" w:cs="Times New Roman"/>
                <w:sz w:val="28"/>
                <w:szCs w:val="28"/>
              </w:rPr>
              <w:t xml:space="preserve">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000CD1" w:rsidRPr="00000CD1" w:rsidTr="00000CD1">
        <w:tc>
          <w:tcPr>
            <w:tcW w:w="3652"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Разработать систему</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мероприятий, </w:t>
            </w:r>
            <w:proofErr w:type="gramStart"/>
            <w:r w:rsidRPr="00000CD1">
              <w:rPr>
                <w:rFonts w:ascii="Times New Roman" w:hAnsi="Times New Roman" w:cs="Times New Roman"/>
                <w:sz w:val="28"/>
                <w:szCs w:val="28"/>
              </w:rPr>
              <w:t>обеспечивающую</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повышение методического уровня педагогов.</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p>
        </w:tc>
        <w:tc>
          <w:tcPr>
            <w:tcW w:w="591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Курсы повышения квалификации по вопросам</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воспитательной и внеурочной деятельности педагога.</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p>
        </w:tc>
      </w:tr>
      <w:tr w:rsidR="00000CD1" w:rsidRPr="00000CD1" w:rsidTr="00000CD1">
        <w:tc>
          <w:tcPr>
            <w:tcW w:w="3652"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Создать банк методической</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литературы по организации</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досуга учащихся.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p>
        </w:tc>
        <w:tc>
          <w:tcPr>
            <w:tcW w:w="5919"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Приобретение методической литературы и ее постоянное</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обновление.</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Систематизация методической литературы.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Информирование педагогов о наличии и их знакомство с</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содержанием имеющейся методической литературы.</w:t>
            </w:r>
          </w:p>
        </w:tc>
      </w:tr>
    </w:tbl>
    <w:p w:rsidR="00000CD1" w:rsidRDefault="00000CD1" w:rsidP="00A01E97">
      <w:pPr>
        <w:autoSpaceDE w:val="0"/>
        <w:autoSpaceDN w:val="0"/>
        <w:adjustRightInd w:val="0"/>
        <w:spacing w:after="0" w:line="360" w:lineRule="auto"/>
        <w:rPr>
          <w:rFonts w:ascii="Times New Roman" w:hAnsi="Times New Roman" w:cs="Times New Roman"/>
          <w:sz w:val="28"/>
          <w:szCs w:val="28"/>
        </w:rPr>
      </w:pPr>
    </w:p>
    <w:p w:rsidR="003D1C80" w:rsidRPr="00000CD1" w:rsidRDefault="003D1C80"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456454">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Ресурсы школы, необходимые для эффективного внедрения программы внеурочной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Педагогические ресурсы: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00361F2A">
        <w:rPr>
          <w:rFonts w:ascii="Times New Roman" w:hAnsi="Times New Roman" w:cs="Times New Roman"/>
          <w:sz w:val="28"/>
          <w:szCs w:val="28"/>
        </w:rPr>
        <w:t>педагоги</w:t>
      </w:r>
      <w:proofErr w:type="gramStart"/>
      <w:r w:rsidR="00361F2A">
        <w:rPr>
          <w:rFonts w:ascii="Times New Roman" w:hAnsi="Times New Roman" w:cs="Times New Roman"/>
          <w:sz w:val="28"/>
          <w:szCs w:val="28"/>
        </w:rPr>
        <w:t xml:space="preserve"> </w:t>
      </w:r>
      <w:r w:rsidRPr="00000CD1">
        <w:rPr>
          <w:rFonts w:ascii="Times New Roman" w:hAnsi="Times New Roman" w:cs="Times New Roman"/>
          <w:sz w:val="28"/>
          <w:szCs w:val="28"/>
        </w:rPr>
        <w:t>,</w:t>
      </w:r>
      <w:proofErr w:type="gramEnd"/>
      <w:r w:rsidRPr="00000CD1">
        <w:rPr>
          <w:rFonts w:ascii="Times New Roman" w:hAnsi="Times New Roman" w:cs="Times New Roman"/>
          <w:sz w:val="28"/>
          <w:szCs w:val="28"/>
        </w:rPr>
        <w:t xml:space="preserve"> руководители к</w:t>
      </w:r>
      <w:r w:rsidR="00361F2A">
        <w:rPr>
          <w:rFonts w:ascii="Times New Roman" w:hAnsi="Times New Roman" w:cs="Times New Roman"/>
          <w:sz w:val="28"/>
          <w:szCs w:val="28"/>
        </w:rPr>
        <w:t>ружков</w:t>
      </w:r>
      <w:r w:rsidRPr="00000CD1">
        <w:rPr>
          <w:rFonts w:ascii="Times New Roman" w:hAnsi="Times New Roman" w:cs="Times New Roman"/>
          <w:sz w:val="28"/>
          <w:szCs w:val="28"/>
        </w:rPr>
        <w:t>, классный руководитель, библиотекарь, прошедшие курсовую подготовку .</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Научно-методическое обеспечение программы: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научно-методическую поддержку при реализации пр</w:t>
      </w:r>
      <w:r w:rsidR="003D1C80">
        <w:rPr>
          <w:rFonts w:ascii="Times New Roman" w:hAnsi="Times New Roman" w:cs="Times New Roman"/>
          <w:sz w:val="28"/>
          <w:szCs w:val="28"/>
        </w:rPr>
        <w:t xml:space="preserve">ограммы будут оказывать </w:t>
      </w:r>
      <w:r w:rsidRPr="00000CD1">
        <w:rPr>
          <w:rFonts w:ascii="Times New Roman" w:hAnsi="Times New Roman" w:cs="Times New Roman"/>
          <w:sz w:val="28"/>
          <w:szCs w:val="28"/>
        </w:rPr>
        <w:t xml:space="preserve"> методическая служба</w:t>
      </w:r>
      <w:r w:rsidR="003D1C80">
        <w:rPr>
          <w:rFonts w:ascii="Times New Roman" w:hAnsi="Times New Roman" w:cs="Times New Roman"/>
          <w:sz w:val="28"/>
          <w:szCs w:val="28"/>
        </w:rPr>
        <w:t xml:space="preserve"> </w:t>
      </w:r>
      <w:r w:rsidR="00361F2A">
        <w:rPr>
          <w:rFonts w:ascii="Times New Roman" w:hAnsi="Times New Roman" w:cs="Times New Roman"/>
          <w:sz w:val="28"/>
          <w:szCs w:val="28"/>
        </w:rPr>
        <w:t>района.</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Материально-техническое обеспечение:</w:t>
      </w:r>
    </w:p>
    <w:p w:rsidR="00456454" w:rsidRPr="00000CD1" w:rsidRDefault="00000CD1" w:rsidP="00456454">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для реализации внеурочной деятельности в рамках ФГОС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созданы необходимые условия: занятия в начальной школе проводятся в одну смену, все кабинеты начальных классов располагаются на одном этаже, имеется</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столовая, в которой организовано пятиразовое питание, имеется медицинский кабинет.</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Для организации внеурочной деятельнос</w:t>
      </w:r>
      <w:r w:rsidR="00456454">
        <w:rPr>
          <w:rFonts w:ascii="Times New Roman" w:hAnsi="Times New Roman" w:cs="Times New Roman"/>
          <w:sz w:val="28"/>
          <w:szCs w:val="28"/>
        </w:rPr>
        <w:t>ти школа располагает спортивным</w:t>
      </w:r>
      <w:r w:rsidRPr="00000CD1">
        <w:rPr>
          <w:rFonts w:ascii="Times New Roman" w:hAnsi="Times New Roman" w:cs="Times New Roman"/>
          <w:sz w:val="28"/>
          <w:szCs w:val="28"/>
        </w:rPr>
        <w:t xml:space="preserve"> залом со</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спортивным инвентарем для младших школьников, музыкальной техникой, библиотекой,</w:t>
      </w:r>
      <w:r w:rsidR="00456454">
        <w:rPr>
          <w:rFonts w:ascii="Times New Roman" w:hAnsi="Times New Roman" w:cs="Times New Roman"/>
          <w:sz w:val="28"/>
          <w:szCs w:val="28"/>
        </w:rPr>
        <w:t xml:space="preserve"> спортивной площадкой, </w:t>
      </w:r>
      <w:r w:rsidRPr="00000CD1">
        <w:rPr>
          <w:rFonts w:ascii="Times New Roman" w:hAnsi="Times New Roman" w:cs="Times New Roman"/>
          <w:sz w:val="28"/>
          <w:szCs w:val="28"/>
        </w:rPr>
        <w:t xml:space="preserve"> игровыми комнатами.</w:t>
      </w:r>
    </w:p>
    <w:p w:rsidR="00000CD1" w:rsidRPr="00000CD1" w:rsidRDefault="00000CD1" w:rsidP="00361F2A">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00361F2A">
        <w:rPr>
          <w:rFonts w:ascii="Times New Roman" w:hAnsi="Times New Roman" w:cs="Times New Roman"/>
          <w:sz w:val="28"/>
          <w:szCs w:val="28"/>
        </w:rPr>
        <w:t>В  учреждении</w:t>
      </w:r>
      <w:r w:rsidRPr="00000CD1">
        <w:rPr>
          <w:rFonts w:ascii="Times New Roman" w:hAnsi="Times New Roman" w:cs="Times New Roman"/>
          <w:sz w:val="28"/>
          <w:szCs w:val="28"/>
        </w:rPr>
        <w:t xml:space="preserve"> есть кабинеты, оборудованные компьютерной техникой, </w:t>
      </w:r>
      <w:proofErr w:type="gramStart"/>
      <w:r w:rsidRPr="00000CD1">
        <w:rPr>
          <w:rFonts w:ascii="Times New Roman" w:hAnsi="Times New Roman" w:cs="Times New Roman"/>
          <w:sz w:val="28"/>
          <w:szCs w:val="28"/>
        </w:rPr>
        <w:t>подключенными</w:t>
      </w:r>
      <w:proofErr w:type="gramEnd"/>
      <w:r w:rsidRPr="00000CD1">
        <w:rPr>
          <w:rFonts w:ascii="Times New Roman" w:hAnsi="Times New Roman" w:cs="Times New Roman"/>
          <w:sz w:val="28"/>
          <w:szCs w:val="28"/>
        </w:rPr>
        <w:t xml:space="preserve"> к</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 xml:space="preserve">локальной сети Интернет. </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Информационное обеспечение</w:t>
      </w:r>
    </w:p>
    <w:p w:rsid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имеется видеотека, состоящая из набора дисков по различным областям знаний, игры на развитие памяти и логики, библиотечный фонд, включающий учебную и</w:t>
      </w:r>
      <w:r w:rsidR="00456454">
        <w:rPr>
          <w:rFonts w:ascii="Times New Roman" w:hAnsi="Times New Roman" w:cs="Times New Roman"/>
          <w:sz w:val="28"/>
          <w:szCs w:val="28"/>
        </w:rPr>
        <w:t xml:space="preserve"> </w:t>
      </w:r>
      <w:r w:rsidRPr="00000CD1">
        <w:rPr>
          <w:rFonts w:ascii="Times New Roman" w:hAnsi="Times New Roman" w:cs="Times New Roman"/>
          <w:sz w:val="28"/>
          <w:szCs w:val="28"/>
        </w:rPr>
        <w:t>художественную литературу.</w:t>
      </w:r>
    </w:p>
    <w:p w:rsidR="003D1C80" w:rsidRPr="00000CD1" w:rsidRDefault="003D1C80"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456454">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 xml:space="preserve">Планируемые результаты внеурочной деятельности </w:t>
      </w:r>
      <w:proofErr w:type="gramStart"/>
      <w:r w:rsidRPr="00000CD1">
        <w:rPr>
          <w:rFonts w:ascii="Times New Roman" w:hAnsi="Times New Roman" w:cs="Times New Roman"/>
          <w:b/>
          <w:bCs/>
          <w:sz w:val="28"/>
          <w:szCs w:val="28"/>
        </w:rPr>
        <w:t>обучающихся</w:t>
      </w:r>
      <w:proofErr w:type="gramEnd"/>
      <w:r w:rsidRPr="00000CD1">
        <w:rPr>
          <w:rFonts w:ascii="Times New Roman" w:hAnsi="Times New Roman" w:cs="Times New Roman"/>
          <w:b/>
          <w:bCs/>
          <w:sz w:val="28"/>
          <w:szCs w:val="28"/>
        </w:rPr>
        <w:t xml:space="preserve"> начальной школы</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u w:val="single"/>
        </w:rPr>
      </w:pPr>
      <w:r w:rsidRPr="00000CD1">
        <w:rPr>
          <w:rFonts w:ascii="Times New Roman" w:hAnsi="Times New Roman" w:cs="Times New Roman"/>
          <w:b/>
          <w:bCs/>
          <w:i/>
          <w:iCs/>
          <w:sz w:val="28"/>
          <w:szCs w:val="28"/>
          <w:u w:val="single"/>
        </w:rPr>
        <w:t>Общий ожидаемый результат:</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Создание оптимальных условий для развития и отдыха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Расширение возможностей для творческого развития личности учащегося, реализации его интересов.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Творческая самореализация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навыков коллективной и организаторской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Психологический комфорт и социальная защищенность каждого ребенка;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Развитие лучших традиций школы;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единого воспитывающего пространства;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Развитие ученического самоуправления;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Активное, массовое участие в реализуемых целевых программах и проектах различного</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уровня;</w:t>
      </w:r>
    </w:p>
    <w:p w:rsidR="00000CD1" w:rsidRPr="00000CD1" w:rsidRDefault="00000CD1" w:rsidP="00A01E97">
      <w:pPr>
        <w:autoSpaceDE w:val="0"/>
        <w:autoSpaceDN w:val="0"/>
        <w:adjustRightInd w:val="0"/>
        <w:spacing w:after="0" w:line="360" w:lineRule="auto"/>
        <w:rPr>
          <w:rFonts w:ascii="Times New Roman" w:hAnsi="Times New Roman" w:cs="Times New Roman"/>
          <w:b/>
          <w:sz w:val="28"/>
          <w:szCs w:val="28"/>
        </w:rPr>
      </w:pPr>
      <w:r w:rsidRPr="00000CD1">
        <w:rPr>
          <w:rFonts w:ascii="Times New Roman" w:hAnsi="Times New Roman" w:cs="Times New Roman"/>
          <w:b/>
          <w:sz w:val="28"/>
          <w:szCs w:val="28"/>
        </w:rPr>
        <w:t>Результатом освоения программы внеурочной занятости является:</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1. Освоение младшими школьниками трех уровней образовательных результатов: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w:t>
      </w:r>
      <w:r w:rsidRPr="00000CD1">
        <w:rPr>
          <w:rFonts w:ascii="Times New Roman" w:hAnsi="Times New Roman" w:cs="Times New Roman"/>
          <w:b/>
          <w:bCs/>
          <w:sz w:val="28"/>
          <w:szCs w:val="28"/>
        </w:rPr>
        <w:t xml:space="preserve">первый уровень </w:t>
      </w:r>
      <w:r w:rsidRPr="00000CD1">
        <w:rPr>
          <w:rFonts w:ascii="Times New Roman" w:hAnsi="Times New Roman" w:cs="Times New Roman"/>
          <w:sz w:val="28"/>
          <w:szCs w:val="28"/>
        </w:rPr>
        <w:t>- приобретение школьниками социальных знаний (об общественных нормах, об устройствах общества,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социальных знаний и опыта;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 xml:space="preserve">- </w:t>
      </w:r>
      <w:r w:rsidRPr="00000CD1">
        <w:rPr>
          <w:rFonts w:ascii="Times New Roman" w:hAnsi="Times New Roman" w:cs="Times New Roman"/>
          <w:b/>
          <w:bCs/>
          <w:sz w:val="28"/>
          <w:szCs w:val="28"/>
        </w:rPr>
        <w:t xml:space="preserve">второй уровень </w:t>
      </w:r>
      <w:r w:rsidRPr="00000CD1">
        <w:rPr>
          <w:rFonts w:ascii="Times New Roman" w:hAnsi="Times New Roman" w:cs="Times New Roman"/>
          <w:sz w:val="28"/>
          <w:szCs w:val="28"/>
        </w:rPr>
        <w:t>- развитие позитивного отношения школьника к базовым общественным ценностям (человек, семья, отечество, природа, мир, труд, культура, здоровье), ценностного отношения к социальной реальности в целом.</w:t>
      </w:r>
      <w:proofErr w:type="gramEnd"/>
      <w:r w:rsidRPr="00000CD1">
        <w:rPr>
          <w:rFonts w:ascii="Times New Roman" w:hAnsi="Times New Roman" w:cs="Times New Roman"/>
          <w:sz w:val="28"/>
          <w:szCs w:val="28"/>
        </w:rPr>
        <w:t xml:space="preserve"> Для достижения данного уровня результатов особое значение имеет равноправное взаимодействие школьников </w:t>
      </w:r>
      <w:proofErr w:type="gramStart"/>
      <w:r w:rsidRPr="00000CD1">
        <w:rPr>
          <w:rFonts w:ascii="Times New Roman" w:hAnsi="Times New Roman" w:cs="Times New Roman"/>
          <w:sz w:val="28"/>
          <w:szCs w:val="28"/>
        </w:rPr>
        <w:t>в</w:t>
      </w:r>
      <w:proofErr w:type="gramEnd"/>
      <w:r w:rsidRPr="00000CD1">
        <w:rPr>
          <w:rFonts w:ascii="Times New Roman" w:hAnsi="Times New Roman" w:cs="Times New Roman"/>
          <w:sz w:val="28"/>
          <w:szCs w:val="28"/>
        </w:rPr>
        <w:t xml:space="preserve"> </w:t>
      </w:r>
      <w:proofErr w:type="gramStart"/>
      <w:r w:rsidRPr="00000CD1">
        <w:rPr>
          <w:rFonts w:ascii="Times New Roman" w:hAnsi="Times New Roman" w:cs="Times New Roman"/>
          <w:sz w:val="28"/>
          <w:szCs w:val="28"/>
        </w:rPr>
        <w:t>другими</w:t>
      </w:r>
      <w:proofErr w:type="gramEnd"/>
      <w:r w:rsidRPr="00000CD1">
        <w:rPr>
          <w:rFonts w:ascii="Times New Roman" w:hAnsi="Times New Roman" w:cs="Times New Roman"/>
          <w:sz w:val="28"/>
          <w:szCs w:val="28"/>
        </w:rPr>
        <w:t xml:space="preserve"> школьниками на уровне класса, школы, то есть в защищенной, дружественной ему </w:t>
      </w:r>
      <w:proofErr w:type="spellStart"/>
      <w:r w:rsidRPr="00000CD1">
        <w:rPr>
          <w:rFonts w:ascii="Times New Roman" w:hAnsi="Times New Roman" w:cs="Times New Roman"/>
          <w:sz w:val="28"/>
          <w:szCs w:val="28"/>
        </w:rPr>
        <w:t>просоциальной</w:t>
      </w:r>
      <w:proofErr w:type="spellEnd"/>
      <w:r w:rsidRPr="00000CD1">
        <w:rPr>
          <w:rFonts w:ascii="Times New Roman" w:hAnsi="Times New Roman" w:cs="Times New Roman"/>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отвергать);</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w:t>
      </w:r>
      <w:r w:rsidRPr="00000CD1">
        <w:rPr>
          <w:rFonts w:ascii="Times New Roman" w:hAnsi="Times New Roman" w:cs="Times New Roman"/>
          <w:b/>
          <w:bCs/>
          <w:sz w:val="28"/>
          <w:szCs w:val="28"/>
        </w:rPr>
        <w:t xml:space="preserve">третий уровень результатов </w:t>
      </w:r>
      <w:r w:rsidRPr="00000CD1">
        <w:rPr>
          <w:rFonts w:ascii="Times New Roman" w:hAnsi="Times New Roman" w:cs="Times New Roman"/>
          <w:sz w:val="28"/>
          <w:szCs w:val="28"/>
        </w:rPr>
        <w:t>- накопление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школьников с социальны</w:t>
      </w:r>
      <w:r w:rsidR="003D1C80">
        <w:rPr>
          <w:rFonts w:ascii="Times New Roman" w:hAnsi="Times New Roman" w:cs="Times New Roman"/>
          <w:sz w:val="28"/>
          <w:szCs w:val="28"/>
        </w:rPr>
        <w:t>ми субъектами за пределами Центра</w:t>
      </w:r>
      <w:r w:rsidRPr="00000CD1">
        <w:rPr>
          <w:rFonts w:ascii="Times New Roman" w:hAnsi="Times New Roman" w:cs="Times New Roman"/>
          <w:sz w:val="28"/>
          <w:szCs w:val="28"/>
        </w:rPr>
        <w:t xml:space="preserve">, в открытой общественной среде. Только в самостоятельном социальном действии дети становятся деятелям, </w:t>
      </w:r>
      <w:proofErr w:type="spellStart"/>
      <w:r w:rsidRPr="00000CD1">
        <w:rPr>
          <w:rFonts w:ascii="Times New Roman" w:hAnsi="Times New Roman" w:cs="Times New Roman"/>
          <w:sz w:val="28"/>
          <w:szCs w:val="28"/>
        </w:rPr>
        <w:t>гражданами</w:t>
      </w:r>
      <w:proofErr w:type="gramStart"/>
      <w:r w:rsidRPr="00000CD1">
        <w:rPr>
          <w:rFonts w:ascii="Times New Roman" w:hAnsi="Times New Roman" w:cs="Times New Roman"/>
          <w:sz w:val="28"/>
          <w:szCs w:val="28"/>
        </w:rPr>
        <w:t>,с</w:t>
      </w:r>
      <w:proofErr w:type="gramEnd"/>
      <w:r w:rsidRPr="00000CD1">
        <w:rPr>
          <w:rFonts w:ascii="Times New Roman" w:hAnsi="Times New Roman" w:cs="Times New Roman"/>
          <w:sz w:val="28"/>
          <w:szCs w:val="28"/>
        </w:rPr>
        <w:t>вободными</w:t>
      </w:r>
      <w:proofErr w:type="spellEnd"/>
      <w:r w:rsidRPr="00000CD1">
        <w:rPr>
          <w:rFonts w:ascii="Times New Roman" w:hAnsi="Times New Roman" w:cs="Times New Roman"/>
          <w:sz w:val="28"/>
          <w:szCs w:val="28"/>
        </w:rPr>
        <w:t xml:space="preserve"> людьми.</w:t>
      </w:r>
    </w:p>
    <w:p w:rsidR="00000CD1" w:rsidRPr="00000CD1" w:rsidRDefault="003D1C80"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000CD1" w:rsidRPr="00000CD1">
        <w:rPr>
          <w:rFonts w:ascii="Times New Roman" w:hAnsi="Times New Roman" w:cs="Times New Roman"/>
          <w:sz w:val="28"/>
          <w:szCs w:val="28"/>
        </w:rPr>
        <w:t xml:space="preserve">Достижение всех трех уровней результатов </w:t>
      </w:r>
      <w:proofErr w:type="spellStart"/>
      <w:r w:rsidR="00000CD1" w:rsidRPr="00000CD1">
        <w:rPr>
          <w:rFonts w:ascii="Times New Roman" w:hAnsi="Times New Roman" w:cs="Times New Roman"/>
          <w:sz w:val="28"/>
          <w:szCs w:val="28"/>
        </w:rPr>
        <w:t>внеучебной</w:t>
      </w:r>
      <w:proofErr w:type="spellEnd"/>
      <w:r w:rsidR="00000CD1" w:rsidRPr="00000CD1">
        <w:rPr>
          <w:rFonts w:ascii="Times New Roman" w:hAnsi="Times New Roman" w:cs="Times New Roman"/>
          <w:sz w:val="28"/>
          <w:szCs w:val="28"/>
        </w:rPr>
        <w:t xml:space="preserve">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формирование коммуникативных, этических, социальных, гражданских компетенций;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 формирование у детей </w:t>
      </w:r>
      <w:proofErr w:type="spellStart"/>
      <w:r w:rsidRPr="00000CD1">
        <w:rPr>
          <w:rFonts w:ascii="Times New Roman" w:hAnsi="Times New Roman" w:cs="Times New Roman"/>
          <w:sz w:val="28"/>
          <w:szCs w:val="28"/>
        </w:rPr>
        <w:t>социокул</w:t>
      </w:r>
      <w:r w:rsidR="00361F2A">
        <w:rPr>
          <w:rFonts w:ascii="Times New Roman" w:hAnsi="Times New Roman" w:cs="Times New Roman"/>
          <w:sz w:val="28"/>
          <w:szCs w:val="28"/>
        </w:rPr>
        <w:t>ьтурной</w:t>
      </w:r>
      <w:proofErr w:type="spellEnd"/>
      <w:r w:rsidR="00361F2A">
        <w:rPr>
          <w:rFonts w:ascii="Times New Roman" w:hAnsi="Times New Roman" w:cs="Times New Roman"/>
          <w:sz w:val="28"/>
          <w:szCs w:val="28"/>
        </w:rPr>
        <w:t xml:space="preserve"> идентичности: российской</w:t>
      </w:r>
      <w:r w:rsidRPr="00000CD1">
        <w:rPr>
          <w:rFonts w:ascii="Times New Roman" w:hAnsi="Times New Roman" w:cs="Times New Roman"/>
          <w:sz w:val="28"/>
          <w:szCs w:val="28"/>
        </w:rPr>
        <w:t>, этнической, культурной.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Программы внеурочной занятости педагогов ориентированы на достижение результатов</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к базовым общественным ценностям; 4 класс – на накопление школьником опыта самостоятельного социального действия.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b/>
          <w:bCs/>
          <w:i/>
          <w:iCs/>
          <w:sz w:val="28"/>
          <w:szCs w:val="28"/>
        </w:rPr>
        <w:t xml:space="preserve">2. Выход за пределы аудитории </w:t>
      </w:r>
      <w:r w:rsidRPr="00000CD1">
        <w:rPr>
          <w:rFonts w:ascii="Times New Roman" w:hAnsi="Times New Roman" w:cs="Times New Roman"/>
          <w:sz w:val="28"/>
          <w:szCs w:val="28"/>
        </w:rPr>
        <w:t>(организация мест демонстрации успешности учащих</w:t>
      </w:r>
      <w:r w:rsidR="003D1C80">
        <w:rPr>
          <w:rFonts w:ascii="Times New Roman" w:hAnsi="Times New Roman" w:cs="Times New Roman"/>
          <w:sz w:val="28"/>
          <w:szCs w:val="28"/>
        </w:rPr>
        <w:t>с</w:t>
      </w:r>
      <w:r w:rsidR="00361F2A">
        <w:rPr>
          <w:rFonts w:ascii="Times New Roman" w:hAnsi="Times New Roman" w:cs="Times New Roman"/>
          <w:sz w:val="28"/>
          <w:szCs w:val="28"/>
        </w:rPr>
        <w:t xml:space="preserve">я, участие в планируемых </w:t>
      </w:r>
      <w:r w:rsidRPr="00000CD1">
        <w:rPr>
          <w:rFonts w:ascii="Times New Roman" w:hAnsi="Times New Roman" w:cs="Times New Roman"/>
          <w:sz w:val="28"/>
          <w:szCs w:val="28"/>
        </w:rPr>
        <w:t xml:space="preserve"> делах и меро</w:t>
      </w:r>
      <w:r w:rsidR="003D1C80">
        <w:rPr>
          <w:rFonts w:ascii="Times New Roman" w:hAnsi="Times New Roman" w:cs="Times New Roman"/>
          <w:sz w:val="28"/>
          <w:szCs w:val="28"/>
        </w:rPr>
        <w:t>п</w:t>
      </w:r>
      <w:r w:rsidR="00361F2A">
        <w:rPr>
          <w:rFonts w:ascii="Times New Roman" w:hAnsi="Times New Roman" w:cs="Times New Roman"/>
          <w:sz w:val="28"/>
          <w:szCs w:val="28"/>
        </w:rPr>
        <w:t>риятиях, выход за пределы  учреждения,</w:t>
      </w:r>
      <w:r w:rsidRPr="00000CD1">
        <w:rPr>
          <w:rFonts w:ascii="Times New Roman" w:hAnsi="Times New Roman" w:cs="Times New Roman"/>
          <w:sz w:val="28"/>
          <w:szCs w:val="28"/>
        </w:rPr>
        <w:t xml:space="preserve"> мероприятия муниципального, областного, Всероссийского уровней);</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3. Формирование портфеля достижений школьника.</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8. Мониторинг эффективности внеурочной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b/>
          <w:bCs/>
          <w:i/>
          <w:iCs/>
          <w:sz w:val="28"/>
          <w:szCs w:val="28"/>
        </w:rPr>
        <w:t xml:space="preserve">Целью мониторинговых исследований </w:t>
      </w:r>
      <w:r w:rsidRPr="00000CD1">
        <w:rPr>
          <w:rFonts w:ascii="Times New Roman" w:hAnsi="Times New Roman" w:cs="Times New Roman"/>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рост социальной активности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рост мотивации к активной познавательной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уровень достижения </w:t>
      </w:r>
      <w:proofErr w:type="gramStart"/>
      <w:r w:rsidRPr="00000CD1">
        <w:rPr>
          <w:rFonts w:ascii="Times New Roman" w:hAnsi="Times New Roman" w:cs="Times New Roman"/>
          <w:sz w:val="28"/>
          <w:szCs w:val="28"/>
        </w:rPr>
        <w:t>обучающимися</w:t>
      </w:r>
      <w:proofErr w:type="gramEnd"/>
      <w:r w:rsidRPr="00000CD1">
        <w:rPr>
          <w:rFonts w:ascii="Times New Roman" w:hAnsi="Times New Roman" w:cs="Times New Roman"/>
          <w:sz w:val="28"/>
          <w:szCs w:val="28"/>
        </w:rPr>
        <w:t xml:space="preserve"> таких образовательных результатов, как</w:t>
      </w:r>
      <w:r w:rsidR="003D1C80">
        <w:rPr>
          <w:rFonts w:ascii="Times New Roman" w:hAnsi="Times New Roman" w:cs="Times New Roman"/>
          <w:sz w:val="28"/>
          <w:szCs w:val="28"/>
        </w:rPr>
        <w:t xml:space="preserve"> </w:t>
      </w:r>
      <w:proofErr w:type="spellStart"/>
      <w:r w:rsidRPr="00000CD1">
        <w:rPr>
          <w:rFonts w:ascii="Times New Roman" w:hAnsi="Times New Roman" w:cs="Times New Roman"/>
          <w:sz w:val="28"/>
          <w:szCs w:val="28"/>
        </w:rPr>
        <w:t>сформированность</w:t>
      </w:r>
      <w:proofErr w:type="spellEnd"/>
      <w:r w:rsidRPr="00000CD1">
        <w:rPr>
          <w:rFonts w:ascii="Times New Roman" w:hAnsi="Times New Roman" w:cs="Times New Roman"/>
          <w:sz w:val="28"/>
          <w:szCs w:val="28"/>
        </w:rPr>
        <w:t xml:space="preserve"> коммуникативных и исследовательских компетентностей, </w:t>
      </w:r>
      <w:proofErr w:type="spellStart"/>
      <w:r w:rsidRPr="00000CD1">
        <w:rPr>
          <w:rFonts w:ascii="Times New Roman" w:hAnsi="Times New Roman" w:cs="Times New Roman"/>
          <w:sz w:val="28"/>
          <w:szCs w:val="28"/>
        </w:rPr>
        <w:t>креативных</w:t>
      </w:r>
      <w:proofErr w:type="spellEnd"/>
      <w:r w:rsidRPr="00000CD1">
        <w:rPr>
          <w:rFonts w:ascii="Times New Roman" w:hAnsi="Times New Roman" w:cs="Times New Roman"/>
          <w:sz w:val="28"/>
          <w:szCs w:val="28"/>
        </w:rPr>
        <w:t xml:space="preserve"> и организационных способностей, рефлексивных навыков;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удовлетворенность обучающихся и ро</w:t>
      </w:r>
      <w:r w:rsidR="00361F2A">
        <w:rPr>
          <w:rFonts w:ascii="Times New Roman" w:hAnsi="Times New Roman" w:cs="Times New Roman"/>
          <w:sz w:val="28"/>
          <w:szCs w:val="28"/>
        </w:rPr>
        <w:t>дителей</w:t>
      </w:r>
      <w:r w:rsidRPr="00000CD1">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Объекты мониторинга: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1. Оценка </w:t>
      </w:r>
      <w:proofErr w:type="spellStart"/>
      <w:r w:rsidRPr="00000CD1">
        <w:rPr>
          <w:rFonts w:ascii="Times New Roman" w:hAnsi="Times New Roman" w:cs="Times New Roman"/>
          <w:sz w:val="28"/>
          <w:szCs w:val="28"/>
        </w:rPr>
        <w:t>востребованности</w:t>
      </w:r>
      <w:proofErr w:type="spellEnd"/>
      <w:r w:rsidRPr="00000CD1">
        <w:rPr>
          <w:rFonts w:ascii="Times New Roman" w:hAnsi="Times New Roman" w:cs="Times New Roman"/>
          <w:sz w:val="28"/>
          <w:szCs w:val="28"/>
        </w:rPr>
        <w:t xml:space="preserve"> форм и методов внеклассной работы;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2. Сохранность контингента всех направлений внеурочной работы;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3. Анкетирование школьников и их родителей (законных представителей) по итогам года</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с целью выявления удовлетворённости воспитательными мероприятиями;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5. Вовлечённость </w:t>
      </w:r>
      <w:proofErr w:type="gramStart"/>
      <w:r w:rsidRPr="00000CD1">
        <w:rPr>
          <w:rFonts w:ascii="Times New Roman" w:hAnsi="Times New Roman" w:cs="Times New Roman"/>
          <w:sz w:val="28"/>
          <w:szCs w:val="28"/>
        </w:rPr>
        <w:t>обучающихся</w:t>
      </w:r>
      <w:proofErr w:type="gramEnd"/>
      <w:r w:rsidRPr="00000CD1">
        <w:rPr>
          <w:rFonts w:ascii="Times New Roman" w:hAnsi="Times New Roman" w:cs="Times New Roman"/>
          <w:sz w:val="28"/>
          <w:szCs w:val="28"/>
        </w:rPr>
        <w:t xml:space="preserve"> во внеурочную образовательную деятельность;</w:t>
      </w:r>
    </w:p>
    <w:p w:rsidR="00000CD1" w:rsidRPr="00000CD1" w:rsidRDefault="00000CD1" w:rsidP="003D1C80">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6. Результативность участия субъектов образовательной деятельности в целевых</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программах и проектах различного уровня.</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000CD1">
        <w:rPr>
          <w:rFonts w:ascii="Times New Roman" w:hAnsi="Times New Roman" w:cs="Times New Roman"/>
          <w:sz w:val="28"/>
          <w:szCs w:val="28"/>
        </w:rPr>
        <w:t>сформированность</w:t>
      </w:r>
      <w:proofErr w:type="spellEnd"/>
      <w:r w:rsidRPr="00000CD1">
        <w:rPr>
          <w:rFonts w:ascii="Times New Roman" w:hAnsi="Times New Roman" w:cs="Times New Roman"/>
          <w:sz w:val="28"/>
          <w:szCs w:val="28"/>
        </w:rPr>
        <w:t xml:space="preserve">  познавательного, коммуникативного, нравственного, эстетического и физического потенциала личности, а так же удовлетворенности воспитанников школьной жизнью.</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4"/>
          <w:szCs w:val="28"/>
        </w:rPr>
      </w:pPr>
      <w:r w:rsidRPr="00000CD1">
        <w:rPr>
          <w:rFonts w:ascii="Times New Roman" w:hAnsi="Times New Roman" w:cs="Times New Roman"/>
          <w:b/>
          <w:bCs/>
          <w:sz w:val="24"/>
          <w:szCs w:val="28"/>
        </w:rPr>
        <w:t>КРИТЕРИИ, ПОКАЗАТЕЛИ И СПОСОБЫ ИЗУЧЕНИЯ ЭФФЕКТИВНОСТИ ВОСПИТАТЕЛЬНОЙ СИСТЕМЫ</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p>
    <w:tbl>
      <w:tblPr>
        <w:tblStyle w:val="a7"/>
        <w:tblW w:w="0" w:type="auto"/>
        <w:tblLook w:val="04A0"/>
      </w:tblPr>
      <w:tblGrid>
        <w:gridCol w:w="3190"/>
        <w:gridCol w:w="3190"/>
        <w:gridCol w:w="3191"/>
      </w:tblGrid>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Критерии эффективности</w:t>
            </w:r>
          </w:p>
          <w:p w:rsidR="00000CD1" w:rsidRPr="00000CD1" w:rsidRDefault="00000CD1" w:rsidP="00A01E97">
            <w:pPr>
              <w:autoSpaceDE w:val="0"/>
              <w:autoSpaceDN w:val="0"/>
              <w:adjustRightInd w:val="0"/>
              <w:spacing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воспитательной системы</w:t>
            </w:r>
          </w:p>
        </w:tc>
        <w:tc>
          <w:tcPr>
            <w:tcW w:w="3190" w:type="dxa"/>
          </w:tcPr>
          <w:p w:rsidR="00000CD1" w:rsidRPr="00000CD1" w:rsidRDefault="00000CD1" w:rsidP="00A01E97">
            <w:pPr>
              <w:spacing w:line="360" w:lineRule="auto"/>
              <w:jc w:val="center"/>
              <w:rPr>
                <w:rFonts w:ascii="Times New Roman" w:hAnsi="Times New Roman" w:cs="Times New Roman"/>
                <w:sz w:val="28"/>
                <w:szCs w:val="28"/>
              </w:rPr>
            </w:pPr>
            <w:r w:rsidRPr="00000CD1">
              <w:rPr>
                <w:rFonts w:ascii="Times New Roman" w:hAnsi="Times New Roman" w:cs="Times New Roman"/>
                <w:b/>
                <w:bCs/>
                <w:i/>
                <w:iCs/>
                <w:sz w:val="28"/>
                <w:szCs w:val="28"/>
              </w:rPr>
              <w:t>Показатели</w:t>
            </w: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Методики изучения</w:t>
            </w:r>
          </w:p>
          <w:p w:rsidR="00000CD1" w:rsidRPr="00000CD1" w:rsidRDefault="00000CD1" w:rsidP="00A01E97">
            <w:pPr>
              <w:spacing w:line="360" w:lineRule="auto"/>
              <w:jc w:val="center"/>
              <w:rPr>
                <w:rFonts w:ascii="Times New Roman" w:hAnsi="Times New Roman" w:cs="Times New Roman"/>
                <w:sz w:val="28"/>
                <w:szCs w:val="28"/>
              </w:rPr>
            </w:pP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proofErr w:type="spellStart"/>
            <w:r w:rsidRPr="00000CD1">
              <w:rPr>
                <w:rFonts w:ascii="Times New Roman" w:hAnsi="Times New Roman" w:cs="Times New Roman"/>
                <w:b/>
                <w:bCs/>
                <w:sz w:val="28"/>
                <w:szCs w:val="28"/>
              </w:rPr>
              <w:t>I.Сформированность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познавательного </w:t>
            </w:r>
            <w:r w:rsidRPr="00000CD1">
              <w:rPr>
                <w:rFonts w:ascii="Times New Roman" w:hAnsi="Times New Roman" w:cs="Times New Roman"/>
                <w:b/>
                <w:bCs/>
                <w:sz w:val="28"/>
                <w:szCs w:val="28"/>
              </w:rPr>
              <w:lastRenderedPageBreak/>
              <w:t>потенциала</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личности </w:t>
            </w:r>
            <w:proofErr w:type="gramStart"/>
            <w:r w:rsidRPr="00000CD1">
              <w:rPr>
                <w:rFonts w:ascii="Times New Roman" w:hAnsi="Times New Roman" w:cs="Times New Roman"/>
                <w:b/>
                <w:bCs/>
                <w:sz w:val="28"/>
                <w:szCs w:val="28"/>
              </w:rPr>
              <w:t>обучающегося</w:t>
            </w:r>
            <w:proofErr w:type="gramEnd"/>
            <w:r w:rsidRPr="00000CD1">
              <w:rPr>
                <w:rFonts w:ascii="Times New Roman" w:hAnsi="Times New Roman" w:cs="Times New Roman"/>
                <w:b/>
                <w:bCs/>
                <w:sz w:val="28"/>
                <w:szCs w:val="28"/>
              </w:rPr>
              <w:t>.</w:t>
            </w:r>
          </w:p>
          <w:p w:rsidR="00000CD1" w:rsidRPr="00000CD1" w:rsidRDefault="00000CD1" w:rsidP="00A01E97">
            <w:pPr>
              <w:spacing w:line="360" w:lineRule="auto"/>
              <w:jc w:val="center"/>
              <w:rPr>
                <w:rFonts w:ascii="Times New Roman" w:hAnsi="Times New Roman" w:cs="Times New Roman"/>
                <w:sz w:val="28"/>
                <w:szCs w:val="28"/>
              </w:rPr>
            </w:pP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 xml:space="preserve">1. Освоение </w:t>
            </w:r>
            <w:proofErr w:type="gramStart"/>
            <w:r w:rsidRPr="00000CD1">
              <w:rPr>
                <w:rFonts w:ascii="Times New Roman" w:hAnsi="Times New Roman" w:cs="Times New Roman"/>
                <w:sz w:val="28"/>
                <w:szCs w:val="28"/>
              </w:rPr>
              <w:t>обучающимися</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образовательной программы.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Развитость мышления.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 Познавательная активность</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обучающихся.</w:t>
            </w:r>
          </w:p>
          <w:p w:rsidR="00000CD1" w:rsidRPr="00000CD1" w:rsidRDefault="00000CD1" w:rsidP="00A01E97">
            <w:pPr>
              <w:spacing w:line="360" w:lineRule="auto"/>
              <w:jc w:val="center"/>
              <w:rPr>
                <w:rFonts w:ascii="Times New Roman" w:hAnsi="Times New Roman" w:cs="Times New Roman"/>
                <w:sz w:val="28"/>
                <w:szCs w:val="28"/>
              </w:rPr>
            </w:pP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 xml:space="preserve">1. Статистический анализ текущей и </w:t>
            </w:r>
            <w:r w:rsidRPr="00000CD1">
              <w:rPr>
                <w:rFonts w:ascii="Times New Roman" w:hAnsi="Times New Roman" w:cs="Times New Roman"/>
                <w:sz w:val="28"/>
                <w:szCs w:val="28"/>
              </w:rPr>
              <w:lastRenderedPageBreak/>
              <w:t>итоговой успеваемости.</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Методики изучения развития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познавательных процессов личности ребенка.</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 Метод экспертной оценки педагогов и самооценки обучающихся.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4. Педагогическое наблюдение.</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 xml:space="preserve">II. </w:t>
            </w:r>
            <w:proofErr w:type="spellStart"/>
            <w:r w:rsidRPr="00000CD1">
              <w:rPr>
                <w:rFonts w:ascii="Times New Roman" w:hAnsi="Times New Roman" w:cs="Times New Roman"/>
                <w:b/>
                <w:bCs/>
                <w:sz w:val="28"/>
                <w:szCs w:val="28"/>
              </w:rPr>
              <w:t>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нравственного потенциала</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личности </w:t>
            </w:r>
            <w:proofErr w:type="gramStart"/>
            <w:r w:rsidRPr="00000CD1">
              <w:rPr>
                <w:rFonts w:ascii="Times New Roman" w:hAnsi="Times New Roman" w:cs="Times New Roman"/>
                <w:b/>
                <w:bCs/>
                <w:sz w:val="28"/>
                <w:szCs w:val="28"/>
              </w:rPr>
              <w:t>обучающегося</w:t>
            </w:r>
            <w:proofErr w:type="gramEnd"/>
            <w:r w:rsidRPr="00000CD1">
              <w:rPr>
                <w:rFonts w:ascii="Times New Roman" w:hAnsi="Times New Roman" w:cs="Times New Roman"/>
                <w:b/>
                <w:bCs/>
                <w:sz w:val="28"/>
                <w:szCs w:val="28"/>
              </w:rPr>
              <w:t>.</w:t>
            </w:r>
          </w:p>
          <w:p w:rsidR="00000CD1" w:rsidRPr="00000CD1" w:rsidRDefault="00000CD1" w:rsidP="00A01E97">
            <w:pPr>
              <w:spacing w:line="360" w:lineRule="auto"/>
              <w:jc w:val="center"/>
              <w:rPr>
                <w:rFonts w:ascii="Times New Roman" w:hAnsi="Times New Roman" w:cs="Times New Roman"/>
                <w:sz w:val="28"/>
                <w:szCs w:val="28"/>
              </w:rPr>
            </w:pP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1.Нравственная направленность</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личности.</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2.Сформированность отношения ребенка к Родине и обществу, семье и школе, себе и природе, к труду</w:t>
            </w: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1.Тест Н.Е. </w:t>
            </w:r>
            <w:proofErr w:type="spellStart"/>
            <w:r w:rsidRPr="00000CD1">
              <w:rPr>
                <w:rFonts w:ascii="Times New Roman" w:hAnsi="Times New Roman" w:cs="Times New Roman"/>
                <w:sz w:val="28"/>
                <w:szCs w:val="28"/>
              </w:rPr>
              <w:t>Щурковой</w:t>
            </w:r>
            <w:proofErr w:type="spellEnd"/>
            <w:r w:rsidRPr="00000CD1">
              <w:rPr>
                <w:rFonts w:ascii="Times New Roman" w:hAnsi="Times New Roman" w:cs="Times New Roman"/>
                <w:sz w:val="28"/>
                <w:szCs w:val="28"/>
              </w:rPr>
              <w:t xml:space="preserve"> «Размышляем о жизненном опыте»</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2.Методика С.М. Петровой «Русские пословицы»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 Методики «Акт добровольцев»,</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«Недописанный тезис»</w:t>
            </w:r>
            <w:proofErr w:type="gramStart"/>
            <w:r w:rsidRPr="00000CD1">
              <w:rPr>
                <w:rFonts w:ascii="Times New Roman" w:hAnsi="Times New Roman" w:cs="Times New Roman"/>
                <w:sz w:val="28"/>
                <w:szCs w:val="28"/>
              </w:rPr>
              <w:t>,«</w:t>
            </w:r>
            <w:proofErr w:type="gramEnd"/>
            <w:r w:rsidRPr="00000CD1">
              <w:rPr>
                <w:rFonts w:ascii="Times New Roman" w:hAnsi="Times New Roman" w:cs="Times New Roman"/>
                <w:sz w:val="28"/>
                <w:szCs w:val="28"/>
              </w:rPr>
              <w:t>Ситуация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свободного выбора»</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4.Метод ранжирования.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4. Педагогическое наблюдение.</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III. </w:t>
            </w:r>
            <w:proofErr w:type="spellStart"/>
            <w:r w:rsidRPr="00000CD1">
              <w:rPr>
                <w:rFonts w:ascii="Times New Roman" w:hAnsi="Times New Roman" w:cs="Times New Roman"/>
                <w:b/>
                <w:bCs/>
                <w:sz w:val="28"/>
                <w:szCs w:val="28"/>
              </w:rPr>
              <w:t>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коммуникативного потенциала</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личности выпускника</w:t>
            </w: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1. Коммуникабельность.</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2. </w:t>
            </w:r>
            <w:proofErr w:type="spellStart"/>
            <w:r w:rsidRPr="00000CD1">
              <w:rPr>
                <w:rFonts w:ascii="Times New Roman" w:hAnsi="Times New Roman" w:cs="Times New Roman"/>
                <w:sz w:val="28"/>
                <w:szCs w:val="28"/>
              </w:rPr>
              <w:t>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коммуникативной </w:t>
            </w:r>
            <w:r w:rsidRPr="00000CD1">
              <w:rPr>
                <w:rFonts w:ascii="Times New Roman" w:hAnsi="Times New Roman" w:cs="Times New Roman"/>
                <w:sz w:val="28"/>
                <w:szCs w:val="28"/>
              </w:rPr>
              <w:lastRenderedPageBreak/>
              <w:t>культуры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обучающихся.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 Знание этикета поведения.</w:t>
            </w:r>
          </w:p>
          <w:p w:rsidR="00000CD1" w:rsidRPr="00000CD1" w:rsidRDefault="00000CD1" w:rsidP="00A01E97">
            <w:pPr>
              <w:spacing w:line="360" w:lineRule="auto"/>
              <w:jc w:val="center"/>
              <w:rPr>
                <w:rFonts w:ascii="Times New Roman" w:hAnsi="Times New Roman" w:cs="Times New Roman"/>
                <w:sz w:val="28"/>
                <w:szCs w:val="28"/>
              </w:rPr>
            </w:pP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 xml:space="preserve">1. Методика выявления коммуникативных склонностей </w:t>
            </w:r>
            <w:r w:rsidRPr="00000CD1">
              <w:rPr>
                <w:rFonts w:ascii="Times New Roman" w:hAnsi="Times New Roman" w:cs="Times New Roman"/>
                <w:sz w:val="28"/>
                <w:szCs w:val="28"/>
              </w:rPr>
              <w:lastRenderedPageBreak/>
              <w:t>обучающихся.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Метод экспертной оценки педагогов и самооценки обучающихся.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3.Педагогическое наблюдение.</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 xml:space="preserve">IV. </w:t>
            </w:r>
            <w:proofErr w:type="spellStart"/>
            <w:r w:rsidRPr="00000CD1">
              <w:rPr>
                <w:rFonts w:ascii="Times New Roman" w:hAnsi="Times New Roman" w:cs="Times New Roman"/>
                <w:b/>
                <w:bCs/>
                <w:sz w:val="28"/>
                <w:szCs w:val="28"/>
              </w:rPr>
              <w:t>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эстетического потенциала</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выпускника.</w:t>
            </w:r>
          </w:p>
          <w:p w:rsidR="00000CD1" w:rsidRPr="00000CD1" w:rsidRDefault="00000CD1" w:rsidP="00A01E97">
            <w:pPr>
              <w:spacing w:line="360" w:lineRule="auto"/>
              <w:jc w:val="center"/>
              <w:rPr>
                <w:rFonts w:ascii="Times New Roman" w:hAnsi="Times New Roman" w:cs="Times New Roman"/>
                <w:sz w:val="28"/>
                <w:szCs w:val="28"/>
              </w:rPr>
            </w:pP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 Развитость чувства</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прекрасного.</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2. </w:t>
            </w:r>
            <w:proofErr w:type="spellStart"/>
            <w:r w:rsidRPr="00000CD1">
              <w:rPr>
                <w:rFonts w:ascii="Times New Roman" w:hAnsi="Times New Roman" w:cs="Times New Roman"/>
                <w:sz w:val="28"/>
                <w:szCs w:val="28"/>
              </w:rPr>
              <w:t>Сформированность</w:t>
            </w:r>
            <w:proofErr w:type="spellEnd"/>
            <w:r w:rsidRPr="00000CD1">
              <w:rPr>
                <w:rFonts w:ascii="Times New Roman" w:hAnsi="Times New Roman" w:cs="Times New Roman"/>
                <w:sz w:val="28"/>
                <w:szCs w:val="28"/>
              </w:rPr>
              <w:t xml:space="preserve"> других</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hAnsi="Times New Roman" w:cs="Times New Roman"/>
                <w:sz w:val="28"/>
                <w:szCs w:val="28"/>
              </w:rPr>
              <w:t>эстетических чувств</w:t>
            </w: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Метод экспертной оценки педагогов и самооценки обучающихся.</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hAnsi="Times New Roman" w:cs="Times New Roman"/>
                <w:sz w:val="28"/>
                <w:szCs w:val="28"/>
              </w:rPr>
              <w:t>3. Педагогическое наблюдение</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V. </w:t>
            </w:r>
            <w:proofErr w:type="spellStart"/>
            <w:r w:rsidRPr="00000CD1">
              <w:rPr>
                <w:rFonts w:ascii="Times New Roman" w:hAnsi="Times New Roman" w:cs="Times New Roman"/>
                <w:b/>
                <w:bCs/>
                <w:sz w:val="28"/>
                <w:szCs w:val="28"/>
              </w:rPr>
              <w:t>Сформированность</w:t>
            </w:r>
            <w:proofErr w:type="spellEnd"/>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физического потенциала</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выпускника.</w:t>
            </w:r>
          </w:p>
          <w:p w:rsidR="00000CD1" w:rsidRPr="00000CD1" w:rsidRDefault="00000CD1" w:rsidP="00A01E97">
            <w:pPr>
              <w:spacing w:line="360" w:lineRule="auto"/>
              <w:jc w:val="center"/>
              <w:rPr>
                <w:rFonts w:ascii="Times New Roman" w:hAnsi="Times New Roman" w:cs="Times New Roman"/>
                <w:sz w:val="28"/>
                <w:szCs w:val="28"/>
              </w:rPr>
            </w:pP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 Состояние здоровья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выпускника школы.</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Развитость физических качеств</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личности.</w:t>
            </w:r>
          </w:p>
          <w:p w:rsidR="00000CD1" w:rsidRPr="00000CD1" w:rsidRDefault="00000CD1" w:rsidP="00A01E97">
            <w:pPr>
              <w:spacing w:line="360" w:lineRule="auto"/>
              <w:jc w:val="center"/>
              <w:rPr>
                <w:rFonts w:ascii="Times New Roman" w:hAnsi="Times New Roman" w:cs="Times New Roman"/>
                <w:sz w:val="28"/>
                <w:szCs w:val="28"/>
              </w:rPr>
            </w:pP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 Статистический медицинский анализ состояния здоровья обучающегося.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Выполнение контрольных нормативов по проверке развития физических качеств.</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V1. Удовлетворенность</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обучающихся</w:t>
            </w:r>
          </w:p>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t>жизнедеятельностью в школе.</w:t>
            </w:r>
          </w:p>
          <w:p w:rsidR="00000CD1" w:rsidRPr="00000CD1" w:rsidRDefault="00000CD1" w:rsidP="00A01E97">
            <w:pPr>
              <w:spacing w:line="360" w:lineRule="auto"/>
              <w:jc w:val="center"/>
              <w:rPr>
                <w:rFonts w:ascii="Times New Roman" w:hAnsi="Times New Roman" w:cs="Times New Roman"/>
                <w:sz w:val="28"/>
                <w:szCs w:val="28"/>
              </w:rPr>
            </w:pP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1. Комфортность ребенка </w:t>
            </w:r>
            <w:proofErr w:type="gramStart"/>
            <w:r w:rsidRPr="00000CD1">
              <w:rPr>
                <w:rFonts w:ascii="Times New Roman" w:hAnsi="Times New Roman" w:cs="Times New Roman"/>
                <w:sz w:val="28"/>
                <w:szCs w:val="28"/>
              </w:rPr>
              <w:t>в</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школе.</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Эмоционально-</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психологическое положение</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ученика в школе (в </w:t>
            </w:r>
            <w:r w:rsidRPr="00000CD1">
              <w:rPr>
                <w:rFonts w:ascii="Times New Roman" w:hAnsi="Times New Roman" w:cs="Times New Roman"/>
                <w:sz w:val="28"/>
                <w:szCs w:val="28"/>
              </w:rPr>
              <w:lastRenderedPageBreak/>
              <w:t>классе).</w:t>
            </w:r>
          </w:p>
          <w:p w:rsidR="00000CD1" w:rsidRPr="00000CD1" w:rsidRDefault="00000CD1" w:rsidP="00A01E97">
            <w:pPr>
              <w:spacing w:line="360" w:lineRule="auto"/>
              <w:jc w:val="center"/>
              <w:rPr>
                <w:rFonts w:ascii="Times New Roman" w:hAnsi="Times New Roman" w:cs="Times New Roman"/>
                <w:sz w:val="28"/>
                <w:szCs w:val="28"/>
              </w:rPr>
            </w:pP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lastRenderedPageBreak/>
              <w:t>3.Анкета «Ты и твоя школа».</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4.«Социометрия».</w:t>
            </w:r>
          </w:p>
        </w:tc>
      </w:tr>
      <w:tr w:rsidR="00000CD1" w:rsidRPr="00000CD1" w:rsidTr="00000CD1">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 xml:space="preserve">VII. </w:t>
            </w:r>
            <w:proofErr w:type="spellStart"/>
            <w:r w:rsidRPr="00000CD1">
              <w:rPr>
                <w:rFonts w:ascii="Times New Roman" w:hAnsi="Times New Roman" w:cs="Times New Roman"/>
                <w:b/>
                <w:bCs/>
                <w:sz w:val="28"/>
                <w:szCs w:val="28"/>
              </w:rPr>
              <w:t>Сформированность</w:t>
            </w:r>
            <w:proofErr w:type="spellEnd"/>
          </w:p>
          <w:p w:rsidR="00000CD1" w:rsidRPr="00000CD1" w:rsidRDefault="00000CD1" w:rsidP="00A01E97">
            <w:pPr>
              <w:spacing w:line="360" w:lineRule="auto"/>
              <w:jc w:val="center"/>
              <w:rPr>
                <w:rFonts w:ascii="Times New Roman" w:hAnsi="Times New Roman" w:cs="Times New Roman"/>
                <w:sz w:val="28"/>
                <w:szCs w:val="28"/>
              </w:rPr>
            </w:pPr>
            <w:r w:rsidRPr="00000CD1">
              <w:rPr>
                <w:rFonts w:ascii="Times New Roman" w:hAnsi="Times New Roman" w:cs="Times New Roman"/>
                <w:b/>
                <w:bCs/>
                <w:sz w:val="28"/>
                <w:szCs w:val="28"/>
              </w:rPr>
              <w:t>общешкольного коллектива</w:t>
            </w:r>
          </w:p>
        </w:tc>
        <w:tc>
          <w:tcPr>
            <w:tcW w:w="3190"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 Состояние эмоционально-</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психологических отношений </w:t>
            </w:r>
            <w:proofErr w:type="gramStart"/>
            <w:r w:rsidRPr="00000CD1">
              <w:rPr>
                <w:rFonts w:ascii="Times New Roman" w:hAnsi="Times New Roman" w:cs="Times New Roman"/>
                <w:sz w:val="28"/>
                <w:szCs w:val="28"/>
              </w:rPr>
              <w:t>в</w:t>
            </w:r>
            <w:proofErr w:type="gramEnd"/>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proofErr w:type="gramStart"/>
            <w:r w:rsidRPr="00000CD1">
              <w:rPr>
                <w:rFonts w:ascii="Times New Roman" w:hAnsi="Times New Roman" w:cs="Times New Roman"/>
                <w:sz w:val="28"/>
                <w:szCs w:val="28"/>
              </w:rPr>
              <w:t>коллективе</w:t>
            </w:r>
            <w:proofErr w:type="gramEnd"/>
            <w:r w:rsidRPr="00000CD1">
              <w:rPr>
                <w:rFonts w:ascii="Times New Roman" w:hAnsi="Times New Roman" w:cs="Times New Roman"/>
                <w:sz w:val="28"/>
                <w:szCs w:val="28"/>
              </w:rPr>
              <w:t>.</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2. Развитость самоуправления.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 xml:space="preserve">3. </w:t>
            </w:r>
            <w:proofErr w:type="spellStart"/>
            <w:r w:rsidRPr="00000CD1">
              <w:rPr>
                <w:rFonts w:ascii="Times New Roman" w:hAnsi="Times New Roman" w:cs="Times New Roman"/>
                <w:sz w:val="28"/>
                <w:szCs w:val="28"/>
              </w:rPr>
              <w:t>Сформированность</w:t>
            </w:r>
            <w:proofErr w:type="spellEnd"/>
            <w:r w:rsidRPr="00000CD1">
              <w:rPr>
                <w:rFonts w:ascii="Times New Roman" w:hAnsi="Times New Roman" w:cs="Times New Roman"/>
                <w:sz w:val="28"/>
                <w:szCs w:val="28"/>
              </w:rPr>
              <w:t xml:space="preserve"> совместной</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деятельности.</w:t>
            </w:r>
          </w:p>
        </w:tc>
        <w:tc>
          <w:tcPr>
            <w:tcW w:w="3191" w:type="dxa"/>
          </w:tcPr>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1. Методика «Наши отношения».</w:t>
            </w:r>
          </w:p>
          <w:p w:rsidR="00000CD1" w:rsidRPr="00000CD1" w:rsidRDefault="00000CD1" w:rsidP="00A01E97">
            <w:pPr>
              <w:autoSpaceDE w:val="0"/>
              <w:autoSpaceDN w:val="0"/>
              <w:adjustRightInd w:val="0"/>
              <w:spacing w:line="360" w:lineRule="auto"/>
              <w:rPr>
                <w:rFonts w:ascii="Times New Roman" w:hAnsi="Times New Roman" w:cs="Times New Roman"/>
                <w:sz w:val="28"/>
                <w:szCs w:val="28"/>
              </w:rPr>
            </w:pPr>
            <w:r w:rsidRPr="00000CD1">
              <w:rPr>
                <w:rFonts w:ascii="Times New Roman" w:hAnsi="Times New Roman" w:cs="Times New Roman"/>
                <w:sz w:val="28"/>
                <w:szCs w:val="28"/>
              </w:rPr>
              <w:t>3. Социометрический эксперимент.</w:t>
            </w:r>
          </w:p>
          <w:p w:rsidR="00000CD1" w:rsidRPr="00000CD1" w:rsidRDefault="00000CD1" w:rsidP="00A01E97">
            <w:pPr>
              <w:spacing w:line="360" w:lineRule="auto"/>
              <w:jc w:val="center"/>
              <w:rPr>
                <w:rFonts w:ascii="Times New Roman" w:hAnsi="Times New Roman" w:cs="Times New Roman"/>
                <w:sz w:val="28"/>
                <w:szCs w:val="28"/>
              </w:rPr>
            </w:pPr>
          </w:p>
        </w:tc>
      </w:tr>
    </w:tbl>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p>
    <w:p w:rsidR="00000CD1" w:rsidRPr="00000CD1" w:rsidRDefault="00000CD1" w:rsidP="00A01E97">
      <w:pPr>
        <w:spacing w:line="360" w:lineRule="auto"/>
        <w:jc w:val="both"/>
        <w:rPr>
          <w:rFonts w:ascii="Times New Roman" w:hAnsi="Times New Roman" w:cs="Times New Roman"/>
          <w:b/>
          <w:sz w:val="28"/>
          <w:szCs w:val="28"/>
        </w:rPr>
      </w:pPr>
    </w:p>
    <w:p w:rsidR="00AF5C3F" w:rsidRPr="00A7519B" w:rsidRDefault="00D30F5C" w:rsidP="00A7519B">
      <w:pPr>
        <w:spacing w:line="360" w:lineRule="auto"/>
        <w:jc w:val="center"/>
        <w:rPr>
          <w:rFonts w:ascii="Times New Roman" w:hAnsi="Times New Roman" w:cs="Times New Roman"/>
          <w:sz w:val="28"/>
          <w:szCs w:val="28"/>
        </w:rPr>
      </w:pPr>
      <w:r w:rsidRPr="0016342D">
        <w:rPr>
          <w:rFonts w:ascii="Times New Roman" w:eastAsia="Times New Roman" w:hAnsi="Times New Roman" w:cs="Times New Roman"/>
          <w:b/>
          <w:sz w:val="28"/>
          <w:szCs w:val="28"/>
          <w:lang w:eastAsia="ru-RU"/>
        </w:rPr>
        <w:t>3. ОРГАНИЗАЦИОННЫЙ РАЗДЕЛ</w:t>
      </w:r>
    </w:p>
    <w:p w:rsidR="00D30F5C" w:rsidRPr="0016342D" w:rsidRDefault="00D30F5C" w:rsidP="00A7519B">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3.1 УЧЕБНЫЙ ПЛАН</w:t>
      </w:r>
    </w:p>
    <w:p w:rsidR="00455088" w:rsidRPr="0016342D" w:rsidRDefault="00361F2A" w:rsidP="0016342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55088" w:rsidRPr="0016342D">
        <w:rPr>
          <w:rFonts w:ascii="Times New Roman" w:hAnsi="Times New Roman" w:cs="Times New Roman"/>
          <w:b/>
          <w:sz w:val="28"/>
          <w:szCs w:val="28"/>
        </w:rPr>
        <w:t xml:space="preserve">Пояснительная записка </w:t>
      </w:r>
    </w:p>
    <w:p w:rsidR="008243D9" w:rsidRDefault="00455088" w:rsidP="008243D9">
      <w:pPr>
        <w:spacing w:line="360" w:lineRule="auto"/>
        <w:ind w:firstLine="540"/>
        <w:jc w:val="both"/>
        <w:rPr>
          <w:rFonts w:ascii="Times New Roman" w:hAnsi="Times New Roman" w:cs="Times New Roman"/>
          <w:sz w:val="28"/>
          <w:szCs w:val="28"/>
        </w:rPr>
      </w:pPr>
      <w:r w:rsidRPr="00DF52DA">
        <w:rPr>
          <w:rFonts w:ascii="Times New Roman" w:hAnsi="Times New Roman" w:cs="Times New Roman"/>
          <w:sz w:val="28"/>
          <w:szCs w:val="28"/>
        </w:rPr>
        <w:t>В целях реализации</w:t>
      </w:r>
      <w:r w:rsidR="00DA437A" w:rsidRPr="00DF52DA">
        <w:rPr>
          <w:rFonts w:ascii="Times New Roman" w:hAnsi="Times New Roman" w:cs="Times New Roman"/>
          <w:sz w:val="28"/>
          <w:szCs w:val="28"/>
        </w:rPr>
        <w:t xml:space="preserve"> адаптированной</w:t>
      </w:r>
      <w:r w:rsidRPr="00DF52DA">
        <w:rPr>
          <w:rFonts w:ascii="Times New Roman" w:hAnsi="Times New Roman" w:cs="Times New Roman"/>
          <w:sz w:val="28"/>
          <w:szCs w:val="28"/>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DA437A" w:rsidRPr="00DF52DA">
        <w:rPr>
          <w:rFonts w:ascii="Times New Roman" w:hAnsi="Times New Roman" w:cs="Times New Roman"/>
          <w:sz w:val="28"/>
          <w:szCs w:val="28"/>
        </w:rPr>
        <w:t xml:space="preserve">для детей с </w:t>
      </w:r>
      <w:r w:rsidR="00A66386" w:rsidRPr="00DF52DA">
        <w:rPr>
          <w:rFonts w:ascii="Times New Roman" w:hAnsi="Times New Roman" w:cs="Times New Roman"/>
          <w:sz w:val="28"/>
          <w:szCs w:val="28"/>
        </w:rPr>
        <w:t xml:space="preserve">РАС, </w:t>
      </w:r>
      <w:r w:rsidRPr="00DF52DA">
        <w:rPr>
          <w:rFonts w:ascii="Times New Roman" w:hAnsi="Times New Roman" w:cs="Times New Roman"/>
          <w:sz w:val="28"/>
          <w:szCs w:val="28"/>
        </w:rPr>
        <w:t>разработан учебный план.</w:t>
      </w:r>
    </w:p>
    <w:p w:rsidR="008243D9" w:rsidRDefault="008243D9" w:rsidP="008243D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094FBE">
        <w:rPr>
          <w:rFonts w:ascii="Times New Roman" w:hAnsi="Times New Roman" w:cs="Times New Roman"/>
          <w:sz w:val="28"/>
          <w:szCs w:val="28"/>
        </w:rPr>
        <w:t>чебный план разработан на основе</w:t>
      </w:r>
      <w:r>
        <w:rPr>
          <w:rFonts w:ascii="Times New Roman" w:hAnsi="Times New Roman" w:cs="Times New Roman"/>
          <w:sz w:val="28"/>
          <w:szCs w:val="28"/>
        </w:rPr>
        <w:t>:</w:t>
      </w:r>
    </w:p>
    <w:p w:rsidR="008243D9" w:rsidRPr="008243D9" w:rsidRDefault="008243D9" w:rsidP="007E0AA7">
      <w:pPr>
        <w:pStyle w:val="ac"/>
        <w:numPr>
          <w:ilvl w:val="0"/>
          <w:numId w:val="33"/>
        </w:numPr>
        <w:spacing w:line="360" w:lineRule="auto"/>
        <w:ind w:left="709" w:hanging="283"/>
        <w:jc w:val="both"/>
        <w:rPr>
          <w:rFonts w:ascii="Times New Roman" w:hAnsi="Times New Roman" w:cs="Times New Roman"/>
          <w:sz w:val="28"/>
          <w:szCs w:val="28"/>
        </w:rPr>
      </w:pPr>
      <w:r w:rsidRPr="008243D9">
        <w:rPr>
          <w:rFonts w:ascii="Times New Roman" w:hAnsi="Times New Roman"/>
          <w:sz w:val="28"/>
          <w:szCs w:val="28"/>
        </w:rPr>
        <w:t>федерального закона Российской Федерации от 29.12.2012 № 273-ФЗ «Об образовании в Российской Федерации»;</w:t>
      </w:r>
    </w:p>
    <w:p w:rsidR="008243D9" w:rsidRPr="003D0A48" w:rsidRDefault="008243D9" w:rsidP="007E0AA7">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 xml:space="preserve">постановления Правительства Российской Федерации от 12 марта 1997г. №288 «Об утверждении Типового положения о специальном (коррекционном) образовательном учреждении для обучающихся, </w:t>
      </w:r>
      <w:r w:rsidRPr="003D0A48">
        <w:rPr>
          <w:rFonts w:ascii="Times New Roman" w:hAnsi="Times New Roman"/>
          <w:sz w:val="28"/>
          <w:szCs w:val="28"/>
        </w:rPr>
        <w:lastRenderedPageBreak/>
        <w:t xml:space="preserve">воспитанников с ограниченными возможностями здоровья» (в ред. Постановлений Правительства РФ от 10.03.2000 № 212, от 23.12.2002 № 919, от 01.02.2005 № 49, </w:t>
      </w:r>
      <w:proofErr w:type="gramStart"/>
      <w:r w:rsidRPr="003D0A48">
        <w:rPr>
          <w:rFonts w:ascii="Times New Roman" w:hAnsi="Times New Roman"/>
          <w:sz w:val="28"/>
          <w:szCs w:val="28"/>
        </w:rPr>
        <w:t>от</w:t>
      </w:r>
      <w:proofErr w:type="gramEnd"/>
      <w:r w:rsidRPr="003D0A48">
        <w:rPr>
          <w:rFonts w:ascii="Times New Roman" w:hAnsi="Times New Roman"/>
          <w:sz w:val="28"/>
          <w:szCs w:val="28"/>
        </w:rPr>
        <w:t xml:space="preserve"> 18.08.2008 № 617, от 10.03.2009 №216); </w:t>
      </w:r>
    </w:p>
    <w:p w:rsidR="008243D9" w:rsidRPr="003D0A48" w:rsidRDefault="008243D9" w:rsidP="007E0AA7">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 xml:space="preserve">постановления Главного государственного санитарного врача Российской Федерации № 189 от 29.12.2010 «Об утверждении </w:t>
      </w:r>
      <w:proofErr w:type="spellStart"/>
      <w:r w:rsidRPr="003D0A48">
        <w:rPr>
          <w:rFonts w:ascii="Times New Roman" w:hAnsi="Times New Roman"/>
          <w:sz w:val="28"/>
          <w:szCs w:val="28"/>
        </w:rPr>
        <w:t>СанПин</w:t>
      </w:r>
      <w:proofErr w:type="spellEnd"/>
      <w:r w:rsidRPr="003D0A48">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8243D9" w:rsidRDefault="008243D9" w:rsidP="007E0AA7">
      <w:pPr>
        <w:numPr>
          <w:ilvl w:val="0"/>
          <w:numId w:val="32"/>
        </w:numPr>
        <w:spacing w:line="360" w:lineRule="auto"/>
        <w:jc w:val="both"/>
        <w:rPr>
          <w:rFonts w:ascii="Times New Roman" w:hAnsi="Times New Roman"/>
          <w:sz w:val="28"/>
          <w:szCs w:val="28"/>
        </w:rPr>
      </w:pPr>
      <w:r w:rsidRPr="003D0A48">
        <w:rPr>
          <w:rFonts w:ascii="Times New Roman" w:hAnsi="Times New Roman"/>
          <w:sz w:val="28"/>
          <w:szCs w:val="28"/>
        </w:rPr>
        <w:t>Приказа Министерства образования и науки № 253 от 31 марта 2014 года «Об утверждении Федерального перечня учебников»;</w:t>
      </w:r>
    </w:p>
    <w:p w:rsidR="00803C01" w:rsidRPr="00803C01" w:rsidRDefault="00803C01" w:rsidP="00803C01">
      <w:pPr>
        <w:numPr>
          <w:ilvl w:val="0"/>
          <w:numId w:val="32"/>
        </w:numPr>
        <w:spacing w:line="360" w:lineRule="auto"/>
        <w:jc w:val="both"/>
        <w:rPr>
          <w:rFonts w:ascii="Times New Roman" w:hAnsi="Times New Roman" w:cs="Times New Roman"/>
          <w:sz w:val="28"/>
          <w:szCs w:val="28"/>
        </w:rPr>
      </w:pPr>
      <w:r w:rsidRPr="00803C01">
        <w:rPr>
          <w:rFonts w:ascii="Times New Roman" w:hAnsi="Times New Roman" w:cs="Times New Roman"/>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8243D9" w:rsidRPr="00880B5E" w:rsidRDefault="008243D9" w:rsidP="007E0AA7">
      <w:pPr>
        <w:numPr>
          <w:ilvl w:val="0"/>
          <w:numId w:val="32"/>
        </w:numPr>
        <w:autoSpaceDE w:val="0"/>
        <w:autoSpaceDN w:val="0"/>
        <w:adjustRightInd w:val="0"/>
        <w:spacing w:after="0" w:line="360" w:lineRule="auto"/>
        <w:rPr>
          <w:rFonts w:ascii="Times New Roman" w:hAnsi="Times New Roman"/>
          <w:sz w:val="28"/>
          <w:szCs w:val="28"/>
        </w:rPr>
      </w:pPr>
      <w:r w:rsidRPr="00880B5E">
        <w:rPr>
          <w:rFonts w:ascii="Times New Roman" w:hAnsi="Times New Roman"/>
          <w:sz w:val="28"/>
          <w:szCs w:val="28"/>
        </w:rPr>
        <w:t>Проекта примерной основной образовательной программы для детей с РАС;</w:t>
      </w:r>
    </w:p>
    <w:p w:rsidR="008243D9" w:rsidRPr="00A54A10" w:rsidRDefault="008243D9" w:rsidP="00A54A10">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Устава.</w:t>
      </w:r>
    </w:p>
    <w:p w:rsidR="00455088" w:rsidRPr="00DF52DA" w:rsidRDefault="00455088" w:rsidP="00DF52DA">
      <w:pPr>
        <w:spacing w:line="360" w:lineRule="auto"/>
        <w:ind w:firstLine="540"/>
        <w:jc w:val="both"/>
        <w:rPr>
          <w:rFonts w:ascii="Times New Roman" w:hAnsi="Times New Roman" w:cs="Times New Roman"/>
          <w:sz w:val="28"/>
          <w:szCs w:val="28"/>
        </w:rPr>
      </w:pPr>
      <w:r w:rsidRPr="00DF52DA">
        <w:rPr>
          <w:rFonts w:ascii="Times New Roman" w:hAnsi="Times New Roman" w:cs="Times New Roman"/>
          <w:sz w:val="28"/>
          <w:szCs w:val="28"/>
        </w:rPr>
        <w:t>Учебный план начального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32C36" w:rsidRPr="00DF52DA" w:rsidRDefault="00DF52DA" w:rsidP="00DF52DA">
      <w:pPr>
        <w:pStyle w:val="Default"/>
        <w:spacing w:line="360" w:lineRule="auto"/>
        <w:jc w:val="both"/>
        <w:rPr>
          <w:sz w:val="28"/>
          <w:szCs w:val="28"/>
        </w:rPr>
      </w:pPr>
      <w:r>
        <w:rPr>
          <w:sz w:val="28"/>
          <w:szCs w:val="28"/>
        </w:rPr>
        <w:tab/>
      </w:r>
      <w:r w:rsidR="00455088" w:rsidRPr="00DF52DA">
        <w:rPr>
          <w:sz w:val="28"/>
          <w:szCs w:val="28"/>
        </w:rPr>
        <w:t>Учебный план определяет максимальны</w:t>
      </w:r>
      <w:r w:rsidR="00DA437A" w:rsidRPr="00DF52DA">
        <w:rPr>
          <w:sz w:val="28"/>
          <w:szCs w:val="28"/>
        </w:rPr>
        <w:t>й</w:t>
      </w:r>
      <w:r w:rsidR="00455088" w:rsidRPr="00DF52DA">
        <w:rPr>
          <w:sz w:val="28"/>
          <w:szCs w:val="28"/>
        </w:rPr>
        <w:t xml:space="preserve"> объём учебной нагрузки обучающихся, состав и структуру обязательных предметных областей по классам (годам обучения) и предметам.</w:t>
      </w:r>
      <w:r w:rsidR="00C32C36" w:rsidRPr="00DF52DA">
        <w:rPr>
          <w:sz w:val="28"/>
          <w:szCs w:val="28"/>
        </w:rPr>
        <w:t xml:space="preserve"> </w:t>
      </w:r>
    </w:p>
    <w:p w:rsidR="00C32C36" w:rsidRPr="00DF52DA" w:rsidRDefault="00DF52DA" w:rsidP="00DF52DA">
      <w:pPr>
        <w:pStyle w:val="Default"/>
        <w:spacing w:line="360" w:lineRule="auto"/>
        <w:jc w:val="both"/>
        <w:rPr>
          <w:b/>
          <w:sz w:val="28"/>
          <w:szCs w:val="28"/>
        </w:rPr>
      </w:pPr>
      <w:r>
        <w:rPr>
          <w:sz w:val="28"/>
          <w:szCs w:val="28"/>
        </w:rPr>
        <w:tab/>
      </w:r>
      <w:r w:rsidR="00C32C36" w:rsidRPr="00DF52DA">
        <w:rPr>
          <w:sz w:val="28"/>
          <w:szCs w:val="28"/>
        </w:rPr>
        <w:t>Содержание начального общего образования обучающихся с РАС ре</w:t>
      </w:r>
      <w:r w:rsidR="00361F2A">
        <w:rPr>
          <w:sz w:val="28"/>
          <w:szCs w:val="28"/>
        </w:rPr>
        <w:t>ализуется преимущественно за сче</w:t>
      </w:r>
      <w:r w:rsidR="00C32C36" w:rsidRPr="00DF52DA">
        <w:rPr>
          <w:sz w:val="28"/>
          <w:szCs w:val="28"/>
        </w:rPr>
        <w:t>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w:t>
      </w:r>
      <w:r w:rsidR="00C32C36" w:rsidRPr="00DF52DA">
        <w:rPr>
          <w:sz w:val="28"/>
          <w:szCs w:val="28"/>
        </w:rPr>
        <w:lastRenderedPageBreak/>
        <w:t xml:space="preserve">развивающих курсов, направленных на коррекцию недостатков психической сферы. </w:t>
      </w:r>
      <w:r w:rsidR="00C32C36" w:rsidRPr="00DF52DA">
        <w:rPr>
          <w:b/>
          <w:sz w:val="28"/>
          <w:szCs w:val="28"/>
        </w:rPr>
        <w:t xml:space="preserve">   </w:t>
      </w:r>
    </w:p>
    <w:p w:rsidR="00455088"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r w:rsidR="00DA437A" w:rsidRPr="00DF52DA">
        <w:rPr>
          <w:rFonts w:ascii="Times New Roman" w:hAnsi="Times New Roman" w:cs="Times New Roman"/>
          <w:sz w:val="28"/>
          <w:szCs w:val="28"/>
        </w:rPr>
        <w:t xml:space="preserve"> </w:t>
      </w:r>
      <w:r w:rsidR="00455088" w:rsidRPr="00DF52DA">
        <w:rPr>
          <w:rFonts w:ascii="Times New Roman" w:hAnsi="Times New Roman" w:cs="Times New Roman"/>
          <w:sz w:val="28"/>
          <w:szCs w:val="28"/>
        </w:rPr>
        <w:t>Обязательная часть учебного плана определяет состав предметов обязательных предметных областей.</w:t>
      </w:r>
    </w:p>
    <w:p w:rsidR="00C32C36" w:rsidRPr="00DF52DA" w:rsidRDefault="00DF52DA" w:rsidP="00DF52DA">
      <w:pPr>
        <w:pStyle w:val="Default"/>
        <w:spacing w:line="360" w:lineRule="auto"/>
        <w:jc w:val="both"/>
        <w:rPr>
          <w:sz w:val="28"/>
          <w:szCs w:val="28"/>
        </w:rPr>
      </w:pPr>
      <w:r>
        <w:rPr>
          <w:b/>
          <w:bCs/>
          <w:sz w:val="28"/>
          <w:szCs w:val="28"/>
        </w:rPr>
        <w:tab/>
      </w:r>
      <w:r w:rsidR="00C32C36" w:rsidRPr="00DF52DA">
        <w:rPr>
          <w:b/>
          <w:bCs/>
          <w:sz w:val="28"/>
          <w:szCs w:val="28"/>
        </w:rPr>
        <w:t xml:space="preserve">Обязательная часть учебного плана </w:t>
      </w:r>
      <w:r w:rsidR="00C32C36" w:rsidRPr="00DF52DA">
        <w:rPr>
          <w:sz w:val="28"/>
          <w:szCs w:val="28"/>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общего образования, и учебное время, отводимое на их изучение по классам (годам) обучения. </w:t>
      </w:r>
    </w:p>
    <w:p w:rsidR="00455088" w:rsidRPr="00DF52DA" w:rsidRDefault="00DF52DA" w:rsidP="00DF52DA">
      <w:pPr>
        <w:pStyle w:val="Default"/>
        <w:spacing w:line="360" w:lineRule="auto"/>
        <w:jc w:val="both"/>
        <w:rPr>
          <w:sz w:val="28"/>
          <w:szCs w:val="28"/>
        </w:rPr>
      </w:pPr>
      <w:r>
        <w:rPr>
          <w:sz w:val="28"/>
          <w:szCs w:val="28"/>
        </w:rPr>
        <w:tab/>
      </w:r>
      <w:r w:rsidR="00C32C36" w:rsidRPr="00DF52DA">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 xml:space="preserve">а) формирование гражданской идентичности </w:t>
      </w:r>
      <w:proofErr w:type="gramStart"/>
      <w:r w:rsidRPr="00DF52DA">
        <w:rPr>
          <w:rFonts w:ascii="Times New Roman" w:hAnsi="Times New Roman" w:cs="Times New Roman"/>
          <w:sz w:val="28"/>
          <w:szCs w:val="28"/>
        </w:rPr>
        <w:t>обучающихся</w:t>
      </w:r>
      <w:proofErr w:type="gramEnd"/>
      <w:r w:rsidRPr="00DF52DA">
        <w:rPr>
          <w:rFonts w:ascii="Times New Roman" w:hAnsi="Times New Roman" w:cs="Times New Roman"/>
          <w:sz w:val="28"/>
          <w:szCs w:val="28"/>
        </w:rPr>
        <w:t>, приобщение к общекультурных, национальным и этнокультурным ценностям;</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в) формирование здорового образа жизни, элементарных правил поведения в экстремальных ситуациях;</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 xml:space="preserve">г) личностное развитие </w:t>
      </w:r>
      <w:proofErr w:type="gramStart"/>
      <w:r w:rsidRPr="00DF52DA">
        <w:rPr>
          <w:rFonts w:ascii="Times New Roman" w:hAnsi="Times New Roman" w:cs="Times New Roman"/>
          <w:sz w:val="28"/>
          <w:szCs w:val="28"/>
        </w:rPr>
        <w:t>обучающегося</w:t>
      </w:r>
      <w:proofErr w:type="gramEnd"/>
      <w:r w:rsidRPr="00DF52DA">
        <w:rPr>
          <w:rFonts w:ascii="Times New Roman" w:hAnsi="Times New Roman" w:cs="Times New Roman"/>
          <w:sz w:val="28"/>
          <w:szCs w:val="28"/>
        </w:rPr>
        <w:t xml:space="preserve"> в соответствии с его индивидуальностью.</w:t>
      </w:r>
    </w:p>
    <w:p w:rsidR="00C32C36" w:rsidRPr="00DF52DA" w:rsidRDefault="00DF52DA" w:rsidP="00DF52DA">
      <w:pPr>
        <w:pStyle w:val="Default"/>
        <w:spacing w:line="360" w:lineRule="auto"/>
        <w:jc w:val="both"/>
        <w:rPr>
          <w:sz w:val="28"/>
          <w:szCs w:val="28"/>
        </w:rPr>
      </w:pPr>
      <w:r>
        <w:rPr>
          <w:b/>
          <w:bCs/>
          <w:sz w:val="28"/>
          <w:szCs w:val="28"/>
        </w:rPr>
        <w:tab/>
      </w:r>
      <w:r w:rsidR="00C32C36" w:rsidRPr="00DF52DA">
        <w:rPr>
          <w:b/>
          <w:bCs/>
          <w:sz w:val="28"/>
          <w:szCs w:val="28"/>
        </w:rPr>
        <w:t xml:space="preserve">Часть базисного учебного плана, формируемая участниками образовательного процесса, </w:t>
      </w:r>
      <w:r w:rsidR="00C32C36" w:rsidRPr="00DF52DA">
        <w:rPr>
          <w:sz w:val="28"/>
          <w:szCs w:val="28"/>
        </w:rPr>
        <w:t xml:space="preserve">обеспечивает реализацию особых </w:t>
      </w:r>
      <w:r w:rsidR="00C32C36" w:rsidRPr="00DF52DA">
        <w:rPr>
          <w:sz w:val="28"/>
          <w:szCs w:val="28"/>
        </w:rPr>
        <w:lastRenderedPageBreak/>
        <w:t xml:space="preserve">(специфических)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00C32C36" w:rsidRPr="00DF52DA">
        <w:rPr>
          <w:sz w:val="28"/>
          <w:szCs w:val="28"/>
        </w:rPr>
        <w:t>Время, отводимое на данную часть внутри максимально допустимой недельной нагрузки</w:t>
      </w:r>
      <w:r w:rsidR="00A54A10">
        <w:rPr>
          <w:sz w:val="28"/>
          <w:szCs w:val="28"/>
        </w:rPr>
        <w:t xml:space="preserve"> обучающихся (в дополнительном</w:t>
      </w:r>
      <w:r w:rsidR="00C32C36" w:rsidRPr="00DF52DA">
        <w:rPr>
          <w:sz w:val="28"/>
          <w:szCs w:val="28"/>
        </w:rPr>
        <w:t xml:space="preserve"> и 1 классе в соответствии с санитарно</w:t>
      </w:r>
      <w:r w:rsidR="005C64F2">
        <w:rPr>
          <w:sz w:val="28"/>
          <w:szCs w:val="28"/>
        </w:rPr>
        <w:t>-</w:t>
      </w:r>
      <w:r w:rsidR="00C32C36" w:rsidRPr="00DF52DA">
        <w:rPr>
          <w:sz w:val="28"/>
          <w:szCs w:val="28"/>
        </w:rPr>
        <w:t xml:space="preserve">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roofErr w:type="gramEnd"/>
    </w:p>
    <w:p w:rsidR="00C32C36" w:rsidRPr="00DF52DA" w:rsidRDefault="00C32C36" w:rsidP="00DF52DA">
      <w:pPr>
        <w:pStyle w:val="Default"/>
        <w:spacing w:line="360" w:lineRule="auto"/>
        <w:jc w:val="both"/>
        <w:rPr>
          <w:sz w:val="28"/>
          <w:szCs w:val="28"/>
        </w:rPr>
      </w:pPr>
      <w:r w:rsidRPr="00DF52DA">
        <w:rPr>
          <w:sz w:val="28"/>
          <w:szCs w:val="28"/>
        </w:rPr>
        <w:tab/>
        <w:t>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развитии;  учебные занятия для факультативного изучения отдельных учебных предметов; учебные занятия, обеспечивающие различные интересы обучающихся.</w:t>
      </w:r>
    </w:p>
    <w:p w:rsidR="00C32C36" w:rsidRPr="00DF52DA" w:rsidRDefault="00DF52DA" w:rsidP="00DF52DA">
      <w:pPr>
        <w:pStyle w:val="Default"/>
        <w:spacing w:line="360" w:lineRule="auto"/>
        <w:jc w:val="both"/>
        <w:rPr>
          <w:sz w:val="28"/>
          <w:szCs w:val="28"/>
        </w:rPr>
      </w:pPr>
      <w:r>
        <w:rPr>
          <w:sz w:val="28"/>
          <w:szCs w:val="28"/>
        </w:rPr>
        <w:tab/>
      </w:r>
      <w:r w:rsidR="00C32C36" w:rsidRPr="00DF52DA">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00C32C36" w:rsidRPr="00DF52DA">
        <w:rPr>
          <w:b/>
          <w:bCs/>
          <w:sz w:val="28"/>
          <w:szCs w:val="28"/>
        </w:rPr>
        <w:t xml:space="preserve">внеурочная деятельность </w:t>
      </w:r>
      <w:r w:rsidR="00C32C36" w:rsidRPr="00DF52DA">
        <w:rPr>
          <w:sz w:val="28"/>
          <w:szCs w:val="28"/>
        </w:rPr>
        <w:t>организуется по направлениям развития личности (коррекционно-развивающее, духовн</w:t>
      </w:r>
      <w:r w:rsidR="00971B25">
        <w:rPr>
          <w:sz w:val="28"/>
          <w:szCs w:val="28"/>
        </w:rPr>
        <w:t>о</w:t>
      </w:r>
      <w:r w:rsidR="00361F2A">
        <w:rPr>
          <w:sz w:val="28"/>
          <w:szCs w:val="28"/>
        </w:rPr>
        <w:t>-</w:t>
      </w:r>
      <w:r w:rsidR="00971B25">
        <w:rPr>
          <w:sz w:val="28"/>
          <w:szCs w:val="28"/>
        </w:rPr>
        <w:t>нравственное, социальное, обще</w:t>
      </w:r>
      <w:r w:rsidR="00C32C36" w:rsidRPr="00DF52DA">
        <w:rPr>
          <w:sz w:val="28"/>
          <w:szCs w:val="28"/>
        </w:rPr>
        <w:t>культурное, спортивно</w:t>
      </w:r>
      <w:r w:rsidR="005C64F2">
        <w:rPr>
          <w:sz w:val="28"/>
          <w:szCs w:val="28"/>
        </w:rPr>
        <w:t>-</w:t>
      </w:r>
      <w:r w:rsidR="00C32C36" w:rsidRPr="00DF52DA">
        <w:rPr>
          <w:sz w:val="28"/>
          <w:szCs w:val="28"/>
        </w:rPr>
        <w:t xml:space="preserve">оздоровительное, коррекционно-развивающее). </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При формировании учебного плана были определены:</w:t>
      </w:r>
    </w:p>
    <w:p w:rsidR="000A203C" w:rsidRDefault="00455088" w:rsidP="000A203C">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 Режим работ</w:t>
      </w:r>
      <w:r w:rsidR="00DA437A" w:rsidRPr="00DF52DA">
        <w:rPr>
          <w:rFonts w:ascii="Times New Roman" w:hAnsi="Times New Roman" w:cs="Times New Roman"/>
          <w:sz w:val="28"/>
          <w:szCs w:val="28"/>
        </w:rPr>
        <w:t>ы образовательного учреждения: 5-дневная учебная неделя</w:t>
      </w:r>
      <w:r w:rsidRPr="00DF52DA">
        <w:rPr>
          <w:rFonts w:ascii="Times New Roman" w:hAnsi="Times New Roman" w:cs="Times New Roman"/>
          <w:sz w:val="28"/>
          <w:szCs w:val="28"/>
        </w:rPr>
        <w:t>.</w:t>
      </w:r>
    </w:p>
    <w:p w:rsidR="00455088" w:rsidRPr="00DF52DA" w:rsidRDefault="000A203C" w:rsidP="000A203C">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455088" w:rsidRPr="00DF52DA">
        <w:rPr>
          <w:rFonts w:ascii="Times New Roman" w:hAnsi="Times New Roman" w:cs="Times New Roman"/>
          <w:b/>
          <w:sz w:val="28"/>
          <w:szCs w:val="28"/>
        </w:rPr>
        <w:t xml:space="preserve"> </w:t>
      </w:r>
      <w:r w:rsidRPr="003D0A48">
        <w:rPr>
          <w:rFonts w:ascii="Times New Roman" w:hAnsi="Times New Roman"/>
          <w:sz w:val="28"/>
          <w:szCs w:val="28"/>
        </w:rPr>
        <w:t xml:space="preserve">В соответствии с п.10.10 </w:t>
      </w:r>
      <w:proofErr w:type="spellStart"/>
      <w:r w:rsidRPr="003D0A48">
        <w:rPr>
          <w:rFonts w:ascii="Times New Roman" w:hAnsi="Times New Roman"/>
          <w:sz w:val="28"/>
          <w:szCs w:val="28"/>
        </w:rPr>
        <w:t>СанПин</w:t>
      </w:r>
      <w:proofErr w:type="spellEnd"/>
      <w:r w:rsidRPr="003D0A48">
        <w:rPr>
          <w:rFonts w:ascii="Times New Roman" w:hAnsi="Times New Roman"/>
          <w:sz w:val="28"/>
          <w:szCs w:val="28"/>
        </w:rPr>
        <w:t xml:space="preserve"> 2.4.2.2821-10 обучение в 1-х классах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w:t>
      </w:r>
      <w:r w:rsidR="00094FBE">
        <w:rPr>
          <w:rFonts w:ascii="Times New Roman" w:hAnsi="Times New Roman"/>
          <w:sz w:val="28"/>
          <w:szCs w:val="28"/>
        </w:rPr>
        <w:t xml:space="preserve"> (один день - 5 уроков)</w:t>
      </w:r>
      <w:r w:rsidRPr="003D0A48">
        <w:rPr>
          <w:rFonts w:ascii="Times New Roman" w:hAnsi="Times New Roman"/>
          <w:sz w:val="28"/>
          <w:szCs w:val="28"/>
        </w:rPr>
        <w:t>;</w:t>
      </w:r>
      <w:proofErr w:type="gramEnd"/>
      <w:r>
        <w:rPr>
          <w:rFonts w:ascii="Times New Roman" w:hAnsi="Times New Roman"/>
          <w:sz w:val="28"/>
          <w:szCs w:val="28"/>
        </w:rPr>
        <w:t xml:space="preserve"> январь - май - по 4 </w:t>
      </w:r>
      <w:r>
        <w:rPr>
          <w:rFonts w:ascii="Times New Roman" w:hAnsi="Times New Roman"/>
          <w:sz w:val="28"/>
          <w:szCs w:val="28"/>
        </w:rPr>
        <w:lastRenderedPageBreak/>
        <w:t>урока по 40</w:t>
      </w:r>
      <w:r w:rsidRPr="003D0A48">
        <w:rPr>
          <w:rFonts w:ascii="Times New Roman" w:hAnsi="Times New Roman"/>
          <w:sz w:val="28"/>
          <w:szCs w:val="28"/>
        </w:rPr>
        <w:t xml:space="preserve"> минут каждый</w:t>
      </w:r>
      <w:r w:rsidR="00094FBE">
        <w:rPr>
          <w:rFonts w:ascii="Times New Roman" w:hAnsi="Times New Roman"/>
          <w:sz w:val="28"/>
          <w:szCs w:val="28"/>
        </w:rPr>
        <w:t xml:space="preserve"> (один день - 5 уроков)</w:t>
      </w:r>
      <w:r w:rsidRPr="003D0A48">
        <w:rPr>
          <w:rFonts w:ascii="Times New Roman" w:hAnsi="Times New Roman"/>
          <w:sz w:val="28"/>
          <w:szCs w:val="28"/>
        </w:rPr>
        <w:t>); организована в середине учебного дня динамическая п</w:t>
      </w:r>
      <w:r w:rsidR="00116366">
        <w:rPr>
          <w:rFonts w:ascii="Times New Roman" w:hAnsi="Times New Roman"/>
          <w:sz w:val="28"/>
          <w:szCs w:val="28"/>
        </w:rPr>
        <w:t>ауза</w:t>
      </w:r>
      <w:r w:rsidRPr="003D0A48">
        <w:rPr>
          <w:rFonts w:ascii="Times New Roman" w:hAnsi="Times New Roman"/>
          <w:sz w:val="28"/>
          <w:szCs w:val="28"/>
        </w:rPr>
        <w:t xml:space="preserve">; </w:t>
      </w:r>
    </w:p>
    <w:p w:rsidR="00DF52DA"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На ступени начального образования продолжительн</w:t>
      </w:r>
      <w:r w:rsidR="00DA437A" w:rsidRPr="00DF52DA">
        <w:rPr>
          <w:rFonts w:ascii="Times New Roman" w:hAnsi="Times New Roman" w:cs="Times New Roman"/>
          <w:sz w:val="28"/>
          <w:szCs w:val="28"/>
        </w:rPr>
        <w:t>ость учебного года составляет</w:t>
      </w:r>
      <w:r w:rsidR="00094FBE">
        <w:rPr>
          <w:rFonts w:ascii="Times New Roman" w:hAnsi="Times New Roman" w:cs="Times New Roman"/>
          <w:sz w:val="28"/>
          <w:szCs w:val="28"/>
        </w:rPr>
        <w:t xml:space="preserve"> </w:t>
      </w:r>
      <w:r w:rsidR="00DA437A" w:rsidRPr="00DF52DA">
        <w:rPr>
          <w:rFonts w:ascii="Times New Roman" w:hAnsi="Times New Roman" w:cs="Times New Roman"/>
          <w:sz w:val="28"/>
          <w:szCs w:val="28"/>
        </w:rPr>
        <w:t xml:space="preserve"> 34 недели</w:t>
      </w:r>
      <w:r w:rsidR="00455088" w:rsidRPr="00DF52DA">
        <w:rPr>
          <w:rFonts w:ascii="Times New Roman" w:hAnsi="Times New Roman" w:cs="Times New Roman"/>
          <w:sz w:val="28"/>
          <w:szCs w:val="28"/>
        </w:rPr>
        <w:t>, в первом классе — 33 недели.</w:t>
      </w:r>
    </w:p>
    <w:p w:rsidR="00455088"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00455088" w:rsidRPr="00DF52DA">
        <w:rPr>
          <w:rFonts w:ascii="Times New Roman" w:hAnsi="Times New Roman" w:cs="Times New Roman"/>
          <w:sz w:val="28"/>
          <w:szCs w:val="28"/>
        </w:rPr>
        <w:t>обучающихся</w:t>
      </w:r>
      <w:proofErr w:type="gramEnd"/>
      <w:r w:rsidR="00455088" w:rsidRPr="00DF52DA">
        <w:rPr>
          <w:rFonts w:ascii="Times New Roman" w:hAnsi="Times New Roman" w:cs="Times New Roman"/>
          <w:sz w:val="28"/>
          <w:szCs w:val="28"/>
        </w:rPr>
        <w:t xml:space="preserve"> в 1 классе устанавливаются в течение года дополнительные недельные каникулы (февраль).</w:t>
      </w:r>
    </w:p>
    <w:p w:rsidR="00455088" w:rsidRPr="00DF52DA" w:rsidRDefault="00455088" w:rsidP="00DF52DA">
      <w:pPr>
        <w:spacing w:line="360" w:lineRule="auto"/>
        <w:ind w:firstLine="708"/>
        <w:jc w:val="both"/>
        <w:rPr>
          <w:rFonts w:ascii="Times New Roman" w:hAnsi="Times New Roman" w:cs="Times New Roman"/>
          <w:sz w:val="28"/>
          <w:szCs w:val="28"/>
        </w:rPr>
      </w:pPr>
      <w:r w:rsidRPr="00DF52DA">
        <w:rPr>
          <w:rFonts w:ascii="Times New Roman" w:hAnsi="Times New Roman" w:cs="Times New Roman"/>
          <w:sz w:val="28"/>
          <w:szCs w:val="28"/>
        </w:rPr>
        <w:t xml:space="preserve">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допустимую недельную нагрузку </w:t>
      </w:r>
      <w:proofErr w:type="gramStart"/>
      <w:r w:rsidRPr="00DF52DA">
        <w:rPr>
          <w:rFonts w:ascii="Times New Roman" w:hAnsi="Times New Roman" w:cs="Times New Roman"/>
          <w:sz w:val="28"/>
          <w:szCs w:val="28"/>
        </w:rPr>
        <w:t>обучающихся</w:t>
      </w:r>
      <w:proofErr w:type="gramEnd"/>
      <w:r w:rsidRPr="00DF52DA">
        <w:rPr>
          <w:rFonts w:ascii="Times New Roman" w:hAnsi="Times New Roman" w:cs="Times New Roman"/>
          <w:sz w:val="28"/>
          <w:szCs w:val="28"/>
        </w:rPr>
        <w:t>:</w:t>
      </w:r>
      <w:r w:rsidR="00DA437A" w:rsidRPr="00DF52DA">
        <w:rPr>
          <w:rFonts w:ascii="Times New Roman" w:hAnsi="Times New Roman" w:cs="Times New Roman"/>
          <w:sz w:val="28"/>
          <w:szCs w:val="28"/>
        </w:rPr>
        <w:t xml:space="preserve"> для 1 класса - 21 час в неделю.</w:t>
      </w:r>
    </w:p>
    <w:p w:rsidR="002D4A80" w:rsidRPr="00DF52DA" w:rsidRDefault="00A54A10" w:rsidP="00DF52DA">
      <w:pPr>
        <w:pStyle w:val="Default"/>
        <w:spacing w:line="360" w:lineRule="auto"/>
        <w:jc w:val="both"/>
        <w:rPr>
          <w:sz w:val="28"/>
          <w:szCs w:val="28"/>
        </w:rPr>
      </w:pPr>
      <w:r>
        <w:rPr>
          <w:sz w:val="28"/>
          <w:szCs w:val="28"/>
        </w:rPr>
        <w:tab/>
      </w:r>
      <w:r w:rsidR="002D4A80" w:rsidRPr="00DF52DA">
        <w:rPr>
          <w:sz w:val="28"/>
          <w:szCs w:val="28"/>
        </w:rPr>
        <w:t>Обучение в первом классе осуществляется без балльного оценивания знаний обучающихся и домашних заданий;</w:t>
      </w:r>
    </w:p>
    <w:p w:rsidR="00455088" w:rsidRPr="00DF52DA" w:rsidRDefault="00455088" w:rsidP="00DF52DA">
      <w:pPr>
        <w:shd w:val="clear" w:color="auto" w:fill="FFFFFF"/>
        <w:spacing w:line="360" w:lineRule="auto"/>
        <w:ind w:firstLine="709"/>
        <w:jc w:val="both"/>
        <w:rPr>
          <w:rFonts w:ascii="Times New Roman" w:hAnsi="Times New Roman" w:cs="Times New Roman"/>
          <w:color w:val="000000"/>
          <w:sz w:val="28"/>
          <w:szCs w:val="28"/>
        </w:rPr>
      </w:pPr>
      <w:r w:rsidRPr="00DF52DA">
        <w:rPr>
          <w:rFonts w:ascii="Times New Roman" w:hAnsi="Times New Roman" w:cs="Times New Roman"/>
          <w:bCs/>
          <w:color w:val="000000"/>
          <w:sz w:val="28"/>
          <w:szCs w:val="28"/>
        </w:rPr>
        <w:t>Обязательная часть</w:t>
      </w:r>
      <w:r w:rsidRPr="00DF52DA">
        <w:rPr>
          <w:rFonts w:ascii="Times New Roman" w:hAnsi="Times New Roman" w:cs="Times New Roman"/>
          <w:b/>
          <w:bCs/>
          <w:color w:val="000000"/>
          <w:sz w:val="28"/>
          <w:szCs w:val="28"/>
        </w:rPr>
        <w:t xml:space="preserve"> </w:t>
      </w:r>
      <w:r w:rsidRPr="00DF52DA">
        <w:rPr>
          <w:rFonts w:ascii="Times New Roman" w:hAnsi="Times New Roman" w:cs="Times New Roman"/>
          <w:color w:val="000000"/>
          <w:sz w:val="28"/>
          <w:szCs w:val="28"/>
        </w:rPr>
        <w:t xml:space="preserve">базисного учебного плана </w:t>
      </w:r>
      <w:r w:rsidRPr="00DF52DA">
        <w:rPr>
          <w:rFonts w:ascii="Times New Roman" w:hAnsi="Times New Roman" w:cs="Times New Roman"/>
          <w:bCs/>
          <w:color w:val="000000"/>
          <w:sz w:val="28"/>
          <w:szCs w:val="28"/>
        </w:rPr>
        <w:t>определяет</w:t>
      </w:r>
      <w:r w:rsidRPr="00DF52DA">
        <w:rPr>
          <w:rFonts w:ascii="Times New Roman" w:hAnsi="Times New Roman" w:cs="Times New Roman"/>
          <w:color w:val="000000"/>
          <w:sz w:val="28"/>
          <w:szCs w:val="28"/>
        </w:rPr>
        <w:t xml:space="preserve"> состав обязательных учебных предметов: </w:t>
      </w:r>
      <w:proofErr w:type="gramStart"/>
      <w:r w:rsidRPr="00DF52DA">
        <w:rPr>
          <w:rFonts w:ascii="Times New Roman" w:hAnsi="Times New Roman" w:cs="Times New Roman"/>
          <w:color w:val="000000"/>
          <w:sz w:val="28"/>
          <w:szCs w:val="28"/>
        </w:rPr>
        <w:t xml:space="preserve">«Русский язык», «Литературное чтение», «Иностранный (английский) язык», «Математика», «Окружающий мир», «Технология», «Музыка», «Изобразительное искусство», «Физическая культура», «Основы духовно-нравственной культуры народов России»  и учебное время, отводимое на их изучение по классам (годам) обучения. </w:t>
      </w:r>
      <w:proofErr w:type="gramEnd"/>
    </w:p>
    <w:p w:rsidR="00837DB1" w:rsidRPr="007C2C94" w:rsidRDefault="00C32C36" w:rsidP="00837DB1">
      <w:pPr>
        <w:spacing w:line="360" w:lineRule="auto"/>
        <w:jc w:val="both"/>
        <w:rPr>
          <w:rFonts w:ascii="Times New Roman" w:eastAsia="Times New Roman" w:hAnsi="Times New Roman" w:cs="Times New Roman"/>
          <w:sz w:val="28"/>
          <w:szCs w:val="35"/>
          <w:lang w:eastAsia="ru-RU"/>
        </w:rPr>
      </w:pPr>
      <w:r w:rsidRPr="00DF52DA">
        <w:rPr>
          <w:sz w:val="28"/>
          <w:szCs w:val="28"/>
        </w:rPr>
        <w:tab/>
      </w:r>
      <w:r w:rsidRPr="007C2C94">
        <w:rPr>
          <w:rFonts w:ascii="Times New Roman" w:hAnsi="Times New Roman" w:cs="Times New Roman"/>
          <w:sz w:val="28"/>
          <w:szCs w:val="28"/>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w:t>
      </w:r>
      <w:r w:rsidR="00D26929">
        <w:rPr>
          <w:rFonts w:ascii="Times New Roman" w:hAnsi="Times New Roman" w:cs="Times New Roman"/>
          <w:sz w:val="28"/>
          <w:szCs w:val="28"/>
        </w:rPr>
        <w:t xml:space="preserve"> с расстройствами </w:t>
      </w:r>
      <w:proofErr w:type="spellStart"/>
      <w:r w:rsidR="00D26929">
        <w:rPr>
          <w:rFonts w:ascii="Times New Roman" w:hAnsi="Times New Roman" w:cs="Times New Roman"/>
          <w:sz w:val="28"/>
          <w:szCs w:val="28"/>
        </w:rPr>
        <w:t>аутистичного</w:t>
      </w:r>
      <w:proofErr w:type="spellEnd"/>
      <w:r w:rsidRPr="007C2C94">
        <w:rPr>
          <w:rFonts w:ascii="Times New Roman" w:hAnsi="Times New Roman" w:cs="Times New Roman"/>
          <w:sz w:val="28"/>
          <w:szCs w:val="28"/>
        </w:rPr>
        <w:t xml:space="preserve"> спектра.</w:t>
      </w:r>
      <w:r w:rsidR="00837DB1" w:rsidRPr="007C2C94">
        <w:rPr>
          <w:rFonts w:ascii="Times New Roman" w:hAnsi="Times New Roman" w:cs="Times New Roman"/>
          <w:sz w:val="28"/>
          <w:szCs w:val="35"/>
        </w:rPr>
        <w:t xml:space="preserve"> </w:t>
      </w:r>
    </w:p>
    <w:p w:rsidR="00837DB1" w:rsidRPr="00837DB1" w:rsidRDefault="00094FBE" w:rsidP="00837DB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837DB1" w:rsidRPr="00837DB1">
        <w:rPr>
          <w:rFonts w:ascii="Times New Roman" w:eastAsia="Times New Roman" w:hAnsi="Times New Roman" w:cs="Times New Roman"/>
          <w:sz w:val="28"/>
          <w:szCs w:val="35"/>
          <w:lang w:eastAsia="ru-RU"/>
        </w:rPr>
        <w:t xml:space="preserve">В предметную область «Филология» в 3-4 классах </w:t>
      </w:r>
      <w:proofErr w:type="gramStart"/>
      <w:r w:rsidR="00837DB1" w:rsidRPr="00837DB1">
        <w:rPr>
          <w:rFonts w:ascii="Times New Roman" w:eastAsia="Times New Roman" w:hAnsi="Times New Roman" w:cs="Times New Roman"/>
          <w:sz w:val="28"/>
          <w:szCs w:val="35"/>
          <w:lang w:eastAsia="ru-RU"/>
        </w:rPr>
        <w:t>введен</w:t>
      </w:r>
      <w:proofErr w:type="gramEnd"/>
      <w:r w:rsidR="00837DB1" w:rsidRPr="00837DB1">
        <w:rPr>
          <w:rFonts w:ascii="Times New Roman" w:eastAsia="Times New Roman" w:hAnsi="Times New Roman" w:cs="Times New Roman"/>
          <w:sz w:val="28"/>
          <w:szCs w:val="35"/>
          <w:lang w:eastAsia="ru-RU"/>
        </w:rPr>
        <w:t xml:space="preserve"> учебный</w:t>
      </w:r>
    </w:p>
    <w:p w:rsidR="00837DB1" w:rsidRPr="00837DB1" w:rsidRDefault="00837DB1" w:rsidP="00837DB1">
      <w:pPr>
        <w:spacing w:after="0" w:line="360" w:lineRule="auto"/>
        <w:jc w:val="both"/>
        <w:rPr>
          <w:rFonts w:ascii="Times New Roman" w:eastAsia="Times New Roman" w:hAnsi="Times New Roman" w:cs="Times New Roman"/>
          <w:sz w:val="28"/>
          <w:szCs w:val="35"/>
          <w:lang w:eastAsia="ru-RU"/>
        </w:rPr>
      </w:pPr>
      <w:proofErr w:type="gramStart"/>
      <w:r w:rsidRPr="00837DB1">
        <w:rPr>
          <w:rFonts w:ascii="Times New Roman" w:eastAsia="Times New Roman" w:hAnsi="Times New Roman" w:cs="Times New Roman"/>
          <w:sz w:val="28"/>
          <w:szCs w:val="35"/>
          <w:lang w:eastAsia="ru-RU"/>
        </w:rPr>
        <w:t>предмет «Иностранный язык», в результате изучения которого у обучающихся с</w:t>
      </w:r>
      <w:r>
        <w:rPr>
          <w:rFonts w:ascii="Times New Roman" w:eastAsia="Times New Roman" w:hAnsi="Times New Roman" w:cs="Times New Roman"/>
          <w:sz w:val="28"/>
          <w:szCs w:val="35"/>
          <w:lang w:eastAsia="ru-RU"/>
        </w:rPr>
        <w:t xml:space="preserve"> </w:t>
      </w:r>
      <w:r w:rsidRPr="00837DB1">
        <w:rPr>
          <w:rFonts w:ascii="Times New Roman" w:eastAsia="Times New Roman" w:hAnsi="Times New Roman" w:cs="Times New Roman"/>
          <w:sz w:val="28"/>
          <w:szCs w:val="35"/>
          <w:lang w:eastAsia="ru-RU"/>
        </w:rPr>
        <w:t xml:space="preserve">РАС будут сформированы первоначальные представления о </w:t>
      </w:r>
      <w:r w:rsidRPr="00837DB1">
        <w:rPr>
          <w:rFonts w:ascii="Times New Roman" w:eastAsia="Times New Roman" w:hAnsi="Times New Roman" w:cs="Times New Roman"/>
          <w:sz w:val="28"/>
          <w:szCs w:val="35"/>
          <w:lang w:eastAsia="ru-RU"/>
        </w:rPr>
        <w:lastRenderedPageBreak/>
        <w:t>роли и значимости</w:t>
      </w:r>
      <w:r>
        <w:rPr>
          <w:rFonts w:ascii="Times New Roman" w:eastAsia="Times New Roman" w:hAnsi="Times New Roman" w:cs="Times New Roman"/>
          <w:sz w:val="28"/>
          <w:szCs w:val="35"/>
          <w:lang w:eastAsia="ru-RU"/>
        </w:rPr>
        <w:t xml:space="preserve"> </w:t>
      </w:r>
      <w:r w:rsidRPr="00837DB1">
        <w:rPr>
          <w:rFonts w:ascii="Times New Roman" w:eastAsia="Times New Roman" w:hAnsi="Times New Roman" w:cs="Times New Roman"/>
          <w:sz w:val="28"/>
          <w:szCs w:val="35"/>
          <w:lang w:eastAsia="ru-RU"/>
        </w:rPr>
        <w:t xml:space="preserve">иностранного языка в жизни современного человека и поликультурного мира. </w:t>
      </w:r>
      <w:proofErr w:type="gramEnd"/>
    </w:p>
    <w:p w:rsidR="00837DB1" w:rsidRPr="00837DB1" w:rsidRDefault="007C2C94" w:rsidP="00837DB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837DB1" w:rsidRPr="00837DB1">
        <w:rPr>
          <w:rFonts w:ascii="Times New Roman" w:eastAsia="Times New Roman" w:hAnsi="Times New Roman" w:cs="Times New Roman"/>
          <w:sz w:val="28"/>
          <w:szCs w:val="35"/>
          <w:lang w:eastAsia="ru-RU"/>
        </w:rPr>
        <w:t>Обучающиеся с РАС приобретут начальный опыт использования</w:t>
      </w:r>
    </w:p>
    <w:p w:rsidR="00837DB1" w:rsidRPr="00837DB1" w:rsidRDefault="00837DB1" w:rsidP="00837DB1">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иностранного языка как средства межкультурного общения, как нового</w:t>
      </w:r>
    </w:p>
    <w:p w:rsidR="00837DB1" w:rsidRDefault="00837DB1" w:rsidP="00837DB1">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инструмента познания мира и культуры других народов, осознают личностный</w:t>
      </w:r>
      <w:r>
        <w:rPr>
          <w:rFonts w:ascii="Times New Roman" w:eastAsia="Times New Roman" w:hAnsi="Times New Roman" w:cs="Times New Roman"/>
          <w:sz w:val="28"/>
          <w:szCs w:val="35"/>
          <w:lang w:eastAsia="ru-RU"/>
        </w:rPr>
        <w:t xml:space="preserve"> </w:t>
      </w:r>
      <w:r w:rsidRPr="00837DB1">
        <w:rPr>
          <w:rFonts w:ascii="Times New Roman" w:eastAsia="Times New Roman" w:hAnsi="Times New Roman" w:cs="Times New Roman"/>
          <w:sz w:val="28"/>
          <w:szCs w:val="35"/>
          <w:lang w:eastAsia="ru-RU"/>
        </w:rPr>
        <w:t>смысл овладения иностранным языком. Изучение учебного предмета</w:t>
      </w:r>
      <w:r>
        <w:rPr>
          <w:rFonts w:ascii="Times New Roman" w:eastAsia="Times New Roman" w:hAnsi="Times New Roman" w:cs="Times New Roman"/>
          <w:sz w:val="28"/>
          <w:szCs w:val="35"/>
          <w:lang w:eastAsia="ru-RU"/>
        </w:rPr>
        <w:t xml:space="preserve"> </w:t>
      </w:r>
      <w:r w:rsidR="000A203C">
        <w:rPr>
          <w:rFonts w:ascii="Times New Roman" w:eastAsia="Times New Roman" w:hAnsi="Times New Roman" w:cs="Times New Roman"/>
          <w:sz w:val="28"/>
          <w:szCs w:val="35"/>
          <w:lang w:eastAsia="ru-RU"/>
        </w:rPr>
        <w:t>"Иностранный язык" начинается с 3 класса (1 час в неделю).</w:t>
      </w:r>
    </w:p>
    <w:p w:rsidR="00837DB1" w:rsidRPr="00B23984" w:rsidRDefault="007C2C94" w:rsidP="00837DB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proofErr w:type="gramStart"/>
      <w:r w:rsidR="00837DB1" w:rsidRPr="00837DB1">
        <w:rPr>
          <w:rFonts w:ascii="Times New Roman" w:eastAsia="Times New Roman" w:hAnsi="Times New Roman" w:cs="Times New Roman"/>
          <w:sz w:val="28"/>
          <w:szCs w:val="35"/>
          <w:lang w:eastAsia="ru-RU"/>
        </w:rPr>
        <w:t>Предметная область «Физическая культура» представлена учебным</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предметом «Физическая культура (адаптивная)», который имеет физкультурно-адаптационную направленность, т.е. направлен на реабилитацию и адаптацию</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обучающихся с РАС к окружающей среде, обществу и различным видам</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деятельности средствами и методами физической культуры.</w:t>
      </w:r>
      <w:proofErr w:type="gramEnd"/>
      <w:r w:rsidR="00837DB1" w:rsidRPr="00837DB1">
        <w:rPr>
          <w:rFonts w:ascii="Times New Roman" w:eastAsia="Times New Roman" w:hAnsi="Times New Roman" w:cs="Times New Roman"/>
          <w:sz w:val="28"/>
          <w:szCs w:val="35"/>
          <w:lang w:eastAsia="ru-RU"/>
        </w:rPr>
        <w:t xml:space="preserve"> Целью данного</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учебного предмета является коррекция недостатков психофизического</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развития обучающихся с РАС, формирование и развитие их двигательной</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активности и физических качеств, сохранение и укрепление здоровья,</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приобщение к здоровому образу жизни, обеспечение знаниями в области</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культуры здоровья, воспитание потребности к систематическим занятиям</w:t>
      </w:r>
      <w:r w:rsidR="00837DB1">
        <w:rPr>
          <w:rFonts w:ascii="Times New Roman" w:eastAsia="Times New Roman" w:hAnsi="Times New Roman" w:cs="Times New Roman"/>
          <w:sz w:val="28"/>
          <w:szCs w:val="35"/>
          <w:lang w:eastAsia="ru-RU"/>
        </w:rPr>
        <w:t xml:space="preserve"> </w:t>
      </w:r>
      <w:r w:rsidR="00837DB1" w:rsidRPr="00837DB1">
        <w:rPr>
          <w:rFonts w:ascii="Times New Roman" w:eastAsia="Times New Roman" w:hAnsi="Times New Roman" w:cs="Times New Roman"/>
          <w:sz w:val="28"/>
          <w:szCs w:val="35"/>
          <w:lang w:eastAsia="ru-RU"/>
        </w:rPr>
        <w:t>физической культурой.</w:t>
      </w:r>
      <w:r w:rsidR="000A203C">
        <w:rPr>
          <w:rFonts w:ascii="Times New Roman" w:eastAsia="Times New Roman" w:hAnsi="Times New Roman" w:cs="Times New Roman"/>
          <w:sz w:val="28"/>
          <w:szCs w:val="35"/>
          <w:lang w:eastAsia="ru-RU"/>
        </w:rPr>
        <w:t xml:space="preserve"> </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837DB1">
        <w:rPr>
          <w:rFonts w:ascii="Times New Roman" w:eastAsia="Times New Roman" w:hAnsi="Times New Roman" w:cs="Times New Roman"/>
          <w:sz w:val="28"/>
          <w:szCs w:val="35"/>
          <w:lang w:eastAsia="ru-RU"/>
        </w:rPr>
        <w:t>В учебный план 4 класса включен учебный предмет «Основы</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proofErr w:type="gramStart"/>
      <w:r w:rsidRPr="00837DB1">
        <w:rPr>
          <w:rFonts w:ascii="Times New Roman" w:eastAsia="Times New Roman" w:hAnsi="Times New Roman" w:cs="Times New Roman"/>
          <w:sz w:val="28"/>
          <w:szCs w:val="35"/>
          <w:lang w:eastAsia="ru-RU"/>
        </w:rPr>
        <w:t>религиозных культур и светской этики» (ОРКСЭ), 1 час в неделю (всего 34</w:t>
      </w:r>
      <w:proofErr w:type="gramEnd"/>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часа). Целью учебного предмета ОРКСЭ является формирование у</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proofErr w:type="gramStart"/>
      <w:r w:rsidRPr="00837DB1">
        <w:rPr>
          <w:rFonts w:ascii="Times New Roman" w:eastAsia="Times New Roman" w:hAnsi="Times New Roman" w:cs="Times New Roman"/>
          <w:sz w:val="28"/>
          <w:szCs w:val="35"/>
          <w:lang w:eastAsia="ru-RU"/>
        </w:rPr>
        <w:t>обучающегося</w:t>
      </w:r>
      <w:proofErr w:type="gramEnd"/>
      <w:r w:rsidRPr="00837DB1">
        <w:rPr>
          <w:rFonts w:ascii="Times New Roman" w:eastAsia="Times New Roman" w:hAnsi="Times New Roman" w:cs="Times New Roman"/>
          <w:sz w:val="28"/>
          <w:szCs w:val="35"/>
          <w:lang w:eastAsia="ru-RU"/>
        </w:rPr>
        <w:t xml:space="preserve"> мотиваций к осознанному нравственному поведению,</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proofErr w:type="gramStart"/>
      <w:r w:rsidRPr="00837DB1">
        <w:rPr>
          <w:rFonts w:ascii="Times New Roman" w:eastAsia="Times New Roman" w:hAnsi="Times New Roman" w:cs="Times New Roman"/>
          <w:sz w:val="28"/>
          <w:szCs w:val="35"/>
          <w:lang w:eastAsia="ru-RU"/>
        </w:rPr>
        <w:t>основанному</w:t>
      </w:r>
      <w:proofErr w:type="gramEnd"/>
      <w:r w:rsidRPr="00837DB1">
        <w:rPr>
          <w:rFonts w:ascii="Times New Roman" w:eastAsia="Times New Roman" w:hAnsi="Times New Roman" w:cs="Times New Roman"/>
          <w:sz w:val="28"/>
          <w:szCs w:val="35"/>
          <w:lang w:eastAsia="ru-RU"/>
        </w:rPr>
        <w:t xml:space="preserve"> на знании и уважении культурных и религиозных традиций</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народов России, а также к диалогу с представителями других культур и</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мировоззрений. Учебный предмет является светским. Выбор модуля,</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изучаемого в рамках учебного предмета ОРКСЭ, осуществляется родителями</w:t>
      </w:r>
    </w:p>
    <w:p w:rsidR="00837DB1" w:rsidRPr="00837DB1" w:rsidRDefault="00837DB1" w:rsidP="00A54A10">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 xml:space="preserve">(законными представителями) </w:t>
      </w:r>
      <w:proofErr w:type="gramStart"/>
      <w:r w:rsidRPr="00837DB1">
        <w:rPr>
          <w:rFonts w:ascii="Times New Roman" w:eastAsia="Times New Roman" w:hAnsi="Times New Roman" w:cs="Times New Roman"/>
          <w:sz w:val="28"/>
          <w:szCs w:val="35"/>
          <w:lang w:eastAsia="ru-RU"/>
        </w:rPr>
        <w:t>обучающихся</w:t>
      </w:r>
      <w:proofErr w:type="gramEnd"/>
      <w:r w:rsidRPr="00837DB1">
        <w:rPr>
          <w:rFonts w:ascii="Times New Roman" w:eastAsia="Times New Roman" w:hAnsi="Times New Roman" w:cs="Times New Roman"/>
          <w:sz w:val="28"/>
          <w:szCs w:val="35"/>
          <w:lang w:eastAsia="ru-RU"/>
        </w:rPr>
        <w:t>. Выбор фиксируется протоколами</w:t>
      </w:r>
      <w:r>
        <w:rPr>
          <w:rFonts w:ascii="Times New Roman" w:eastAsia="Times New Roman" w:hAnsi="Times New Roman" w:cs="Times New Roman"/>
          <w:sz w:val="28"/>
          <w:szCs w:val="35"/>
          <w:lang w:eastAsia="ru-RU"/>
        </w:rPr>
        <w:t xml:space="preserve"> </w:t>
      </w:r>
      <w:r w:rsidRPr="00837DB1">
        <w:rPr>
          <w:rFonts w:ascii="Times New Roman" w:eastAsia="Times New Roman" w:hAnsi="Times New Roman" w:cs="Times New Roman"/>
          <w:sz w:val="28"/>
          <w:szCs w:val="35"/>
          <w:lang w:eastAsia="ru-RU"/>
        </w:rPr>
        <w:t xml:space="preserve">родительских собраний и письменными заявлениями родителей. </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lastRenderedPageBreak/>
        <w:tab/>
      </w:r>
      <w:r w:rsidRPr="005C64F2">
        <w:rPr>
          <w:rFonts w:ascii="Times New Roman" w:eastAsia="Times New Roman" w:hAnsi="Times New Roman" w:cs="Times New Roman"/>
          <w:sz w:val="28"/>
          <w:szCs w:val="35"/>
          <w:lang w:eastAsia="ru-RU"/>
        </w:rPr>
        <w:t>Коррекционно-развивающее направление, согласно требованиям ФГОС,</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является обязательным и представлено фронтальными и индивидуальными</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коррекционно-развивающими занятиями (логопедические и</w:t>
      </w:r>
      <w:r>
        <w:rPr>
          <w:rFonts w:ascii="Times New Roman" w:eastAsia="Times New Roman" w:hAnsi="Times New Roman" w:cs="Times New Roman"/>
          <w:sz w:val="28"/>
          <w:szCs w:val="35"/>
          <w:lang w:eastAsia="ru-RU"/>
        </w:rPr>
        <w:t xml:space="preserve"> </w:t>
      </w:r>
      <w:proofErr w:type="spellStart"/>
      <w:r w:rsidRPr="005C64F2">
        <w:rPr>
          <w:rFonts w:ascii="Times New Roman" w:eastAsia="Times New Roman" w:hAnsi="Times New Roman" w:cs="Times New Roman"/>
          <w:sz w:val="28"/>
          <w:szCs w:val="35"/>
          <w:lang w:eastAsia="ru-RU"/>
        </w:rPr>
        <w:t>психок</w:t>
      </w:r>
      <w:r>
        <w:rPr>
          <w:rFonts w:ascii="Times New Roman" w:eastAsia="Times New Roman" w:hAnsi="Times New Roman" w:cs="Times New Roman"/>
          <w:sz w:val="28"/>
          <w:szCs w:val="35"/>
          <w:lang w:eastAsia="ru-RU"/>
        </w:rPr>
        <w:t>оррекционные</w:t>
      </w:r>
      <w:proofErr w:type="spellEnd"/>
      <w:r>
        <w:rPr>
          <w:rFonts w:ascii="Times New Roman" w:eastAsia="Times New Roman" w:hAnsi="Times New Roman" w:cs="Times New Roman"/>
          <w:sz w:val="28"/>
          <w:szCs w:val="35"/>
          <w:lang w:eastAsia="ru-RU"/>
        </w:rPr>
        <w:t xml:space="preserve"> занятия) и ЛФК</w:t>
      </w:r>
      <w:r w:rsidRPr="005C64F2">
        <w:rPr>
          <w:rFonts w:ascii="Times New Roman" w:eastAsia="Times New Roman" w:hAnsi="Times New Roman" w:cs="Times New Roman"/>
          <w:sz w:val="28"/>
          <w:szCs w:val="35"/>
          <w:lang w:eastAsia="ru-RU"/>
        </w:rPr>
        <w:t>, направленными на коррекцию</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 xml:space="preserve">дефекта и формирование навыков адаптации личности </w:t>
      </w:r>
      <w:proofErr w:type="gramStart"/>
      <w:r w:rsidRPr="005C64F2">
        <w:rPr>
          <w:rFonts w:ascii="Times New Roman" w:eastAsia="Times New Roman" w:hAnsi="Times New Roman" w:cs="Times New Roman"/>
          <w:sz w:val="28"/>
          <w:szCs w:val="35"/>
          <w:lang w:eastAsia="ru-RU"/>
        </w:rPr>
        <w:t>в</w:t>
      </w:r>
      <w:proofErr w:type="gramEnd"/>
      <w:r w:rsidRPr="005C64F2">
        <w:rPr>
          <w:rFonts w:ascii="Times New Roman" w:eastAsia="Times New Roman" w:hAnsi="Times New Roman" w:cs="Times New Roman"/>
          <w:sz w:val="28"/>
          <w:szCs w:val="35"/>
          <w:lang w:eastAsia="ru-RU"/>
        </w:rPr>
        <w:t xml:space="preserve"> современных</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 xml:space="preserve">жизненных </w:t>
      </w:r>
      <w:proofErr w:type="gramStart"/>
      <w:r w:rsidRPr="005C64F2">
        <w:rPr>
          <w:rFonts w:ascii="Times New Roman" w:eastAsia="Times New Roman" w:hAnsi="Times New Roman" w:cs="Times New Roman"/>
          <w:sz w:val="28"/>
          <w:szCs w:val="35"/>
          <w:lang w:eastAsia="ru-RU"/>
        </w:rPr>
        <w:t>условиях</w:t>
      </w:r>
      <w:proofErr w:type="gramEnd"/>
      <w:r w:rsidRPr="005C64F2">
        <w:rPr>
          <w:rFonts w:ascii="Times New Roman" w:eastAsia="Times New Roman" w:hAnsi="Times New Roman" w:cs="Times New Roman"/>
          <w:sz w:val="28"/>
          <w:szCs w:val="35"/>
          <w:lang w:eastAsia="ru-RU"/>
        </w:rPr>
        <w:t xml:space="preserve">. Выбор коррекционно-развивающих курсов </w:t>
      </w:r>
      <w:proofErr w:type="gramStart"/>
      <w:r w:rsidRPr="005C64F2">
        <w:rPr>
          <w:rFonts w:ascii="Times New Roman" w:eastAsia="Times New Roman" w:hAnsi="Times New Roman" w:cs="Times New Roman"/>
          <w:sz w:val="28"/>
          <w:szCs w:val="35"/>
          <w:lang w:eastAsia="ru-RU"/>
        </w:rPr>
        <w:t>для</w:t>
      </w:r>
      <w:proofErr w:type="gramEnd"/>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индивидуальных и групповых занятий, их количественное соотношение,</w:t>
      </w:r>
    </w:p>
    <w:p w:rsid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с</w:t>
      </w:r>
      <w:r w:rsidR="00D26929">
        <w:rPr>
          <w:rFonts w:ascii="Times New Roman" w:eastAsia="Times New Roman" w:hAnsi="Times New Roman" w:cs="Times New Roman"/>
          <w:sz w:val="28"/>
          <w:szCs w:val="35"/>
          <w:lang w:eastAsia="ru-RU"/>
        </w:rPr>
        <w:t>одержание осуществляется  учреждением</w:t>
      </w:r>
      <w:r w:rsidRPr="005C64F2">
        <w:rPr>
          <w:rFonts w:ascii="Times New Roman" w:eastAsia="Times New Roman" w:hAnsi="Times New Roman" w:cs="Times New Roman"/>
          <w:sz w:val="28"/>
          <w:szCs w:val="35"/>
          <w:lang w:eastAsia="ru-RU"/>
        </w:rPr>
        <w:t xml:space="preserve"> исходя из психофизических </w:t>
      </w:r>
      <w:proofErr w:type="gramStart"/>
      <w:r w:rsidRPr="005C64F2">
        <w:rPr>
          <w:rFonts w:ascii="Times New Roman" w:eastAsia="Times New Roman" w:hAnsi="Times New Roman" w:cs="Times New Roman"/>
          <w:sz w:val="28"/>
          <w:szCs w:val="35"/>
          <w:lang w:eastAsia="ru-RU"/>
        </w:rPr>
        <w:t>особенностей</w:t>
      </w:r>
      <w:proofErr w:type="gramEnd"/>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 xml:space="preserve">обучающихся с РАС на основании рекомендаций </w:t>
      </w:r>
      <w:proofErr w:type="spellStart"/>
      <w:r w:rsidRPr="005C64F2">
        <w:rPr>
          <w:rFonts w:ascii="Times New Roman" w:eastAsia="Times New Roman" w:hAnsi="Times New Roman" w:cs="Times New Roman"/>
          <w:sz w:val="28"/>
          <w:szCs w:val="35"/>
          <w:lang w:eastAsia="ru-RU"/>
        </w:rPr>
        <w:t>психолого-медико-педагогической</w:t>
      </w:r>
      <w:proofErr w:type="spellEnd"/>
      <w:r w:rsidRPr="005C64F2">
        <w:rPr>
          <w:rFonts w:ascii="Times New Roman" w:eastAsia="Times New Roman" w:hAnsi="Times New Roman" w:cs="Times New Roman"/>
          <w:sz w:val="28"/>
          <w:szCs w:val="35"/>
          <w:lang w:eastAsia="ru-RU"/>
        </w:rPr>
        <w:t xml:space="preserve"> комиссии и индивидуальной программы реабилитации</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инвалида. Часы занятий, включенные в коррекционно-развивающую область, не</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входят в максимальную нагрузку.</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0A203C">
        <w:rPr>
          <w:rFonts w:ascii="Times New Roman" w:eastAsia="Times New Roman" w:hAnsi="Times New Roman" w:cs="Times New Roman"/>
          <w:sz w:val="28"/>
          <w:szCs w:val="35"/>
          <w:lang w:eastAsia="ru-RU"/>
        </w:rPr>
        <w:t>Часы коррекционно-развивающей области представлены групповыми и</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sidRPr="000A203C">
        <w:rPr>
          <w:rFonts w:ascii="Times New Roman" w:eastAsia="Times New Roman" w:hAnsi="Times New Roman" w:cs="Times New Roman"/>
          <w:sz w:val="28"/>
          <w:szCs w:val="35"/>
          <w:lang w:eastAsia="ru-RU"/>
        </w:rPr>
        <w:t>индивидуальными коррекционно-развивающими занятиями, направленными</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sidRPr="000A203C">
        <w:rPr>
          <w:rFonts w:ascii="Times New Roman" w:eastAsia="Times New Roman" w:hAnsi="Times New Roman" w:cs="Times New Roman"/>
          <w:sz w:val="28"/>
          <w:szCs w:val="35"/>
          <w:lang w:eastAsia="ru-RU"/>
        </w:rPr>
        <w:t>на коррекцию недостатков психофизического развития обучающихся и</w:t>
      </w:r>
    </w:p>
    <w:p w:rsidR="00803C01" w:rsidRDefault="000A203C" w:rsidP="00803C0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 xml:space="preserve">восполнение пробелов в знаниях </w:t>
      </w:r>
      <w:r w:rsidRPr="000A203C">
        <w:rPr>
          <w:rFonts w:ascii="Times New Roman" w:eastAsia="Times New Roman" w:hAnsi="Times New Roman" w:cs="Times New Roman"/>
          <w:sz w:val="28"/>
          <w:szCs w:val="35"/>
          <w:lang w:eastAsia="ru-RU"/>
        </w:rPr>
        <w:t>обучающихся, развитие пространственных представлений, координации</w:t>
      </w:r>
      <w:r>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движений и улучшения осанки детей. Коррекционно-развивающие занятия</w:t>
      </w:r>
      <w:r>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проводятся в течение учебного дня и во внеурочное время. На</w:t>
      </w:r>
      <w:r w:rsidRPr="007C2C94">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индивидуальные коррекционные занятия отводится 15-20 мин., на групповые</w:t>
      </w:r>
      <w:r w:rsidRPr="007C2C94">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занятия – 35-40 минут</w:t>
      </w:r>
      <w:r w:rsidRPr="007C2C94">
        <w:rPr>
          <w:rFonts w:ascii="Times New Roman" w:eastAsia="Times New Roman" w:hAnsi="Times New Roman" w:cs="Times New Roman"/>
          <w:sz w:val="28"/>
          <w:szCs w:val="35"/>
          <w:lang w:eastAsia="ru-RU"/>
        </w:rPr>
        <w:t>.</w:t>
      </w:r>
      <w:r w:rsidR="005C64F2">
        <w:rPr>
          <w:rFonts w:ascii="Times New Roman" w:eastAsia="Times New Roman" w:hAnsi="Times New Roman" w:cs="Times New Roman"/>
          <w:sz w:val="28"/>
          <w:szCs w:val="35"/>
          <w:lang w:eastAsia="ru-RU"/>
        </w:rPr>
        <w:tab/>
      </w:r>
    </w:p>
    <w:p w:rsidR="00E16E53" w:rsidRDefault="00E16E53" w:rsidP="00803C01">
      <w:pPr>
        <w:spacing w:after="0" w:line="360" w:lineRule="auto"/>
        <w:jc w:val="both"/>
        <w:rPr>
          <w:rFonts w:ascii="Times New Roman" w:eastAsia="Times New Roman" w:hAnsi="Times New Roman" w:cs="Times New Roman"/>
          <w:sz w:val="28"/>
          <w:szCs w:val="35"/>
          <w:lang w:eastAsia="ru-RU"/>
        </w:rPr>
      </w:pPr>
    </w:p>
    <w:p w:rsidR="00E16E53" w:rsidRDefault="00E16E53" w:rsidP="00803C01">
      <w:pPr>
        <w:spacing w:after="0" w:line="360" w:lineRule="auto"/>
        <w:jc w:val="both"/>
        <w:rPr>
          <w:rFonts w:ascii="Times New Roman" w:eastAsia="Times New Roman" w:hAnsi="Times New Roman" w:cs="Times New Roman"/>
          <w:sz w:val="28"/>
          <w:szCs w:val="35"/>
          <w:lang w:eastAsia="ru-RU"/>
        </w:rPr>
      </w:pPr>
    </w:p>
    <w:p w:rsidR="00E16E53" w:rsidRDefault="00E16E53"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E16E53" w:rsidRDefault="00E16E53" w:rsidP="00803C01">
      <w:pPr>
        <w:spacing w:after="0" w:line="360" w:lineRule="auto"/>
        <w:jc w:val="both"/>
        <w:rPr>
          <w:rFonts w:ascii="Times New Roman" w:eastAsia="Times New Roman" w:hAnsi="Times New Roman" w:cs="Times New Roman"/>
          <w:sz w:val="28"/>
          <w:szCs w:val="35"/>
          <w:lang w:eastAsia="ru-RU"/>
        </w:rPr>
      </w:pPr>
    </w:p>
    <w:p w:rsidR="00E16E53" w:rsidRPr="00803C01" w:rsidRDefault="00E16E53" w:rsidP="00803C01">
      <w:pPr>
        <w:spacing w:after="0" w:line="360" w:lineRule="auto"/>
        <w:jc w:val="both"/>
        <w:rPr>
          <w:rFonts w:ascii="Times New Roman" w:eastAsia="Times New Roman" w:hAnsi="Times New Roman" w:cs="Times New Roman"/>
          <w:sz w:val="28"/>
          <w:szCs w:val="35"/>
          <w:lang w:eastAsia="ru-RU"/>
        </w:rPr>
      </w:pPr>
    </w:p>
    <w:tbl>
      <w:tblPr>
        <w:tblW w:w="107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113"/>
        <w:gridCol w:w="2118"/>
        <w:gridCol w:w="707"/>
        <w:gridCol w:w="637"/>
        <w:gridCol w:w="6"/>
        <w:gridCol w:w="774"/>
        <w:gridCol w:w="568"/>
        <w:gridCol w:w="709"/>
        <w:gridCol w:w="568"/>
        <w:gridCol w:w="692"/>
        <w:gridCol w:w="568"/>
        <w:gridCol w:w="709"/>
        <w:gridCol w:w="600"/>
      </w:tblGrid>
      <w:tr w:rsidR="001B6D51" w:rsidRPr="00BD7265" w:rsidTr="00537A05">
        <w:tc>
          <w:tcPr>
            <w:tcW w:w="2115" w:type="dxa"/>
            <w:vMerge w:val="restart"/>
            <w:shd w:val="clear" w:color="auto" w:fill="FFFFFF" w:themeFill="background1"/>
            <w:vAlign w:val="center"/>
          </w:tcPr>
          <w:p w:rsidR="00803C01" w:rsidRPr="00537A05" w:rsidRDefault="00803C01" w:rsidP="00E46541">
            <w:pPr>
              <w:jc w:val="center"/>
              <w:rPr>
                <w:rFonts w:ascii="Times New Roman" w:hAnsi="Times New Roman" w:cs="Times New Roman"/>
                <w:b/>
              </w:rPr>
            </w:pPr>
            <w:r w:rsidRPr="00537A05">
              <w:rPr>
                <w:rFonts w:ascii="Times New Roman" w:hAnsi="Times New Roman" w:cs="Times New Roman"/>
                <w:b/>
              </w:rPr>
              <w:t>Предметные области</w:t>
            </w:r>
          </w:p>
        </w:tc>
        <w:tc>
          <w:tcPr>
            <w:tcW w:w="2119" w:type="dxa"/>
            <w:vMerge w:val="restart"/>
            <w:shd w:val="clear" w:color="auto" w:fill="FFFFFF" w:themeFill="background1"/>
            <w:vAlign w:val="center"/>
          </w:tcPr>
          <w:p w:rsidR="00803C01" w:rsidRPr="00537A05" w:rsidRDefault="00803C01" w:rsidP="00E46541">
            <w:pPr>
              <w:jc w:val="center"/>
              <w:rPr>
                <w:rFonts w:ascii="Times New Roman" w:hAnsi="Times New Roman" w:cs="Times New Roman"/>
                <w:b/>
              </w:rPr>
            </w:pPr>
            <w:r w:rsidRPr="00537A05">
              <w:rPr>
                <w:rFonts w:ascii="Times New Roman" w:hAnsi="Times New Roman" w:cs="Times New Roman"/>
                <w:b/>
              </w:rPr>
              <w:t>Учебные предметы</w:t>
            </w:r>
          </w:p>
        </w:tc>
        <w:tc>
          <w:tcPr>
            <w:tcW w:w="6535" w:type="dxa"/>
            <w:gridSpan w:val="11"/>
            <w:shd w:val="clear" w:color="auto" w:fill="FFFFFF" w:themeFill="background1"/>
          </w:tcPr>
          <w:p w:rsidR="00803C01" w:rsidRPr="008B5941" w:rsidRDefault="00803C01" w:rsidP="00E46541">
            <w:pPr>
              <w:jc w:val="center"/>
              <w:rPr>
                <w:rFonts w:ascii="Times New Roman" w:hAnsi="Times New Roman" w:cs="Times New Roman"/>
                <w:b/>
              </w:rPr>
            </w:pPr>
            <w:r w:rsidRPr="00537A05">
              <w:rPr>
                <w:rFonts w:ascii="Times New Roman" w:hAnsi="Times New Roman" w:cs="Times New Roman"/>
                <w:b/>
              </w:rPr>
              <w:t>Количество часов</w:t>
            </w:r>
          </w:p>
        </w:tc>
      </w:tr>
      <w:tr w:rsidR="001B6D51" w:rsidRPr="00BD7265" w:rsidTr="00537A05">
        <w:tc>
          <w:tcPr>
            <w:tcW w:w="2115" w:type="dxa"/>
            <w:vMerge/>
            <w:shd w:val="clear" w:color="auto" w:fill="FFFFFF" w:themeFill="background1"/>
          </w:tcPr>
          <w:p w:rsidR="00803C01" w:rsidRPr="008B5941" w:rsidRDefault="00803C01" w:rsidP="00E46541">
            <w:pPr>
              <w:jc w:val="center"/>
              <w:rPr>
                <w:rFonts w:ascii="Times New Roman" w:hAnsi="Times New Roman" w:cs="Times New Roman"/>
                <w:b/>
              </w:rPr>
            </w:pPr>
          </w:p>
        </w:tc>
        <w:tc>
          <w:tcPr>
            <w:tcW w:w="2119" w:type="dxa"/>
            <w:vMerge/>
            <w:shd w:val="clear" w:color="auto" w:fill="FFFFFF" w:themeFill="background1"/>
          </w:tcPr>
          <w:p w:rsidR="00803C01" w:rsidRPr="008B5941" w:rsidRDefault="00803C01" w:rsidP="00E46541">
            <w:pPr>
              <w:jc w:val="center"/>
              <w:rPr>
                <w:rFonts w:ascii="Times New Roman" w:hAnsi="Times New Roman" w:cs="Times New Roman"/>
                <w:b/>
              </w:rPr>
            </w:pPr>
          </w:p>
        </w:tc>
        <w:tc>
          <w:tcPr>
            <w:tcW w:w="707"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неделю</w:t>
            </w:r>
          </w:p>
        </w:tc>
        <w:tc>
          <w:tcPr>
            <w:tcW w:w="643" w:type="dxa"/>
            <w:gridSpan w:val="2"/>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год</w:t>
            </w:r>
          </w:p>
        </w:tc>
        <w:tc>
          <w:tcPr>
            <w:tcW w:w="774" w:type="dxa"/>
            <w:shd w:val="clear" w:color="auto" w:fill="FFFFFF" w:themeFill="background1"/>
          </w:tcPr>
          <w:p w:rsidR="00803C01" w:rsidRPr="008B5941" w:rsidRDefault="00803C01" w:rsidP="00E16E53">
            <w:pPr>
              <w:jc w:val="center"/>
              <w:rPr>
                <w:rFonts w:ascii="Times New Roman" w:hAnsi="Times New Roman" w:cs="Times New Roman"/>
                <w:sz w:val="14"/>
                <w:szCs w:val="16"/>
              </w:rPr>
            </w:pPr>
            <w:r w:rsidRPr="008B5941">
              <w:rPr>
                <w:rFonts w:ascii="Times New Roman" w:hAnsi="Times New Roman" w:cs="Times New Roman"/>
                <w:sz w:val="14"/>
                <w:szCs w:val="16"/>
              </w:rPr>
              <w:t xml:space="preserve">в </w:t>
            </w:r>
            <w:r w:rsidR="00E16E53" w:rsidRPr="008B5941">
              <w:rPr>
                <w:rFonts w:ascii="Times New Roman" w:hAnsi="Times New Roman" w:cs="Times New Roman"/>
                <w:sz w:val="14"/>
                <w:szCs w:val="16"/>
              </w:rPr>
              <w:t xml:space="preserve"> </w:t>
            </w:r>
            <w:r w:rsidRPr="008B5941">
              <w:rPr>
                <w:rFonts w:ascii="Times New Roman" w:hAnsi="Times New Roman" w:cs="Times New Roman"/>
                <w:sz w:val="14"/>
                <w:szCs w:val="16"/>
              </w:rPr>
              <w:t>неделю</w:t>
            </w:r>
          </w:p>
        </w:tc>
        <w:tc>
          <w:tcPr>
            <w:tcW w:w="568"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год</w:t>
            </w:r>
          </w:p>
        </w:tc>
        <w:tc>
          <w:tcPr>
            <w:tcW w:w="709"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неделю</w:t>
            </w:r>
          </w:p>
        </w:tc>
        <w:tc>
          <w:tcPr>
            <w:tcW w:w="568"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год</w:t>
            </w:r>
          </w:p>
        </w:tc>
        <w:tc>
          <w:tcPr>
            <w:tcW w:w="692"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неделю</w:t>
            </w:r>
          </w:p>
        </w:tc>
        <w:tc>
          <w:tcPr>
            <w:tcW w:w="568"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год</w:t>
            </w:r>
          </w:p>
        </w:tc>
        <w:tc>
          <w:tcPr>
            <w:tcW w:w="709"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неделю</w:t>
            </w:r>
          </w:p>
        </w:tc>
        <w:tc>
          <w:tcPr>
            <w:tcW w:w="597" w:type="dxa"/>
            <w:shd w:val="clear" w:color="auto" w:fill="FFFFFF" w:themeFill="background1"/>
          </w:tcPr>
          <w:p w:rsidR="00803C01" w:rsidRPr="008B5941" w:rsidRDefault="00803C01" w:rsidP="00E46541">
            <w:pPr>
              <w:jc w:val="center"/>
              <w:rPr>
                <w:rFonts w:ascii="Times New Roman" w:hAnsi="Times New Roman" w:cs="Times New Roman"/>
                <w:sz w:val="14"/>
                <w:szCs w:val="16"/>
              </w:rPr>
            </w:pPr>
            <w:r w:rsidRPr="008B5941">
              <w:rPr>
                <w:rFonts w:ascii="Times New Roman" w:hAnsi="Times New Roman" w:cs="Times New Roman"/>
                <w:sz w:val="14"/>
                <w:szCs w:val="16"/>
              </w:rPr>
              <w:t>в год</w:t>
            </w:r>
          </w:p>
        </w:tc>
      </w:tr>
      <w:tr w:rsidR="001B6D51" w:rsidRPr="00BD7265" w:rsidTr="00537A05">
        <w:trPr>
          <w:trHeight w:val="657"/>
        </w:trPr>
        <w:tc>
          <w:tcPr>
            <w:tcW w:w="2115" w:type="dxa"/>
            <w:vMerge/>
            <w:shd w:val="clear" w:color="auto" w:fill="FFFFFF" w:themeFill="background1"/>
          </w:tcPr>
          <w:p w:rsidR="00803C01" w:rsidRPr="008B5941" w:rsidRDefault="00803C01" w:rsidP="00E46541">
            <w:pPr>
              <w:jc w:val="center"/>
              <w:rPr>
                <w:rFonts w:ascii="Times New Roman" w:hAnsi="Times New Roman" w:cs="Times New Roman"/>
                <w:b/>
              </w:rPr>
            </w:pPr>
          </w:p>
        </w:tc>
        <w:tc>
          <w:tcPr>
            <w:tcW w:w="2119" w:type="dxa"/>
            <w:vMerge/>
            <w:shd w:val="clear" w:color="auto" w:fill="FFFFFF" w:themeFill="background1"/>
          </w:tcPr>
          <w:p w:rsidR="00803C01" w:rsidRPr="008B5941" w:rsidRDefault="00803C01" w:rsidP="00E46541">
            <w:pPr>
              <w:jc w:val="center"/>
              <w:rPr>
                <w:rFonts w:ascii="Times New Roman" w:hAnsi="Times New Roman" w:cs="Times New Roman"/>
                <w:b/>
              </w:rPr>
            </w:pPr>
          </w:p>
        </w:tc>
        <w:tc>
          <w:tcPr>
            <w:tcW w:w="1350" w:type="dxa"/>
            <w:gridSpan w:val="3"/>
            <w:shd w:val="clear" w:color="auto" w:fill="FFFFFF" w:themeFill="background1"/>
          </w:tcPr>
          <w:p w:rsidR="00803C01" w:rsidRPr="008B5941" w:rsidRDefault="00803C01" w:rsidP="00E16E53">
            <w:pPr>
              <w:jc w:val="center"/>
              <w:rPr>
                <w:rFonts w:ascii="Times New Roman" w:hAnsi="Times New Roman" w:cs="Times New Roman"/>
                <w:b/>
              </w:rPr>
            </w:pPr>
            <w:r w:rsidRPr="008B5941">
              <w:rPr>
                <w:rFonts w:ascii="Times New Roman" w:hAnsi="Times New Roman" w:cs="Times New Roman"/>
                <w:b/>
              </w:rPr>
              <w:t xml:space="preserve">1 класс </w:t>
            </w:r>
          </w:p>
        </w:tc>
        <w:tc>
          <w:tcPr>
            <w:tcW w:w="1342" w:type="dxa"/>
            <w:gridSpan w:val="2"/>
            <w:shd w:val="clear" w:color="auto" w:fill="FFFFFF" w:themeFill="background1"/>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1 класс</w:t>
            </w:r>
            <w:r w:rsidR="00E16E53" w:rsidRPr="008B5941">
              <w:rPr>
                <w:rFonts w:ascii="Times New Roman" w:hAnsi="Times New Roman" w:cs="Times New Roman"/>
                <w:b/>
              </w:rPr>
              <w:t xml:space="preserve"> (доп.)</w:t>
            </w:r>
          </w:p>
        </w:tc>
        <w:tc>
          <w:tcPr>
            <w:tcW w:w="1277" w:type="dxa"/>
            <w:gridSpan w:val="2"/>
            <w:shd w:val="clear" w:color="auto" w:fill="FFFFFF" w:themeFill="background1"/>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 класс</w:t>
            </w:r>
          </w:p>
        </w:tc>
        <w:tc>
          <w:tcPr>
            <w:tcW w:w="1260" w:type="dxa"/>
            <w:gridSpan w:val="2"/>
            <w:shd w:val="clear" w:color="auto" w:fill="FFFFFF" w:themeFill="background1"/>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3 класс</w:t>
            </w:r>
          </w:p>
        </w:tc>
        <w:tc>
          <w:tcPr>
            <w:tcW w:w="1306" w:type="dxa"/>
            <w:gridSpan w:val="2"/>
            <w:shd w:val="clear" w:color="auto" w:fill="FFFFFF" w:themeFill="background1"/>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4а класс</w:t>
            </w:r>
          </w:p>
        </w:tc>
      </w:tr>
      <w:tr w:rsidR="00803C01" w:rsidRPr="00BD7265" w:rsidTr="00537A05">
        <w:tc>
          <w:tcPr>
            <w:tcW w:w="4234" w:type="dxa"/>
            <w:gridSpan w:val="2"/>
            <w:shd w:val="clear" w:color="auto" w:fill="FFFFFF" w:themeFill="background1"/>
          </w:tcPr>
          <w:p w:rsidR="00803C01" w:rsidRPr="008B5941" w:rsidRDefault="00803C01" w:rsidP="00E46541">
            <w:pPr>
              <w:rPr>
                <w:rFonts w:ascii="Times New Roman" w:hAnsi="Times New Roman" w:cs="Times New Roman"/>
                <w:b/>
                <w:i/>
              </w:rPr>
            </w:pPr>
            <w:r w:rsidRPr="008B5941">
              <w:rPr>
                <w:rFonts w:ascii="Times New Roman" w:hAnsi="Times New Roman" w:cs="Times New Roman"/>
                <w:b/>
                <w:i/>
              </w:rPr>
              <w:t>Обязательная часть</w:t>
            </w:r>
          </w:p>
        </w:tc>
        <w:tc>
          <w:tcPr>
            <w:tcW w:w="6535" w:type="dxa"/>
            <w:gridSpan w:val="11"/>
            <w:shd w:val="clear" w:color="auto" w:fill="FFFFFF" w:themeFill="background1"/>
          </w:tcPr>
          <w:p w:rsidR="00803C01" w:rsidRPr="008B5941" w:rsidRDefault="00803C01" w:rsidP="00E46541">
            <w:pPr>
              <w:rPr>
                <w:rFonts w:ascii="Times New Roman" w:hAnsi="Times New Roman" w:cs="Times New Roman"/>
                <w:b/>
                <w:i/>
              </w:rPr>
            </w:pPr>
          </w:p>
        </w:tc>
      </w:tr>
      <w:tr w:rsidR="001B6D51" w:rsidRPr="00BD7265" w:rsidTr="00537A05">
        <w:tc>
          <w:tcPr>
            <w:tcW w:w="2115" w:type="dxa"/>
            <w:vMerge w:val="restart"/>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Филология</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Русский язык</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5</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165</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5</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165</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5</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170</w:t>
            </w:r>
          </w:p>
        </w:tc>
        <w:tc>
          <w:tcPr>
            <w:tcW w:w="692"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136</w:t>
            </w:r>
          </w:p>
        </w:tc>
        <w:tc>
          <w:tcPr>
            <w:tcW w:w="709"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4</w:t>
            </w:r>
          </w:p>
        </w:tc>
        <w:tc>
          <w:tcPr>
            <w:tcW w:w="597"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136</w:t>
            </w:r>
          </w:p>
        </w:tc>
      </w:tr>
      <w:tr w:rsidR="001B6D51" w:rsidRPr="00BD7265" w:rsidTr="00537A05">
        <w:tc>
          <w:tcPr>
            <w:tcW w:w="2115" w:type="dxa"/>
            <w:vMerge/>
            <w:shd w:val="clear" w:color="auto" w:fill="FFFFFF" w:themeFill="background1"/>
            <w:vAlign w:val="center"/>
          </w:tcPr>
          <w:p w:rsidR="00803C01" w:rsidRPr="008B5941" w:rsidRDefault="00803C01" w:rsidP="00E46541">
            <w:pPr>
              <w:rPr>
                <w:rFonts w:ascii="Times New Roman" w:hAnsi="Times New Roman" w:cs="Times New Roman"/>
              </w:rPr>
            </w:pP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Литературное чтение</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4</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132</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132</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136</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136</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102</w:t>
            </w:r>
          </w:p>
        </w:tc>
      </w:tr>
      <w:tr w:rsidR="001B6D51" w:rsidRPr="00BD7265" w:rsidTr="00537A05">
        <w:tc>
          <w:tcPr>
            <w:tcW w:w="2115" w:type="dxa"/>
            <w:vMerge/>
            <w:shd w:val="clear" w:color="auto" w:fill="FFFFFF" w:themeFill="background1"/>
            <w:vAlign w:val="center"/>
          </w:tcPr>
          <w:p w:rsidR="00803C01" w:rsidRPr="008B5941" w:rsidRDefault="00803C01" w:rsidP="00E46541">
            <w:pPr>
              <w:rPr>
                <w:rFonts w:ascii="Times New Roman" w:hAnsi="Times New Roman" w:cs="Times New Roman"/>
              </w:rPr>
            </w:pP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Иностранный язык</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692"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34</w:t>
            </w:r>
          </w:p>
        </w:tc>
        <w:tc>
          <w:tcPr>
            <w:tcW w:w="709"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2115"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Математика и информатика</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Математика</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4</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132</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132</w:t>
            </w:r>
          </w:p>
        </w:tc>
        <w:tc>
          <w:tcPr>
            <w:tcW w:w="709"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r w:rsidR="00E16E53" w:rsidRPr="008B5941">
              <w:rPr>
                <w:rFonts w:ascii="Times New Roman" w:hAnsi="Times New Roman" w:cs="Times New Roman"/>
              </w:rPr>
              <w:t>36</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4</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136</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4</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136</w:t>
            </w:r>
          </w:p>
        </w:tc>
      </w:tr>
      <w:tr w:rsidR="001B6D51" w:rsidRPr="00BD7265" w:rsidTr="00537A05">
        <w:tc>
          <w:tcPr>
            <w:tcW w:w="2115"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Обществознание и естествознание</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Окружающий мир</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2</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66</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2</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66</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2</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68</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2</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68</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2</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68</w:t>
            </w:r>
          </w:p>
        </w:tc>
      </w:tr>
      <w:tr w:rsidR="001B6D51" w:rsidRPr="00BD7265" w:rsidTr="00537A05">
        <w:tc>
          <w:tcPr>
            <w:tcW w:w="2115"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Основы религиозных культур и светской этики</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Основы религиозных культур и светской этики</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2115" w:type="dxa"/>
            <w:vMerge w:val="restart"/>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Искусство</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Музыка</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2115" w:type="dxa"/>
            <w:vMerge/>
            <w:shd w:val="clear" w:color="auto" w:fill="FFFFFF" w:themeFill="background1"/>
            <w:vAlign w:val="center"/>
          </w:tcPr>
          <w:p w:rsidR="00803C01" w:rsidRPr="008B5941" w:rsidRDefault="00803C01" w:rsidP="00E46541">
            <w:pPr>
              <w:rPr>
                <w:rFonts w:ascii="Times New Roman" w:hAnsi="Times New Roman" w:cs="Times New Roman"/>
              </w:rPr>
            </w:pP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Изобразительное искусство</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2115"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Технология</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Технология</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33</w:t>
            </w:r>
          </w:p>
        </w:tc>
        <w:tc>
          <w:tcPr>
            <w:tcW w:w="709"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E16E53" w:rsidP="00E46541">
            <w:pPr>
              <w:jc w:val="center"/>
              <w:rPr>
                <w:rFonts w:ascii="Times New Roman" w:hAnsi="Times New Roman" w:cs="Times New Roman"/>
              </w:rPr>
            </w:pPr>
            <w:r w:rsidRPr="008B5941">
              <w:rPr>
                <w:rFonts w:ascii="Times New Roman" w:hAnsi="Times New Roman" w:cs="Times New Roman"/>
              </w:rPr>
              <w:t>34</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2115"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Физическая культура</w:t>
            </w:r>
          </w:p>
        </w:tc>
        <w:tc>
          <w:tcPr>
            <w:tcW w:w="2119" w:type="dxa"/>
            <w:shd w:val="clear" w:color="auto" w:fill="FFFFFF" w:themeFill="background1"/>
            <w:vAlign w:val="center"/>
          </w:tcPr>
          <w:p w:rsidR="00803C01" w:rsidRPr="008B5941" w:rsidRDefault="00803C01" w:rsidP="00E46541">
            <w:pPr>
              <w:rPr>
                <w:rFonts w:ascii="Times New Roman" w:hAnsi="Times New Roman" w:cs="Times New Roman"/>
              </w:rPr>
            </w:pPr>
            <w:r w:rsidRPr="008B5941">
              <w:rPr>
                <w:rFonts w:ascii="Times New Roman" w:hAnsi="Times New Roman" w:cs="Times New Roman"/>
              </w:rPr>
              <w:t>Физическая культура</w:t>
            </w:r>
          </w:p>
        </w:tc>
        <w:tc>
          <w:tcPr>
            <w:tcW w:w="707"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99</w:t>
            </w:r>
          </w:p>
        </w:tc>
        <w:tc>
          <w:tcPr>
            <w:tcW w:w="774"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3</w:t>
            </w: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rPr>
            </w:pPr>
            <w:r w:rsidRPr="008B5941">
              <w:rPr>
                <w:rFonts w:ascii="Times New Roman" w:hAnsi="Times New Roman" w:cs="Times New Roman"/>
              </w:rPr>
              <w:t>99</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102</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102</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3</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rPr>
            </w:pPr>
            <w:r w:rsidRPr="008B5941">
              <w:rPr>
                <w:rFonts w:ascii="Times New Roman" w:hAnsi="Times New Roman" w:cs="Times New Roman"/>
              </w:rPr>
              <w:t>102</w:t>
            </w:r>
          </w:p>
        </w:tc>
      </w:tr>
      <w:tr w:rsidR="001B6D51" w:rsidRPr="00BD7265" w:rsidTr="00537A05">
        <w:tc>
          <w:tcPr>
            <w:tcW w:w="4234" w:type="dxa"/>
            <w:gridSpan w:val="2"/>
            <w:shd w:val="clear" w:color="auto" w:fill="FFFFFF" w:themeFill="background1"/>
          </w:tcPr>
          <w:p w:rsidR="00803C01" w:rsidRPr="008B5941" w:rsidRDefault="00803C01" w:rsidP="00E46541">
            <w:pPr>
              <w:jc w:val="right"/>
              <w:rPr>
                <w:rFonts w:ascii="Times New Roman" w:hAnsi="Times New Roman" w:cs="Times New Roman"/>
                <w:b/>
              </w:rPr>
            </w:pPr>
            <w:r w:rsidRPr="008B5941">
              <w:rPr>
                <w:rFonts w:ascii="Times New Roman" w:hAnsi="Times New Roman" w:cs="Times New Roman"/>
                <w:b/>
              </w:rPr>
              <w:t>Итого</w:t>
            </w:r>
          </w:p>
        </w:tc>
        <w:tc>
          <w:tcPr>
            <w:tcW w:w="707" w:type="dxa"/>
            <w:shd w:val="clear" w:color="auto" w:fill="FFFFFF" w:themeFill="background1"/>
            <w:vAlign w:val="center"/>
          </w:tcPr>
          <w:p w:rsidR="00803C01" w:rsidRPr="008B5941" w:rsidRDefault="008B5941" w:rsidP="00E16E53">
            <w:pPr>
              <w:jc w:val="center"/>
              <w:rPr>
                <w:rFonts w:ascii="Times New Roman" w:hAnsi="Times New Roman" w:cs="Times New Roman"/>
                <w:b/>
              </w:rPr>
            </w:pPr>
            <w:r>
              <w:rPr>
                <w:rFonts w:ascii="Times New Roman" w:hAnsi="Times New Roman" w:cs="Times New Roman"/>
                <w:b/>
              </w:rPr>
              <w:t>21</w:t>
            </w: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b/>
              </w:rPr>
            </w:pPr>
            <w:r w:rsidRPr="008B5941">
              <w:rPr>
                <w:rFonts w:ascii="Times New Roman" w:hAnsi="Times New Roman" w:cs="Times New Roman"/>
                <w:b/>
              </w:rPr>
              <w:t>693</w:t>
            </w:r>
          </w:p>
        </w:tc>
        <w:tc>
          <w:tcPr>
            <w:tcW w:w="774" w:type="dxa"/>
            <w:shd w:val="clear" w:color="auto" w:fill="FFFFFF" w:themeFill="background1"/>
            <w:vAlign w:val="center"/>
          </w:tcPr>
          <w:p w:rsidR="00803C01" w:rsidRPr="008B5941" w:rsidRDefault="00803C01" w:rsidP="00E16E53">
            <w:pPr>
              <w:jc w:val="center"/>
              <w:rPr>
                <w:rFonts w:ascii="Times New Roman" w:hAnsi="Times New Roman" w:cs="Times New Roman"/>
                <w:b/>
              </w:rPr>
            </w:pP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b/>
              </w:rPr>
            </w:pPr>
            <w:r w:rsidRPr="008B5941">
              <w:rPr>
                <w:rFonts w:ascii="Times New Roman" w:hAnsi="Times New Roman" w:cs="Times New Roman"/>
                <w:b/>
              </w:rPr>
              <w:t>693</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w:t>
            </w:r>
            <w:r w:rsidR="00E16E53" w:rsidRPr="008B5941">
              <w:rPr>
                <w:rFonts w:ascii="Times New Roman" w:hAnsi="Times New Roman" w:cs="Times New Roman"/>
                <w:b/>
              </w:rPr>
              <w:t>14</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w:t>
            </w:r>
            <w:r w:rsidR="00E16E53" w:rsidRPr="008B5941">
              <w:rPr>
                <w:rFonts w:ascii="Times New Roman" w:hAnsi="Times New Roman" w:cs="Times New Roman"/>
                <w:b/>
              </w:rPr>
              <w:t>14</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w:t>
            </w:r>
            <w:r w:rsidR="00E16E53" w:rsidRPr="008B5941">
              <w:rPr>
                <w:rFonts w:ascii="Times New Roman" w:hAnsi="Times New Roman" w:cs="Times New Roman"/>
                <w:b/>
              </w:rPr>
              <w:t>14</w:t>
            </w:r>
          </w:p>
        </w:tc>
      </w:tr>
      <w:tr w:rsidR="001B6D51" w:rsidRPr="00BD7265" w:rsidTr="00537A05">
        <w:tc>
          <w:tcPr>
            <w:tcW w:w="4234" w:type="dxa"/>
            <w:gridSpan w:val="2"/>
            <w:shd w:val="clear" w:color="auto" w:fill="FFFFFF" w:themeFill="background1"/>
          </w:tcPr>
          <w:p w:rsidR="001B6D51" w:rsidRPr="008B5941" w:rsidRDefault="001B6D51" w:rsidP="00E46541">
            <w:pPr>
              <w:jc w:val="right"/>
              <w:rPr>
                <w:rFonts w:ascii="Times New Roman" w:hAnsi="Times New Roman" w:cs="Times New Roman"/>
                <w:b/>
              </w:rPr>
            </w:pPr>
            <w:r w:rsidRPr="008B5941">
              <w:rPr>
                <w:rFonts w:ascii="Times New Roman" w:hAnsi="Times New Roman" w:cs="Times New Roman"/>
                <w:b/>
              </w:rPr>
              <w:t>Часть, формируемая участниками образовательных отношений</w:t>
            </w:r>
          </w:p>
        </w:tc>
        <w:tc>
          <w:tcPr>
            <w:tcW w:w="707" w:type="dxa"/>
            <w:shd w:val="clear" w:color="auto" w:fill="FFFFFF" w:themeFill="background1"/>
            <w:vAlign w:val="center"/>
          </w:tcPr>
          <w:p w:rsidR="001B6D51" w:rsidRPr="008B5941" w:rsidRDefault="001B6D51" w:rsidP="00E16E53">
            <w:pPr>
              <w:jc w:val="center"/>
              <w:rPr>
                <w:rFonts w:ascii="Times New Roman" w:hAnsi="Times New Roman" w:cs="Times New Roman"/>
                <w:b/>
              </w:rPr>
            </w:pPr>
            <w:r w:rsidRPr="008B5941">
              <w:rPr>
                <w:rFonts w:ascii="Times New Roman" w:hAnsi="Times New Roman" w:cs="Times New Roman"/>
                <w:b/>
              </w:rPr>
              <w:t>-</w:t>
            </w:r>
          </w:p>
        </w:tc>
        <w:tc>
          <w:tcPr>
            <w:tcW w:w="643" w:type="dxa"/>
            <w:gridSpan w:val="2"/>
            <w:shd w:val="clear" w:color="auto" w:fill="FFFFFF" w:themeFill="background1"/>
            <w:vAlign w:val="center"/>
          </w:tcPr>
          <w:p w:rsidR="001B6D51" w:rsidRPr="008B5941" w:rsidRDefault="001B6D51" w:rsidP="00E16E53">
            <w:pPr>
              <w:jc w:val="center"/>
              <w:rPr>
                <w:rFonts w:ascii="Times New Roman" w:hAnsi="Times New Roman" w:cs="Times New Roman"/>
                <w:b/>
              </w:rPr>
            </w:pPr>
            <w:r w:rsidRPr="008B5941">
              <w:rPr>
                <w:rFonts w:ascii="Times New Roman" w:hAnsi="Times New Roman" w:cs="Times New Roman"/>
                <w:b/>
              </w:rPr>
              <w:t>-</w:t>
            </w:r>
          </w:p>
        </w:tc>
        <w:tc>
          <w:tcPr>
            <w:tcW w:w="774" w:type="dxa"/>
            <w:shd w:val="clear" w:color="auto" w:fill="FFFFFF" w:themeFill="background1"/>
            <w:vAlign w:val="center"/>
          </w:tcPr>
          <w:p w:rsidR="001B6D51" w:rsidRPr="008B5941" w:rsidRDefault="001B6D51" w:rsidP="00E16E53">
            <w:pPr>
              <w:jc w:val="center"/>
              <w:rPr>
                <w:rFonts w:ascii="Times New Roman" w:hAnsi="Times New Roman" w:cs="Times New Roman"/>
                <w:b/>
              </w:rPr>
            </w:pPr>
            <w:r w:rsidRPr="008B5941">
              <w:rPr>
                <w:rFonts w:ascii="Times New Roman" w:hAnsi="Times New Roman" w:cs="Times New Roman"/>
                <w:b/>
              </w:rPr>
              <w:t>-</w:t>
            </w:r>
          </w:p>
        </w:tc>
        <w:tc>
          <w:tcPr>
            <w:tcW w:w="568" w:type="dxa"/>
            <w:shd w:val="clear" w:color="auto" w:fill="FFFFFF" w:themeFill="background1"/>
            <w:vAlign w:val="center"/>
          </w:tcPr>
          <w:p w:rsidR="001B6D51" w:rsidRPr="008B5941" w:rsidRDefault="001B6D51" w:rsidP="00E16E53">
            <w:pPr>
              <w:jc w:val="center"/>
              <w:rPr>
                <w:rFonts w:ascii="Times New Roman" w:hAnsi="Times New Roman" w:cs="Times New Roman"/>
                <w:b/>
              </w:rPr>
            </w:pPr>
            <w:r w:rsidRPr="008B5941">
              <w:rPr>
                <w:rFonts w:ascii="Times New Roman" w:hAnsi="Times New Roman" w:cs="Times New Roman"/>
                <w:b/>
              </w:rPr>
              <w:t>-</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2</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68</w:t>
            </w:r>
          </w:p>
        </w:tc>
        <w:tc>
          <w:tcPr>
            <w:tcW w:w="692"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2</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68</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2</w:t>
            </w:r>
          </w:p>
        </w:tc>
        <w:tc>
          <w:tcPr>
            <w:tcW w:w="597" w:type="dxa"/>
            <w:shd w:val="clear" w:color="auto" w:fill="FFFFFF" w:themeFill="background1"/>
            <w:vAlign w:val="center"/>
          </w:tcPr>
          <w:p w:rsidR="001B6D51" w:rsidRPr="008B5941" w:rsidRDefault="001B6D51" w:rsidP="00E46541">
            <w:pPr>
              <w:jc w:val="center"/>
              <w:rPr>
                <w:rFonts w:ascii="Times New Roman" w:hAnsi="Times New Roman" w:cs="Times New Roman"/>
                <w:b/>
              </w:rPr>
            </w:pPr>
            <w:r w:rsidRPr="008B5941">
              <w:rPr>
                <w:rFonts w:ascii="Times New Roman" w:hAnsi="Times New Roman" w:cs="Times New Roman"/>
                <w:b/>
              </w:rPr>
              <w:t>68</w:t>
            </w:r>
          </w:p>
        </w:tc>
      </w:tr>
      <w:tr w:rsidR="001B6D51" w:rsidRPr="00BD7265" w:rsidTr="00537A05">
        <w:tc>
          <w:tcPr>
            <w:tcW w:w="4234" w:type="dxa"/>
            <w:gridSpan w:val="2"/>
            <w:shd w:val="clear" w:color="auto" w:fill="FFFFFF" w:themeFill="background1"/>
          </w:tcPr>
          <w:p w:rsidR="00803C01" w:rsidRPr="008B5941" w:rsidRDefault="00803C01" w:rsidP="00E46541">
            <w:pPr>
              <w:rPr>
                <w:rFonts w:ascii="Times New Roman" w:hAnsi="Times New Roman" w:cs="Times New Roman"/>
                <w:b/>
                <w:sz w:val="20"/>
                <w:szCs w:val="20"/>
              </w:rPr>
            </w:pPr>
            <w:r w:rsidRPr="008B5941">
              <w:rPr>
                <w:rFonts w:ascii="Times New Roman" w:hAnsi="Times New Roman" w:cs="Times New Roman"/>
                <w:b/>
                <w:sz w:val="20"/>
                <w:szCs w:val="20"/>
              </w:rPr>
              <w:t xml:space="preserve">Предельно допустимая аудиторная учебная нагрузка (требования </w:t>
            </w:r>
            <w:proofErr w:type="spellStart"/>
            <w:r w:rsidRPr="008B5941">
              <w:rPr>
                <w:rFonts w:ascii="Times New Roman" w:hAnsi="Times New Roman" w:cs="Times New Roman"/>
                <w:b/>
                <w:sz w:val="20"/>
                <w:szCs w:val="20"/>
              </w:rPr>
              <w:t>САНПиН</w:t>
            </w:r>
            <w:proofErr w:type="spellEnd"/>
            <w:r w:rsidRPr="008B5941">
              <w:rPr>
                <w:rFonts w:ascii="Times New Roman" w:hAnsi="Times New Roman" w:cs="Times New Roman"/>
                <w:b/>
                <w:sz w:val="20"/>
                <w:szCs w:val="20"/>
              </w:rPr>
              <w:t>)</w:t>
            </w:r>
          </w:p>
        </w:tc>
        <w:tc>
          <w:tcPr>
            <w:tcW w:w="707" w:type="dxa"/>
            <w:shd w:val="clear" w:color="auto" w:fill="FFFFFF" w:themeFill="background1"/>
            <w:vAlign w:val="center"/>
          </w:tcPr>
          <w:p w:rsidR="00803C01" w:rsidRPr="008B5941" w:rsidRDefault="00803C01" w:rsidP="00E16E53">
            <w:pPr>
              <w:jc w:val="center"/>
              <w:rPr>
                <w:rFonts w:ascii="Times New Roman" w:hAnsi="Times New Roman" w:cs="Times New Roman"/>
                <w:b/>
              </w:rPr>
            </w:pPr>
          </w:p>
        </w:tc>
        <w:tc>
          <w:tcPr>
            <w:tcW w:w="643" w:type="dxa"/>
            <w:gridSpan w:val="2"/>
            <w:shd w:val="clear" w:color="auto" w:fill="FFFFFF" w:themeFill="background1"/>
            <w:vAlign w:val="center"/>
          </w:tcPr>
          <w:p w:rsidR="00803C01" w:rsidRPr="008B5941" w:rsidRDefault="00E16E53" w:rsidP="00E16E53">
            <w:pPr>
              <w:jc w:val="center"/>
              <w:rPr>
                <w:rFonts w:ascii="Times New Roman" w:hAnsi="Times New Roman" w:cs="Times New Roman"/>
                <w:b/>
              </w:rPr>
            </w:pPr>
            <w:r w:rsidRPr="008B5941">
              <w:rPr>
                <w:rFonts w:ascii="Times New Roman" w:hAnsi="Times New Roman" w:cs="Times New Roman"/>
                <w:b/>
              </w:rPr>
              <w:t>693</w:t>
            </w:r>
          </w:p>
        </w:tc>
        <w:tc>
          <w:tcPr>
            <w:tcW w:w="774" w:type="dxa"/>
            <w:shd w:val="clear" w:color="auto" w:fill="FFFFFF" w:themeFill="background1"/>
            <w:vAlign w:val="center"/>
          </w:tcPr>
          <w:p w:rsidR="00803C01" w:rsidRPr="008B5941" w:rsidRDefault="00803C01" w:rsidP="00E16E53">
            <w:pPr>
              <w:jc w:val="center"/>
              <w:rPr>
                <w:rFonts w:ascii="Times New Roman" w:hAnsi="Times New Roman" w:cs="Times New Roman"/>
                <w:b/>
              </w:rPr>
            </w:pPr>
          </w:p>
        </w:tc>
        <w:tc>
          <w:tcPr>
            <w:tcW w:w="568" w:type="dxa"/>
            <w:shd w:val="clear" w:color="auto" w:fill="FFFFFF" w:themeFill="background1"/>
            <w:vAlign w:val="center"/>
          </w:tcPr>
          <w:p w:rsidR="00803C01" w:rsidRPr="008B5941" w:rsidRDefault="00E16E53" w:rsidP="00E16E53">
            <w:pPr>
              <w:jc w:val="center"/>
              <w:rPr>
                <w:rFonts w:ascii="Times New Roman" w:hAnsi="Times New Roman" w:cs="Times New Roman"/>
                <w:b/>
              </w:rPr>
            </w:pPr>
            <w:r w:rsidRPr="008B5941">
              <w:rPr>
                <w:rFonts w:ascii="Times New Roman" w:hAnsi="Times New Roman" w:cs="Times New Roman"/>
                <w:b/>
              </w:rPr>
              <w:t>693</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782</w:t>
            </w:r>
          </w:p>
        </w:tc>
        <w:tc>
          <w:tcPr>
            <w:tcW w:w="692"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68"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782</w:t>
            </w:r>
          </w:p>
        </w:tc>
        <w:tc>
          <w:tcPr>
            <w:tcW w:w="709"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23</w:t>
            </w:r>
          </w:p>
        </w:tc>
        <w:tc>
          <w:tcPr>
            <w:tcW w:w="597" w:type="dxa"/>
            <w:shd w:val="clear" w:color="auto" w:fill="FFFFFF" w:themeFill="background1"/>
            <w:vAlign w:val="center"/>
          </w:tcPr>
          <w:p w:rsidR="00803C01" w:rsidRPr="008B5941" w:rsidRDefault="00803C01" w:rsidP="00E46541">
            <w:pPr>
              <w:jc w:val="center"/>
              <w:rPr>
                <w:rFonts w:ascii="Times New Roman" w:hAnsi="Times New Roman" w:cs="Times New Roman"/>
                <w:b/>
              </w:rPr>
            </w:pPr>
            <w:r w:rsidRPr="008B5941">
              <w:rPr>
                <w:rFonts w:ascii="Times New Roman" w:hAnsi="Times New Roman" w:cs="Times New Roman"/>
                <w:b/>
              </w:rPr>
              <w:t>782</w:t>
            </w:r>
          </w:p>
        </w:tc>
      </w:tr>
      <w:tr w:rsidR="001B6D51" w:rsidRPr="00BD7265" w:rsidTr="00537A05">
        <w:tc>
          <w:tcPr>
            <w:tcW w:w="4234" w:type="dxa"/>
            <w:gridSpan w:val="2"/>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sz w:val="20"/>
                <w:szCs w:val="20"/>
              </w:rPr>
              <w:t>Внеурочная деятельность</w:t>
            </w:r>
          </w:p>
        </w:tc>
        <w:tc>
          <w:tcPr>
            <w:tcW w:w="707"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10</w:t>
            </w:r>
          </w:p>
        </w:tc>
        <w:tc>
          <w:tcPr>
            <w:tcW w:w="637"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330</w:t>
            </w:r>
          </w:p>
        </w:tc>
        <w:tc>
          <w:tcPr>
            <w:tcW w:w="780" w:type="dxa"/>
            <w:gridSpan w:val="2"/>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10</w:t>
            </w:r>
          </w:p>
        </w:tc>
        <w:tc>
          <w:tcPr>
            <w:tcW w:w="568"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330</w:t>
            </w:r>
          </w:p>
        </w:tc>
        <w:tc>
          <w:tcPr>
            <w:tcW w:w="709"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10</w:t>
            </w:r>
          </w:p>
        </w:tc>
        <w:tc>
          <w:tcPr>
            <w:tcW w:w="568"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340</w:t>
            </w:r>
          </w:p>
        </w:tc>
        <w:tc>
          <w:tcPr>
            <w:tcW w:w="692"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10</w:t>
            </w:r>
          </w:p>
        </w:tc>
        <w:tc>
          <w:tcPr>
            <w:tcW w:w="568"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340</w:t>
            </w:r>
          </w:p>
        </w:tc>
        <w:tc>
          <w:tcPr>
            <w:tcW w:w="706"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10</w:t>
            </w:r>
          </w:p>
        </w:tc>
        <w:tc>
          <w:tcPr>
            <w:tcW w:w="600" w:type="dxa"/>
            <w:shd w:val="clear" w:color="auto" w:fill="FFFFFF" w:themeFill="background1"/>
          </w:tcPr>
          <w:p w:rsidR="001B6D51" w:rsidRPr="008B5941" w:rsidRDefault="001B6D51" w:rsidP="001B6D51">
            <w:pPr>
              <w:rPr>
                <w:rFonts w:ascii="Times New Roman" w:hAnsi="Times New Roman" w:cs="Times New Roman"/>
                <w:b/>
              </w:rPr>
            </w:pPr>
            <w:r w:rsidRPr="008B5941">
              <w:rPr>
                <w:rFonts w:ascii="Times New Roman" w:hAnsi="Times New Roman" w:cs="Times New Roman"/>
                <w:b/>
              </w:rPr>
              <w:t>340</w:t>
            </w:r>
          </w:p>
        </w:tc>
      </w:tr>
      <w:tr w:rsidR="001B6D51" w:rsidRPr="00BD7265" w:rsidTr="00537A05">
        <w:tc>
          <w:tcPr>
            <w:tcW w:w="4234" w:type="dxa"/>
            <w:gridSpan w:val="2"/>
            <w:shd w:val="clear" w:color="auto" w:fill="FFFFFF" w:themeFill="background1"/>
          </w:tcPr>
          <w:p w:rsidR="001B6D51" w:rsidRPr="008B5941" w:rsidRDefault="001B6D51" w:rsidP="00E46541">
            <w:pPr>
              <w:rPr>
                <w:rFonts w:ascii="Times New Roman" w:hAnsi="Times New Roman" w:cs="Times New Roman"/>
                <w:i/>
                <w:sz w:val="20"/>
                <w:szCs w:val="20"/>
              </w:rPr>
            </w:pPr>
            <w:r w:rsidRPr="008B5941">
              <w:rPr>
                <w:rFonts w:ascii="Times New Roman" w:hAnsi="Times New Roman" w:cs="Times New Roman"/>
                <w:i/>
                <w:sz w:val="20"/>
                <w:szCs w:val="20"/>
              </w:rPr>
              <w:t>Коррекционно-развивающая работа</w:t>
            </w:r>
          </w:p>
        </w:tc>
        <w:tc>
          <w:tcPr>
            <w:tcW w:w="707" w:type="dxa"/>
            <w:shd w:val="clear" w:color="auto" w:fill="FFFFFF" w:themeFill="background1"/>
            <w:vAlign w:val="center"/>
          </w:tcPr>
          <w:p w:rsidR="001B6D51" w:rsidRPr="008B5941" w:rsidRDefault="001B6D51" w:rsidP="00E16E53">
            <w:pPr>
              <w:jc w:val="center"/>
              <w:rPr>
                <w:rFonts w:ascii="Times New Roman" w:hAnsi="Times New Roman" w:cs="Times New Roman"/>
                <w:i/>
              </w:rPr>
            </w:pPr>
            <w:r w:rsidRPr="008B5941">
              <w:rPr>
                <w:rFonts w:ascii="Times New Roman" w:hAnsi="Times New Roman" w:cs="Times New Roman"/>
                <w:i/>
              </w:rPr>
              <w:t>7</w:t>
            </w:r>
          </w:p>
        </w:tc>
        <w:tc>
          <w:tcPr>
            <w:tcW w:w="643" w:type="dxa"/>
            <w:gridSpan w:val="2"/>
            <w:shd w:val="clear" w:color="auto" w:fill="FFFFFF" w:themeFill="background1"/>
            <w:vAlign w:val="center"/>
          </w:tcPr>
          <w:p w:rsidR="001B6D51" w:rsidRPr="008B5941" w:rsidRDefault="001B6D51" w:rsidP="00E16E53">
            <w:pPr>
              <w:jc w:val="center"/>
              <w:rPr>
                <w:rFonts w:ascii="Times New Roman" w:hAnsi="Times New Roman" w:cs="Times New Roman"/>
                <w:i/>
              </w:rPr>
            </w:pPr>
            <w:r w:rsidRPr="008B5941">
              <w:rPr>
                <w:rFonts w:ascii="Times New Roman" w:hAnsi="Times New Roman" w:cs="Times New Roman"/>
                <w:i/>
              </w:rPr>
              <w:t>231</w:t>
            </w:r>
          </w:p>
        </w:tc>
        <w:tc>
          <w:tcPr>
            <w:tcW w:w="774" w:type="dxa"/>
            <w:shd w:val="clear" w:color="auto" w:fill="FFFFFF" w:themeFill="background1"/>
            <w:vAlign w:val="center"/>
          </w:tcPr>
          <w:p w:rsidR="001B6D51" w:rsidRPr="008B5941" w:rsidRDefault="001B6D51" w:rsidP="00E16E53">
            <w:pPr>
              <w:jc w:val="center"/>
              <w:rPr>
                <w:rFonts w:ascii="Times New Roman" w:hAnsi="Times New Roman" w:cs="Times New Roman"/>
                <w:i/>
              </w:rPr>
            </w:pPr>
            <w:r w:rsidRPr="008B5941">
              <w:rPr>
                <w:rFonts w:ascii="Times New Roman" w:hAnsi="Times New Roman" w:cs="Times New Roman"/>
                <w:i/>
              </w:rPr>
              <w:t>7</w:t>
            </w:r>
          </w:p>
        </w:tc>
        <w:tc>
          <w:tcPr>
            <w:tcW w:w="568" w:type="dxa"/>
            <w:shd w:val="clear" w:color="auto" w:fill="FFFFFF" w:themeFill="background1"/>
            <w:vAlign w:val="center"/>
          </w:tcPr>
          <w:p w:rsidR="001B6D51" w:rsidRPr="008B5941" w:rsidRDefault="001B6D51" w:rsidP="00E16E53">
            <w:pPr>
              <w:jc w:val="center"/>
              <w:rPr>
                <w:rFonts w:ascii="Times New Roman" w:hAnsi="Times New Roman" w:cs="Times New Roman"/>
                <w:i/>
              </w:rPr>
            </w:pPr>
            <w:r w:rsidRPr="008B5941">
              <w:rPr>
                <w:rFonts w:ascii="Times New Roman" w:hAnsi="Times New Roman" w:cs="Times New Roman"/>
                <w:i/>
              </w:rPr>
              <w:t>231</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7</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238</w:t>
            </w:r>
          </w:p>
        </w:tc>
        <w:tc>
          <w:tcPr>
            <w:tcW w:w="692"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7</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238</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7</w:t>
            </w:r>
          </w:p>
        </w:tc>
        <w:tc>
          <w:tcPr>
            <w:tcW w:w="597" w:type="dxa"/>
            <w:shd w:val="clear" w:color="auto" w:fill="FFFFFF" w:themeFill="background1"/>
            <w:vAlign w:val="center"/>
          </w:tcPr>
          <w:p w:rsidR="001B6D51" w:rsidRPr="008B5941" w:rsidRDefault="001B6D51" w:rsidP="00E46541">
            <w:pPr>
              <w:jc w:val="center"/>
              <w:rPr>
                <w:rFonts w:ascii="Times New Roman" w:hAnsi="Times New Roman" w:cs="Times New Roman"/>
                <w:i/>
              </w:rPr>
            </w:pPr>
            <w:r w:rsidRPr="008B5941">
              <w:rPr>
                <w:rFonts w:ascii="Times New Roman" w:hAnsi="Times New Roman" w:cs="Times New Roman"/>
                <w:i/>
              </w:rPr>
              <w:t>238</w:t>
            </w:r>
          </w:p>
        </w:tc>
      </w:tr>
      <w:tr w:rsidR="001B6D51" w:rsidRPr="00BD7265" w:rsidTr="00537A05">
        <w:tc>
          <w:tcPr>
            <w:tcW w:w="4234" w:type="dxa"/>
            <w:gridSpan w:val="2"/>
            <w:shd w:val="clear" w:color="auto" w:fill="FFFFFF" w:themeFill="background1"/>
          </w:tcPr>
          <w:p w:rsidR="001B6D51" w:rsidRPr="008B5941" w:rsidRDefault="001B6D51" w:rsidP="00E46541">
            <w:pPr>
              <w:rPr>
                <w:rFonts w:ascii="Times New Roman" w:hAnsi="Times New Roman" w:cs="Times New Roman"/>
                <w:sz w:val="20"/>
                <w:szCs w:val="20"/>
              </w:rPr>
            </w:pPr>
            <w:r w:rsidRPr="008B5941">
              <w:rPr>
                <w:rFonts w:ascii="Times New Roman" w:hAnsi="Times New Roman" w:cs="Times New Roman"/>
                <w:sz w:val="20"/>
                <w:szCs w:val="20"/>
              </w:rPr>
              <w:t>Коррекционно-развивающие занятия</w:t>
            </w:r>
          </w:p>
        </w:tc>
        <w:tc>
          <w:tcPr>
            <w:tcW w:w="707"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6</w:t>
            </w:r>
          </w:p>
        </w:tc>
        <w:tc>
          <w:tcPr>
            <w:tcW w:w="643" w:type="dxa"/>
            <w:gridSpan w:val="2"/>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198</w:t>
            </w:r>
          </w:p>
        </w:tc>
        <w:tc>
          <w:tcPr>
            <w:tcW w:w="774"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6</w:t>
            </w:r>
          </w:p>
        </w:tc>
        <w:tc>
          <w:tcPr>
            <w:tcW w:w="568"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198</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6</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204</w:t>
            </w:r>
          </w:p>
        </w:tc>
        <w:tc>
          <w:tcPr>
            <w:tcW w:w="692"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6</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204</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6</w:t>
            </w:r>
          </w:p>
        </w:tc>
        <w:tc>
          <w:tcPr>
            <w:tcW w:w="597"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204</w:t>
            </w:r>
          </w:p>
        </w:tc>
      </w:tr>
      <w:tr w:rsidR="001B6D51" w:rsidRPr="00BD7265" w:rsidTr="00537A05">
        <w:tc>
          <w:tcPr>
            <w:tcW w:w="4234" w:type="dxa"/>
            <w:gridSpan w:val="2"/>
            <w:shd w:val="clear" w:color="auto" w:fill="FFFFFF" w:themeFill="background1"/>
          </w:tcPr>
          <w:p w:rsidR="001B6D51" w:rsidRPr="008B5941" w:rsidRDefault="001B6D51" w:rsidP="00E46541">
            <w:pPr>
              <w:rPr>
                <w:rFonts w:ascii="Times New Roman" w:hAnsi="Times New Roman" w:cs="Times New Roman"/>
                <w:sz w:val="20"/>
                <w:szCs w:val="20"/>
              </w:rPr>
            </w:pPr>
            <w:r w:rsidRPr="008B5941">
              <w:rPr>
                <w:rFonts w:ascii="Times New Roman" w:hAnsi="Times New Roman" w:cs="Times New Roman"/>
                <w:sz w:val="20"/>
                <w:szCs w:val="20"/>
              </w:rPr>
              <w:t>Ритмика</w:t>
            </w:r>
          </w:p>
        </w:tc>
        <w:tc>
          <w:tcPr>
            <w:tcW w:w="707"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1</w:t>
            </w:r>
          </w:p>
        </w:tc>
        <w:tc>
          <w:tcPr>
            <w:tcW w:w="643" w:type="dxa"/>
            <w:gridSpan w:val="2"/>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33</w:t>
            </w:r>
          </w:p>
        </w:tc>
        <w:tc>
          <w:tcPr>
            <w:tcW w:w="774"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1B6D51" w:rsidRPr="008B5941" w:rsidRDefault="001B6D51" w:rsidP="00E16E53">
            <w:pPr>
              <w:jc w:val="center"/>
              <w:rPr>
                <w:rFonts w:ascii="Times New Roman" w:hAnsi="Times New Roman" w:cs="Times New Roman"/>
              </w:rPr>
            </w:pPr>
            <w:r w:rsidRPr="008B5941">
              <w:rPr>
                <w:rFonts w:ascii="Times New Roman" w:hAnsi="Times New Roman" w:cs="Times New Roman"/>
              </w:rPr>
              <w:t>33</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34</w:t>
            </w:r>
          </w:p>
        </w:tc>
        <w:tc>
          <w:tcPr>
            <w:tcW w:w="692"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1</w:t>
            </w:r>
          </w:p>
        </w:tc>
        <w:tc>
          <w:tcPr>
            <w:tcW w:w="568"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34</w:t>
            </w:r>
          </w:p>
        </w:tc>
        <w:tc>
          <w:tcPr>
            <w:tcW w:w="709"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1</w:t>
            </w:r>
          </w:p>
        </w:tc>
        <w:tc>
          <w:tcPr>
            <w:tcW w:w="597" w:type="dxa"/>
            <w:shd w:val="clear" w:color="auto" w:fill="FFFFFF" w:themeFill="background1"/>
            <w:vAlign w:val="center"/>
          </w:tcPr>
          <w:p w:rsidR="001B6D51" w:rsidRPr="008B5941" w:rsidRDefault="001B6D51" w:rsidP="00E46541">
            <w:pPr>
              <w:jc w:val="center"/>
              <w:rPr>
                <w:rFonts w:ascii="Times New Roman" w:hAnsi="Times New Roman" w:cs="Times New Roman"/>
              </w:rPr>
            </w:pPr>
            <w:r w:rsidRPr="008B5941">
              <w:rPr>
                <w:rFonts w:ascii="Times New Roman" w:hAnsi="Times New Roman" w:cs="Times New Roman"/>
              </w:rPr>
              <w:t>34</w:t>
            </w:r>
          </w:p>
        </w:tc>
      </w:tr>
      <w:tr w:rsidR="001B6D51" w:rsidRPr="00BD7265" w:rsidTr="00537A05">
        <w:tc>
          <w:tcPr>
            <w:tcW w:w="4234" w:type="dxa"/>
            <w:gridSpan w:val="2"/>
            <w:shd w:val="clear" w:color="auto" w:fill="FFFFFF" w:themeFill="background1"/>
          </w:tcPr>
          <w:p w:rsidR="001B6D51" w:rsidRPr="008B5941" w:rsidRDefault="001B6D51" w:rsidP="00E46541">
            <w:pPr>
              <w:rPr>
                <w:rFonts w:ascii="Times New Roman" w:hAnsi="Times New Roman" w:cs="Times New Roman"/>
                <w:i/>
                <w:sz w:val="20"/>
                <w:szCs w:val="20"/>
              </w:rPr>
            </w:pPr>
            <w:r w:rsidRPr="008B5941">
              <w:rPr>
                <w:rFonts w:ascii="Times New Roman" w:hAnsi="Times New Roman" w:cs="Times New Roman"/>
                <w:i/>
                <w:sz w:val="20"/>
                <w:szCs w:val="20"/>
              </w:rPr>
              <w:lastRenderedPageBreak/>
              <w:t>Другие направление внеурочной деятельности</w:t>
            </w:r>
          </w:p>
        </w:tc>
        <w:tc>
          <w:tcPr>
            <w:tcW w:w="707" w:type="dxa"/>
            <w:shd w:val="clear" w:color="auto" w:fill="FFFFFF" w:themeFill="background1"/>
            <w:vAlign w:val="center"/>
          </w:tcPr>
          <w:p w:rsidR="001B6D51" w:rsidRPr="00537A05" w:rsidRDefault="001B6D51" w:rsidP="00E16E53">
            <w:pPr>
              <w:jc w:val="center"/>
              <w:rPr>
                <w:rFonts w:ascii="Times New Roman" w:hAnsi="Times New Roman" w:cs="Times New Roman"/>
                <w:i/>
              </w:rPr>
            </w:pPr>
            <w:r w:rsidRPr="00537A05">
              <w:rPr>
                <w:rFonts w:ascii="Times New Roman" w:hAnsi="Times New Roman" w:cs="Times New Roman"/>
                <w:i/>
              </w:rPr>
              <w:t>3</w:t>
            </w:r>
          </w:p>
        </w:tc>
        <w:tc>
          <w:tcPr>
            <w:tcW w:w="643" w:type="dxa"/>
            <w:gridSpan w:val="2"/>
            <w:shd w:val="clear" w:color="auto" w:fill="FFFFFF" w:themeFill="background1"/>
            <w:vAlign w:val="center"/>
          </w:tcPr>
          <w:p w:rsidR="001B6D51" w:rsidRPr="00537A05" w:rsidRDefault="001B6D51" w:rsidP="00E16E53">
            <w:pPr>
              <w:jc w:val="center"/>
              <w:rPr>
                <w:rFonts w:ascii="Times New Roman" w:hAnsi="Times New Roman" w:cs="Times New Roman"/>
                <w:i/>
              </w:rPr>
            </w:pPr>
            <w:r w:rsidRPr="00537A05">
              <w:rPr>
                <w:rFonts w:ascii="Times New Roman" w:hAnsi="Times New Roman" w:cs="Times New Roman"/>
                <w:i/>
              </w:rPr>
              <w:t>99</w:t>
            </w:r>
          </w:p>
        </w:tc>
        <w:tc>
          <w:tcPr>
            <w:tcW w:w="774" w:type="dxa"/>
            <w:shd w:val="clear" w:color="auto" w:fill="FFFFFF" w:themeFill="background1"/>
            <w:vAlign w:val="center"/>
          </w:tcPr>
          <w:p w:rsidR="001B6D51" w:rsidRPr="00537A05" w:rsidRDefault="001B6D51" w:rsidP="00E16E53">
            <w:pPr>
              <w:jc w:val="center"/>
              <w:rPr>
                <w:rFonts w:ascii="Times New Roman" w:hAnsi="Times New Roman" w:cs="Times New Roman"/>
                <w:i/>
              </w:rPr>
            </w:pPr>
            <w:r w:rsidRPr="00537A05">
              <w:rPr>
                <w:rFonts w:ascii="Times New Roman" w:hAnsi="Times New Roman" w:cs="Times New Roman"/>
                <w:i/>
              </w:rPr>
              <w:t>3</w:t>
            </w:r>
          </w:p>
        </w:tc>
        <w:tc>
          <w:tcPr>
            <w:tcW w:w="568" w:type="dxa"/>
            <w:shd w:val="clear" w:color="auto" w:fill="FFFFFF" w:themeFill="background1"/>
            <w:vAlign w:val="center"/>
          </w:tcPr>
          <w:p w:rsidR="001B6D51" w:rsidRPr="00537A05" w:rsidRDefault="001B6D51" w:rsidP="00E16E53">
            <w:pPr>
              <w:jc w:val="center"/>
              <w:rPr>
                <w:rFonts w:ascii="Times New Roman" w:hAnsi="Times New Roman" w:cs="Times New Roman"/>
                <w:i/>
              </w:rPr>
            </w:pPr>
            <w:r w:rsidRPr="00537A05">
              <w:rPr>
                <w:rFonts w:ascii="Times New Roman" w:hAnsi="Times New Roman" w:cs="Times New Roman"/>
                <w:i/>
              </w:rPr>
              <w:t>99</w:t>
            </w:r>
          </w:p>
        </w:tc>
        <w:tc>
          <w:tcPr>
            <w:tcW w:w="709"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3</w:t>
            </w:r>
          </w:p>
        </w:tc>
        <w:tc>
          <w:tcPr>
            <w:tcW w:w="568"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102</w:t>
            </w:r>
          </w:p>
        </w:tc>
        <w:tc>
          <w:tcPr>
            <w:tcW w:w="692"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3</w:t>
            </w:r>
          </w:p>
        </w:tc>
        <w:tc>
          <w:tcPr>
            <w:tcW w:w="568"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102</w:t>
            </w:r>
          </w:p>
        </w:tc>
        <w:tc>
          <w:tcPr>
            <w:tcW w:w="709"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3</w:t>
            </w:r>
          </w:p>
        </w:tc>
        <w:tc>
          <w:tcPr>
            <w:tcW w:w="597" w:type="dxa"/>
            <w:shd w:val="clear" w:color="auto" w:fill="FFFFFF" w:themeFill="background1"/>
            <w:vAlign w:val="center"/>
          </w:tcPr>
          <w:p w:rsidR="001B6D51" w:rsidRPr="00537A05" w:rsidRDefault="001B6D51" w:rsidP="00E46541">
            <w:pPr>
              <w:jc w:val="center"/>
              <w:rPr>
                <w:rFonts w:ascii="Times New Roman" w:hAnsi="Times New Roman" w:cs="Times New Roman"/>
                <w:i/>
              </w:rPr>
            </w:pPr>
            <w:r w:rsidRPr="00537A05">
              <w:rPr>
                <w:rFonts w:ascii="Times New Roman" w:hAnsi="Times New Roman" w:cs="Times New Roman"/>
                <w:i/>
              </w:rPr>
              <w:t>102</w:t>
            </w:r>
          </w:p>
        </w:tc>
      </w:tr>
    </w:tbl>
    <w:p w:rsidR="00537A05" w:rsidRDefault="00537A05" w:rsidP="00DB79F6">
      <w:pPr>
        <w:spacing w:after="0" w:line="360" w:lineRule="auto"/>
        <w:jc w:val="center"/>
        <w:rPr>
          <w:rFonts w:ascii="Times New Roman" w:eastAsia="Times New Roman" w:hAnsi="Times New Roman" w:cs="Times New Roman"/>
          <w:b/>
          <w:sz w:val="28"/>
          <w:szCs w:val="28"/>
          <w:lang w:eastAsia="ru-RU"/>
        </w:rPr>
      </w:pPr>
    </w:p>
    <w:p w:rsidR="00537A05" w:rsidRDefault="00537A05" w:rsidP="00DB79F6">
      <w:pPr>
        <w:spacing w:after="0" w:line="360" w:lineRule="auto"/>
        <w:jc w:val="center"/>
        <w:rPr>
          <w:rFonts w:ascii="Times New Roman" w:eastAsia="Times New Roman" w:hAnsi="Times New Roman" w:cs="Times New Roman"/>
          <w:b/>
          <w:sz w:val="28"/>
          <w:szCs w:val="28"/>
          <w:lang w:eastAsia="ru-RU"/>
        </w:rPr>
      </w:pPr>
    </w:p>
    <w:p w:rsidR="00B104D5" w:rsidRDefault="00D30F5C" w:rsidP="00DB79F6">
      <w:pPr>
        <w:spacing w:after="0" w:line="360" w:lineRule="auto"/>
        <w:jc w:val="center"/>
        <w:rPr>
          <w:rFonts w:ascii="Times New Roman" w:eastAsia="Times New Roman" w:hAnsi="Times New Roman" w:cs="Times New Roman"/>
          <w:b/>
          <w:sz w:val="28"/>
          <w:szCs w:val="28"/>
          <w:lang w:eastAsia="ru-RU"/>
        </w:rPr>
      </w:pPr>
      <w:proofErr w:type="gramStart"/>
      <w:r w:rsidRPr="0016342D">
        <w:rPr>
          <w:rFonts w:ascii="Times New Roman" w:eastAsia="Times New Roman" w:hAnsi="Times New Roman" w:cs="Times New Roman"/>
          <w:b/>
          <w:sz w:val="28"/>
          <w:szCs w:val="28"/>
          <w:lang w:eastAsia="ru-RU"/>
        </w:rPr>
        <w:t>3.3 СИСТЕМА УСЛОВИЙ РЕАЛИЗАЦИИ АДАПТИРОВАННОЙ ОСНОВНОЙ ОБРАЗОВАТЕЛЬНОЙ ПРОГРАММЫ НАЧАЛЬНОГО ОБЩЕГО ОБРАЗОВАНИЯ ДЛЯ ОБУЧАЮЩИХСЯ С РАС</w:t>
      </w:r>
      <w:r w:rsidR="00AF5C3F" w:rsidRPr="0016342D">
        <w:rPr>
          <w:rFonts w:ascii="Times New Roman" w:eastAsia="Times New Roman" w:hAnsi="Times New Roman" w:cs="Times New Roman"/>
          <w:b/>
          <w:sz w:val="28"/>
          <w:szCs w:val="28"/>
          <w:lang w:eastAsia="ru-RU"/>
        </w:rPr>
        <w:t xml:space="preserve"> В СООТВЕТСТВИИ С ТРЕБОВАНИЯМИ СТАНДАРТА</w:t>
      </w:r>
      <w:proofErr w:type="gramEnd"/>
    </w:p>
    <w:p w:rsidR="00DB79F6" w:rsidRPr="00DB79F6" w:rsidRDefault="00DB79F6" w:rsidP="00DB79F6">
      <w:pPr>
        <w:spacing w:after="0" w:line="360" w:lineRule="auto"/>
        <w:jc w:val="center"/>
        <w:rPr>
          <w:rFonts w:ascii="Times New Roman" w:eastAsia="Times New Roman" w:hAnsi="Times New Roman" w:cs="Times New Roman"/>
          <w:b/>
          <w:sz w:val="28"/>
          <w:szCs w:val="28"/>
          <w:lang w:eastAsia="ru-RU"/>
        </w:rPr>
      </w:pPr>
    </w:p>
    <w:p w:rsidR="00455088" w:rsidRPr="00B104D5" w:rsidRDefault="00455088" w:rsidP="0016342D">
      <w:pPr>
        <w:spacing w:line="360" w:lineRule="auto"/>
        <w:jc w:val="both"/>
        <w:rPr>
          <w:rFonts w:ascii="Times New Roman" w:hAnsi="Times New Roman" w:cs="Times New Roman"/>
          <w:b/>
          <w:sz w:val="28"/>
          <w:szCs w:val="28"/>
        </w:rPr>
      </w:pPr>
      <w:r w:rsidRPr="00B104D5">
        <w:rPr>
          <w:rFonts w:ascii="Times New Roman" w:hAnsi="Times New Roman" w:cs="Times New Roman"/>
          <w:b/>
          <w:sz w:val="28"/>
          <w:szCs w:val="28"/>
        </w:rPr>
        <w:t xml:space="preserve"> Кадровые условия реализации осн</w:t>
      </w:r>
      <w:r w:rsidR="00B104D5">
        <w:rPr>
          <w:rFonts w:ascii="Times New Roman" w:hAnsi="Times New Roman" w:cs="Times New Roman"/>
          <w:b/>
          <w:sz w:val="28"/>
          <w:szCs w:val="28"/>
        </w:rPr>
        <w:t>овной образовательной программы</w:t>
      </w:r>
    </w:p>
    <w:p w:rsidR="00455088" w:rsidRPr="0016342D" w:rsidRDefault="00B104D5" w:rsidP="0016342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26929">
        <w:rPr>
          <w:rFonts w:ascii="Times New Roman" w:hAnsi="Times New Roman" w:cs="Times New Roman"/>
          <w:sz w:val="28"/>
          <w:szCs w:val="28"/>
        </w:rPr>
        <w:t>Специфика кадров МКОУ «Соколовская СОШ»</w:t>
      </w:r>
      <w:r w:rsidR="00455088" w:rsidRPr="0016342D">
        <w:rPr>
          <w:rFonts w:ascii="Times New Roman" w:hAnsi="Times New Roman" w:cs="Times New Roman"/>
          <w:sz w:val="28"/>
          <w:szCs w:val="28"/>
        </w:rPr>
        <w:t xml:space="preserve">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w:t>
      </w:r>
      <w:r w:rsidR="00470E75">
        <w:rPr>
          <w:rFonts w:ascii="Times New Roman" w:hAnsi="Times New Roman" w:cs="Times New Roman"/>
          <w:sz w:val="28"/>
          <w:szCs w:val="28"/>
        </w:rPr>
        <w:t xml:space="preserve">  Педагог</w:t>
      </w:r>
      <w:r w:rsidR="00D26929">
        <w:rPr>
          <w:rFonts w:ascii="Times New Roman" w:hAnsi="Times New Roman" w:cs="Times New Roman"/>
          <w:sz w:val="28"/>
          <w:szCs w:val="28"/>
        </w:rPr>
        <w:t xml:space="preserve">и начальной школы  </w:t>
      </w:r>
      <w:r w:rsidR="00455088" w:rsidRPr="0016342D">
        <w:rPr>
          <w:rFonts w:ascii="Times New Roman" w:hAnsi="Times New Roman" w:cs="Times New Roman"/>
          <w:sz w:val="28"/>
          <w:szCs w:val="28"/>
        </w:rPr>
        <w:t xml:space="preserve">прошли профессиональную подготовку на базе </w:t>
      </w:r>
      <w:proofErr w:type="spellStart"/>
      <w:r w:rsidR="00455088" w:rsidRPr="0016342D">
        <w:rPr>
          <w:rFonts w:ascii="Times New Roman" w:hAnsi="Times New Roman" w:cs="Times New Roman"/>
          <w:sz w:val="28"/>
          <w:szCs w:val="28"/>
        </w:rPr>
        <w:t>ВОИПКиПРО</w:t>
      </w:r>
      <w:proofErr w:type="spellEnd"/>
      <w:r w:rsidR="00455088" w:rsidRPr="0016342D">
        <w:rPr>
          <w:rFonts w:ascii="Times New Roman" w:hAnsi="Times New Roman" w:cs="Times New Roman"/>
          <w:sz w:val="28"/>
          <w:szCs w:val="28"/>
        </w:rPr>
        <w:t xml:space="preserve"> в связи с введением ФГОС </w:t>
      </w:r>
      <w:proofErr w:type="gramStart"/>
      <w:r w:rsidR="00455088" w:rsidRPr="0016342D">
        <w:rPr>
          <w:rFonts w:ascii="Times New Roman" w:hAnsi="Times New Roman" w:cs="Times New Roman"/>
          <w:sz w:val="28"/>
          <w:szCs w:val="28"/>
        </w:rPr>
        <w:t>согласно пл</w:t>
      </w:r>
      <w:r w:rsidR="00A27654" w:rsidRPr="0016342D">
        <w:rPr>
          <w:rFonts w:ascii="Times New Roman" w:hAnsi="Times New Roman" w:cs="Times New Roman"/>
          <w:sz w:val="28"/>
          <w:szCs w:val="28"/>
        </w:rPr>
        <w:t>ана</w:t>
      </w:r>
      <w:proofErr w:type="gramEnd"/>
      <w:r w:rsidR="00A27654" w:rsidRPr="0016342D">
        <w:rPr>
          <w:rFonts w:ascii="Times New Roman" w:hAnsi="Times New Roman" w:cs="Times New Roman"/>
          <w:sz w:val="28"/>
          <w:szCs w:val="28"/>
        </w:rPr>
        <w:t xml:space="preserve"> переподготовки до мая 201</w:t>
      </w:r>
      <w:r w:rsidR="008B5941">
        <w:rPr>
          <w:rFonts w:ascii="Times New Roman" w:hAnsi="Times New Roman" w:cs="Times New Roman"/>
          <w:sz w:val="28"/>
          <w:szCs w:val="28"/>
        </w:rPr>
        <w:t>7</w:t>
      </w:r>
      <w:r w:rsidR="00455088" w:rsidRPr="0016342D">
        <w:rPr>
          <w:rFonts w:ascii="Times New Roman" w:hAnsi="Times New Roman" w:cs="Times New Roman"/>
          <w:sz w:val="28"/>
          <w:szCs w:val="28"/>
        </w:rPr>
        <w:t xml:space="preserve"> года.  </w:t>
      </w:r>
      <w:r>
        <w:rPr>
          <w:rFonts w:ascii="Times New Roman" w:hAnsi="Times New Roman" w:cs="Times New Roman"/>
          <w:sz w:val="28"/>
          <w:szCs w:val="28"/>
        </w:rPr>
        <w:tab/>
      </w:r>
      <w:r w:rsidR="00455088" w:rsidRPr="0016342D">
        <w:rPr>
          <w:rFonts w:ascii="Times New Roman" w:hAnsi="Times New Roman" w:cs="Times New Roman"/>
          <w:sz w:val="28"/>
          <w:szCs w:val="28"/>
        </w:rPr>
        <w:t>Педагоги начальных классов умеют осуществлять мониторинг собственной образовательной  деятельности и рефлексивный анализ её хода и результатов</w:t>
      </w:r>
      <w:r w:rsidR="00A51FC1">
        <w:rPr>
          <w:rFonts w:ascii="Times New Roman" w:hAnsi="Times New Roman" w:cs="Times New Roman"/>
          <w:sz w:val="28"/>
          <w:szCs w:val="28"/>
        </w:rPr>
        <w:t>.</w:t>
      </w:r>
    </w:p>
    <w:p w:rsidR="00455088" w:rsidRPr="0016342D" w:rsidRDefault="00B104D5" w:rsidP="0016342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7654" w:rsidRPr="0016342D">
        <w:rPr>
          <w:rFonts w:ascii="Times New Roman" w:hAnsi="Times New Roman" w:cs="Times New Roman"/>
          <w:sz w:val="28"/>
          <w:szCs w:val="28"/>
        </w:rPr>
        <w:t>Кадр</w:t>
      </w:r>
      <w:r w:rsidR="00D26929">
        <w:rPr>
          <w:rFonts w:ascii="Times New Roman" w:hAnsi="Times New Roman" w:cs="Times New Roman"/>
          <w:sz w:val="28"/>
          <w:szCs w:val="28"/>
        </w:rPr>
        <w:t xml:space="preserve">ы начальной школы </w:t>
      </w:r>
      <w:r w:rsidR="00455088" w:rsidRPr="0016342D">
        <w:rPr>
          <w:rFonts w:ascii="Times New Roman" w:hAnsi="Times New Roman" w:cs="Times New Roman"/>
          <w:sz w:val="28"/>
          <w:szCs w:val="28"/>
        </w:rPr>
        <w:t xml:space="preserve">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455088" w:rsidRPr="0016342D" w:rsidRDefault="00B104D5" w:rsidP="0016342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55088" w:rsidRPr="0016342D">
        <w:rPr>
          <w:rFonts w:ascii="Times New Roman" w:hAnsi="Times New Roman" w:cs="Times New Roman"/>
          <w:sz w:val="28"/>
          <w:szCs w:val="28"/>
        </w:rPr>
        <w:t xml:space="preserve">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w:t>
      </w:r>
      <w:r w:rsidR="00455088" w:rsidRPr="0016342D">
        <w:rPr>
          <w:rFonts w:ascii="Times New Roman" w:hAnsi="Times New Roman" w:cs="Times New Roman"/>
          <w:sz w:val="28"/>
          <w:szCs w:val="28"/>
        </w:rPr>
        <w:lastRenderedPageBreak/>
        <w:t>ресурсы реализации основной образовательной программы начального общего образования, постоянно развиваются в профессиональном отношении.</w:t>
      </w:r>
    </w:p>
    <w:p w:rsidR="00D30F5C" w:rsidRPr="0016342D" w:rsidRDefault="00D30F5C" w:rsidP="0016342D">
      <w:pPr>
        <w:pStyle w:val="Default"/>
        <w:spacing w:line="360" w:lineRule="auto"/>
        <w:jc w:val="both"/>
        <w:rPr>
          <w:sz w:val="28"/>
          <w:szCs w:val="28"/>
        </w:rPr>
      </w:pPr>
    </w:p>
    <w:p w:rsidR="00D85945" w:rsidRPr="00D26929" w:rsidRDefault="00D85945" w:rsidP="00D26929">
      <w:pPr>
        <w:pStyle w:val="Default"/>
        <w:spacing w:line="360" w:lineRule="auto"/>
        <w:jc w:val="both"/>
        <w:rPr>
          <w:sz w:val="28"/>
          <w:szCs w:val="28"/>
        </w:rPr>
      </w:pPr>
      <w:r w:rsidRPr="0016342D">
        <w:rPr>
          <w:sz w:val="28"/>
          <w:szCs w:val="28"/>
        </w:rPr>
        <w:tab/>
      </w:r>
      <w:r w:rsidR="00D26929">
        <w:rPr>
          <w:sz w:val="28"/>
          <w:szCs w:val="28"/>
        </w:rPr>
        <w:t xml:space="preserve">              </w:t>
      </w:r>
      <w:r w:rsidRPr="0016342D">
        <w:rPr>
          <w:b/>
          <w:bCs/>
          <w:sz w:val="28"/>
          <w:szCs w:val="28"/>
        </w:rPr>
        <w:t>Материально-технические условия</w:t>
      </w:r>
    </w:p>
    <w:p w:rsidR="00B104D5" w:rsidRPr="0016342D" w:rsidRDefault="00B104D5" w:rsidP="00B104D5">
      <w:pPr>
        <w:pStyle w:val="Default"/>
        <w:spacing w:line="360" w:lineRule="auto"/>
        <w:jc w:val="center"/>
        <w:rPr>
          <w:sz w:val="28"/>
          <w:szCs w:val="28"/>
        </w:rPr>
      </w:pPr>
    </w:p>
    <w:p w:rsidR="00D85945" w:rsidRPr="0016342D" w:rsidRDefault="00B104D5" w:rsidP="0016342D">
      <w:pPr>
        <w:pStyle w:val="Default"/>
        <w:spacing w:line="360" w:lineRule="auto"/>
        <w:jc w:val="both"/>
        <w:rPr>
          <w:sz w:val="28"/>
          <w:szCs w:val="28"/>
        </w:rPr>
      </w:pPr>
      <w:r>
        <w:rPr>
          <w:sz w:val="28"/>
          <w:szCs w:val="28"/>
        </w:rPr>
        <w:tab/>
      </w:r>
      <w:r w:rsidR="00D85945" w:rsidRPr="0016342D">
        <w:rPr>
          <w:sz w:val="28"/>
          <w:szCs w:val="28"/>
        </w:rPr>
        <w:t>Материально-техническое обеспечение школьного образования обуча</w:t>
      </w:r>
      <w:r w:rsidR="00470E75">
        <w:rPr>
          <w:sz w:val="28"/>
          <w:szCs w:val="28"/>
        </w:rPr>
        <w:t>ющихся</w:t>
      </w:r>
      <w:r w:rsidR="00D85945" w:rsidRPr="0016342D">
        <w:rPr>
          <w:sz w:val="28"/>
          <w:szCs w:val="28"/>
        </w:rPr>
        <w:t xml:space="preserve">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00D85945" w:rsidRPr="0016342D">
        <w:rPr>
          <w:sz w:val="28"/>
          <w:szCs w:val="28"/>
        </w:rPr>
        <w:t>к</w:t>
      </w:r>
      <w:proofErr w:type="gramEnd"/>
      <w:r w:rsidR="00D85945" w:rsidRPr="0016342D">
        <w:rPr>
          <w:sz w:val="28"/>
          <w:szCs w:val="28"/>
        </w:rPr>
        <w:t xml:space="preserve">: </w:t>
      </w:r>
    </w:p>
    <w:p w:rsidR="00D85945" w:rsidRPr="0016342D" w:rsidRDefault="00D85945" w:rsidP="0016342D">
      <w:pPr>
        <w:pStyle w:val="Default"/>
        <w:spacing w:after="157" w:line="360" w:lineRule="auto"/>
        <w:jc w:val="both"/>
        <w:rPr>
          <w:sz w:val="28"/>
          <w:szCs w:val="28"/>
        </w:rPr>
      </w:pPr>
      <w:r w:rsidRPr="0016342D">
        <w:rPr>
          <w:sz w:val="28"/>
          <w:szCs w:val="28"/>
        </w:rPr>
        <w:t> организации пространст</w:t>
      </w:r>
      <w:r w:rsidR="00971B25">
        <w:rPr>
          <w:sz w:val="28"/>
          <w:szCs w:val="28"/>
        </w:rPr>
        <w:t>ва, в котором обучается ребенок</w:t>
      </w:r>
      <w:r w:rsidRPr="0016342D">
        <w:rPr>
          <w:sz w:val="28"/>
          <w:szCs w:val="28"/>
        </w:rPr>
        <w:t xml:space="preserve">; </w:t>
      </w:r>
    </w:p>
    <w:p w:rsidR="00D85945" w:rsidRPr="0016342D" w:rsidRDefault="00D85945" w:rsidP="0016342D">
      <w:pPr>
        <w:pStyle w:val="Default"/>
        <w:spacing w:after="157" w:line="360" w:lineRule="auto"/>
        <w:jc w:val="both"/>
        <w:rPr>
          <w:sz w:val="28"/>
          <w:szCs w:val="28"/>
        </w:rPr>
      </w:pPr>
      <w:r w:rsidRPr="0016342D">
        <w:rPr>
          <w:sz w:val="28"/>
          <w:szCs w:val="28"/>
        </w:rPr>
        <w:t xml:space="preserve"> организации временного режима обучения; </w:t>
      </w:r>
    </w:p>
    <w:p w:rsidR="00D85945" w:rsidRPr="0016342D" w:rsidRDefault="00D85945" w:rsidP="0016342D">
      <w:pPr>
        <w:pStyle w:val="Default"/>
        <w:spacing w:after="157" w:line="360" w:lineRule="auto"/>
        <w:jc w:val="both"/>
        <w:rPr>
          <w:sz w:val="28"/>
          <w:szCs w:val="28"/>
        </w:rPr>
      </w:pPr>
      <w:r w:rsidRPr="0016342D">
        <w:rPr>
          <w:sz w:val="28"/>
          <w:szCs w:val="28"/>
        </w:rPr>
        <w:t xml:space="preserve"> организации рабочего места обучающегося; </w:t>
      </w:r>
    </w:p>
    <w:p w:rsidR="00D85945" w:rsidRPr="0016342D" w:rsidRDefault="00D85945" w:rsidP="0016342D">
      <w:pPr>
        <w:pStyle w:val="Default"/>
        <w:spacing w:after="157" w:line="360" w:lineRule="auto"/>
        <w:jc w:val="both"/>
        <w:rPr>
          <w:sz w:val="28"/>
          <w:szCs w:val="28"/>
        </w:rPr>
      </w:pPr>
      <w:r w:rsidRPr="0016342D">
        <w:rPr>
          <w:sz w:val="28"/>
          <w:szCs w:val="28"/>
        </w:rPr>
        <w:t xml:space="preserve">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D85945" w:rsidRDefault="00D85945" w:rsidP="0016342D">
      <w:pPr>
        <w:pStyle w:val="Default"/>
        <w:spacing w:line="360" w:lineRule="auto"/>
        <w:jc w:val="both"/>
        <w:rPr>
          <w:sz w:val="28"/>
          <w:szCs w:val="28"/>
        </w:rPr>
      </w:pPr>
      <w:proofErr w:type="gramStart"/>
      <w:r w:rsidRPr="0016342D">
        <w:rPr>
          <w:sz w:val="28"/>
          <w:szCs w:val="28"/>
        </w:rPr>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roofErr w:type="gramEnd"/>
    </w:p>
    <w:p w:rsidR="00A51FC1" w:rsidRPr="003B2960" w:rsidRDefault="009929DC" w:rsidP="00A51F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учреждении </w:t>
      </w:r>
      <w:r w:rsidR="00A51FC1" w:rsidRPr="003B2960">
        <w:rPr>
          <w:rFonts w:ascii="Times New Roman" w:hAnsi="Times New Roman" w:cs="Times New Roman"/>
          <w:sz w:val="28"/>
          <w:szCs w:val="28"/>
        </w:rPr>
        <w:t xml:space="preserve"> создана  материально-техническая база, позволяющая обеспечить </w:t>
      </w:r>
      <w:proofErr w:type="gramStart"/>
      <w:r w:rsidR="00A51FC1" w:rsidRPr="003B2960">
        <w:rPr>
          <w:rFonts w:ascii="Times New Roman" w:hAnsi="Times New Roman" w:cs="Times New Roman"/>
          <w:sz w:val="28"/>
          <w:szCs w:val="28"/>
        </w:rPr>
        <w:t>адаптивную</w:t>
      </w:r>
      <w:proofErr w:type="gramEnd"/>
      <w:r w:rsidR="00A51FC1" w:rsidRPr="003B2960">
        <w:rPr>
          <w:rFonts w:ascii="Times New Roman" w:hAnsi="Times New Roman" w:cs="Times New Roman"/>
          <w:sz w:val="28"/>
          <w:szCs w:val="28"/>
        </w:rPr>
        <w:t xml:space="preserve"> и коррекционно-развивающую среды образовательного учреждения: </w:t>
      </w:r>
    </w:p>
    <w:p w:rsidR="00A51FC1" w:rsidRPr="003B2960" w:rsidRDefault="005D139C" w:rsidP="00A51FC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-учебные кабинеты</w:t>
      </w:r>
      <w:r w:rsidR="00A51FC1" w:rsidRPr="003B2960">
        <w:rPr>
          <w:rFonts w:ascii="Times New Roman" w:hAnsi="Times New Roman" w:cs="Times New Roman"/>
          <w:sz w:val="28"/>
          <w:szCs w:val="28"/>
        </w:rPr>
        <w:t xml:space="preserve"> (в том </w:t>
      </w:r>
      <w:proofErr w:type="gramStart"/>
      <w:r w:rsidR="00A51FC1" w:rsidRPr="003B2960">
        <w:rPr>
          <w:rFonts w:ascii="Times New Roman" w:hAnsi="Times New Roman" w:cs="Times New Roman"/>
          <w:sz w:val="28"/>
          <w:szCs w:val="28"/>
        </w:rPr>
        <w:t>числе</w:t>
      </w:r>
      <w:proofErr w:type="gramEnd"/>
      <w:r w:rsidR="00A51FC1" w:rsidRPr="003B2960">
        <w:rPr>
          <w:rFonts w:ascii="Times New Roman" w:hAnsi="Times New Roman" w:cs="Times New Roman"/>
          <w:sz w:val="28"/>
          <w:szCs w:val="28"/>
        </w:rPr>
        <w:t xml:space="preserve"> кабинеты химии, физики, информатики (оснащен компьютерами с выходом в интернет), </w:t>
      </w:r>
      <w:r>
        <w:rPr>
          <w:rFonts w:ascii="Times New Roman" w:hAnsi="Times New Roman" w:cs="Times New Roman"/>
          <w:sz w:val="28"/>
          <w:szCs w:val="28"/>
        </w:rPr>
        <w:t>музыки</w:t>
      </w:r>
      <w:r w:rsidR="0091284B">
        <w:rPr>
          <w:rFonts w:ascii="Times New Roman" w:hAnsi="Times New Roman" w:cs="Times New Roman"/>
          <w:sz w:val="28"/>
          <w:szCs w:val="28"/>
        </w:rPr>
        <w:t>;</w:t>
      </w:r>
    </w:p>
    <w:p w:rsidR="00A51FC1" w:rsidRPr="003B2960" w:rsidRDefault="005D139C" w:rsidP="00A51FC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51FC1" w:rsidRPr="003B2960">
        <w:rPr>
          <w:rFonts w:ascii="Times New Roman" w:hAnsi="Times New Roman" w:cs="Times New Roman"/>
          <w:sz w:val="28"/>
          <w:szCs w:val="28"/>
        </w:rPr>
        <w:t>мастерс</w:t>
      </w:r>
      <w:r>
        <w:rPr>
          <w:rFonts w:ascii="Times New Roman" w:hAnsi="Times New Roman" w:cs="Times New Roman"/>
          <w:sz w:val="28"/>
          <w:szCs w:val="28"/>
        </w:rPr>
        <w:t>кая</w:t>
      </w:r>
      <w:r w:rsidR="00A51FC1" w:rsidRPr="003B2960">
        <w:rPr>
          <w:rFonts w:ascii="Times New Roman" w:hAnsi="Times New Roman" w:cs="Times New Roman"/>
          <w:sz w:val="28"/>
          <w:szCs w:val="28"/>
        </w:rPr>
        <w:t>;</w:t>
      </w:r>
    </w:p>
    <w:p w:rsidR="00A51FC1" w:rsidRPr="003B2960" w:rsidRDefault="005D139C" w:rsidP="00A51FC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спортивный зал</w:t>
      </w:r>
      <w:r w:rsidR="0091284B" w:rsidRPr="003B2960">
        <w:rPr>
          <w:rFonts w:ascii="Times New Roman" w:hAnsi="Times New Roman" w:cs="Times New Roman"/>
          <w:sz w:val="28"/>
          <w:szCs w:val="28"/>
        </w:rPr>
        <w:t xml:space="preserve"> с тренажерами;</w:t>
      </w:r>
    </w:p>
    <w:p w:rsidR="00DB79F6" w:rsidRDefault="00A51FC1" w:rsidP="0091284B">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w:t>
      </w:r>
      <w:r w:rsidR="0091284B" w:rsidRPr="0091284B">
        <w:rPr>
          <w:rFonts w:ascii="Times New Roman" w:hAnsi="Times New Roman" w:cs="Times New Roman"/>
          <w:sz w:val="28"/>
          <w:szCs w:val="28"/>
        </w:rPr>
        <w:t xml:space="preserve"> </w:t>
      </w:r>
      <w:r w:rsidR="0091284B">
        <w:rPr>
          <w:rFonts w:ascii="Times New Roman" w:hAnsi="Times New Roman" w:cs="Times New Roman"/>
          <w:sz w:val="28"/>
          <w:szCs w:val="28"/>
        </w:rPr>
        <w:t>лингафонный кабинет;</w:t>
      </w:r>
    </w:p>
    <w:p w:rsidR="00A51FC1" w:rsidRPr="0091284B" w:rsidRDefault="00A51FC1" w:rsidP="0091284B">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-библиотека;</w:t>
      </w:r>
      <w:r w:rsidR="0091284B" w:rsidRPr="0091284B">
        <w:rPr>
          <w:rFonts w:ascii="Times New Roman" w:hAnsi="Times New Roman"/>
          <w:sz w:val="28"/>
          <w:szCs w:val="28"/>
        </w:rPr>
        <w:t xml:space="preserve"> </w:t>
      </w:r>
      <w:r w:rsidR="0091284B">
        <w:rPr>
          <w:rFonts w:ascii="Times New Roman" w:hAnsi="Times New Roman" w:cs="Times New Roman"/>
          <w:sz w:val="28"/>
          <w:szCs w:val="28"/>
        </w:rPr>
        <w:t xml:space="preserve"> </w:t>
      </w:r>
    </w:p>
    <w:p w:rsidR="0091284B" w:rsidRDefault="00A51FC1" w:rsidP="0091284B">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-спортивная площадка;</w:t>
      </w:r>
      <w:r w:rsidR="0091284B" w:rsidRPr="0091284B">
        <w:rPr>
          <w:rFonts w:ascii="Times New Roman" w:hAnsi="Times New Roman"/>
          <w:sz w:val="28"/>
          <w:szCs w:val="28"/>
        </w:rPr>
        <w:t xml:space="preserve"> </w:t>
      </w:r>
    </w:p>
    <w:p w:rsidR="00A51FC1" w:rsidRPr="0091284B" w:rsidRDefault="00DB79F6" w:rsidP="0091284B">
      <w:pPr>
        <w:pStyle w:val="ac"/>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84B">
        <w:rPr>
          <w:rFonts w:ascii="Times New Roman" w:hAnsi="Times New Roman" w:cs="Times New Roman"/>
          <w:sz w:val="28"/>
          <w:szCs w:val="28"/>
        </w:rPr>
        <w:t>гимнас</w:t>
      </w:r>
      <w:r w:rsidR="005D139C">
        <w:rPr>
          <w:rFonts w:ascii="Times New Roman" w:hAnsi="Times New Roman" w:cs="Times New Roman"/>
          <w:sz w:val="28"/>
          <w:szCs w:val="28"/>
        </w:rPr>
        <w:t>тический уличный комплекс</w:t>
      </w:r>
      <w:r w:rsidR="0091284B">
        <w:rPr>
          <w:rFonts w:ascii="Times New Roman" w:hAnsi="Times New Roman" w:cs="Times New Roman"/>
          <w:sz w:val="28"/>
          <w:szCs w:val="28"/>
        </w:rPr>
        <w:t>;</w:t>
      </w:r>
    </w:p>
    <w:p w:rsidR="00A51FC1" w:rsidRPr="003B2960" w:rsidRDefault="00A51FC1" w:rsidP="00A51FC1">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площадка размером  0,8 га </w:t>
      </w:r>
      <w:r w:rsidR="005D139C">
        <w:rPr>
          <w:rFonts w:ascii="Times New Roman" w:hAnsi="Times New Roman" w:cs="Times New Roman"/>
          <w:sz w:val="28"/>
          <w:szCs w:val="28"/>
        </w:rPr>
        <w:t xml:space="preserve"> «Дендрарий» на </w:t>
      </w:r>
      <w:proofErr w:type="gramStart"/>
      <w:r w:rsidR="005D139C">
        <w:rPr>
          <w:rFonts w:ascii="Times New Roman" w:hAnsi="Times New Roman" w:cs="Times New Roman"/>
          <w:sz w:val="28"/>
          <w:szCs w:val="28"/>
        </w:rPr>
        <w:t>которой</w:t>
      </w:r>
      <w:proofErr w:type="gramEnd"/>
      <w:r w:rsidR="005D139C">
        <w:rPr>
          <w:rFonts w:ascii="Times New Roman" w:hAnsi="Times New Roman" w:cs="Times New Roman"/>
          <w:sz w:val="28"/>
          <w:szCs w:val="28"/>
        </w:rPr>
        <w:t xml:space="preserve"> посажены деревья и  кустарники;</w:t>
      </w:r>
    </w:p>
    <w:p w:rsidR="00A51FC1" w:rsidRPr="003B2960" w:rsidRDefault="0091284B" w:rsidP="00A51FC1">
      <w:pPr>
        <w:pStyle w:val="ac"/>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акто</w:t>
      </w:r>
      <w:r w:rsidR="005D139C">
        <w:rPr>
          <w:rFonts w:ascii="Times New Roman" w:hAnsi="Times New Roman" w:cs="Times New Roman"/>
          <w:sz w:val="28"/>
          <w:szCs w:val="28"/>
        </w:rPr>
        <w:t>вый зал</w:t>
      </w:r>
      <w:r>
        <w:rPr>
          <w:rFonts w:ascii="Times New Roman" w:hAnsi="Times New Roman" w:cs="Times New Roman"/>
          <w:sz w:val="28"/>
          <w:szCs w:val="28"/>
        </w:rPr>
        <w:t>;</w:t>
      </w:r>
    </w:p>
    <w:p w:rsidR="00A51FC1" w:rsidRPr="003B2960" w:rsidRDefault="00A51FC1" w:rsidP="00A51FC1">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столовая;</w:t>
      </w:r>
    </w:p>
    <w:p w:rsidR="00A51FC1" w:rsidRPr="003B2960" w:rsidRDefault="005D139C" w:rsidP="005D139C">
      <w:pPr>
        <w:pStyle w:val="ac"/>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-медицинский блок.</w:t>
      </w:r>
      <w:r w:rsidR="00A51FC1" w:rsidRPr="003B2960">
        <w:rPr>
          <w:rFonts w:ascii="Times New Roman" w:hAnsi="Times New Roman" w:cs="Times New Roman"/>
          <w:sz w:val="28"/>
          <w:szCs w:val="28"/>
        </w:rPr>
        <w:t xml:space="preserve"> </w:t>
      </w:r>
    </w:p>
    <w:p w:rsidR="00D85945" w:rsidRDefault="00490276" w:rsidP="0091284B">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5D139C">
        <w:rPr>
          <w:rFonts w:ascii="Times New Roman" w:eastAsia="Times New Roman" w:hAnsi="Times New Roman" w:cs="Times New Roman"/>
          <w:sz w:val="28"/>
          <w:szCs w:val="35"/>
          <w:lang w:eastAsia="ru-RU"/>
        </w:rPr>
        <w:t xml:space="preserve">Учреждение </w:t>
      </w:r>
      <w:r w:rsidRPr="00490276">
        <w:rPr>
          <w:rFonts w:ascii="Times New Roman" w:eastAsia="Times New Roman" w:hAnsi="Times New Roman" w:cs="Times New Roman"/>
          <w:sz w:val="28"/>
          <w:szCs w:val="35"/>
          <w:lang w:eastAsia="ru-RU"/>
        </w:rPr>
        <w:t xml:space="preserve"> обеспечен</w:t>
      </w:r>
      <w:r w:rsidR="005D139C">
        <w:rPr>
          <w:rFonts w:ascii="Times New Roman" w:eastAsia="Times New Roman" w:hAnsi="Times New Roman" w:cs="Times New Roman"/>
          <w:sz w:val="28"/>
          <w:szCs w:val="35"/>
          <w:lang w:eastAsia="ru-RU"/>
        </w:rPr>
        <w:t>о</w:t>
      </w:r>
      <w:r w:rsidRPr="00490276">
        <w:rPr>
          <w:rFonts w:ascii="Times New Roman" w:eastAsia="Times New Roman" w:hAnsi="Times New Roman" w:cs="Times New Roman"/>
          <w:sz w:val="28"/>
          <w:szCs w:val="35"/>
          <w:lang w:eastAsia="ru-RU"/>
        </w:rPr>
        <w:t xml:space="preserve"> учебниками, учебно-методической литературой,</w:t>
      </w:r>
      <w:r w:rsidR="00D26929">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электронными образовательными ресурсами</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необходимыми для реализации</w:t>
      </w:r>
      <w:r w:rsidR="005D139C">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адаптированных основных общеобразовательных программ начального общего</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 xml:space="preserve">образования. </w:t>
      </w:r>
    </w:p>
    <w:p w:rsidR="00E46541" w:rsidRPr="00E46541" w:rsidRDefault="00E46541" w:rsidP="00E46541">
      <w:pPr>
        <w:pStyle w:val="Default"/>
        <w:spacing w:line="360" w:lineRule="auto"/>
        <w:ind w:firstLine="708"/>
        <w:jc w:val="both"/>
        <w:rPr>
          <w:sz w:val="28"/>
          <w:szCs w:val="28"/>
        </w:rPr>
      </w:pPr>
      <w:r w:rsidRPr="00E46541">
        <w:rPr>
          <w:sz w:val="28"/>
          <w:szCs w:val="28"/>
        </w:rPr>
        <w:t xml:space="preserve">Школьная территория оборудована спортивной, игровой и прогулочной площадками. </w:t>
      </w:r>
    </w:p>
    <w:p w:rsidR="00E46541" w:rsidRPr="00E46541" w:rsidRDefault="00E46541" w:rsidP="00E46541">
      <w:pPr>
        <w:pStyle w:val="Default"/>
        <w:spacing w:line="360" w:lineRule="auto"/>
        <w:jc w:val="both"/>
        <w:rPr>
          <w:sz w:val="28"/>
          <w:szCs w:val="28"/>
        </w:rPr>
      </w:pPr>
      <w:r w:rsidRPr="00E46541">
        <w:rPr>
          <w:sz w:val="28"/>
          <w:szCs w:val="28"/>
        </w:rPr>
        <w:tab/>
        <w:t xml:space="preserve">Учебные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 Каждый класс начальной школы оборудован партами, регулируемыми в соответствии с ростом учащихся. </w:t>
      </w:r>
    </w:p>
    <w:p w:rsidR="00E46541" w:rsidRPr="00E46541" w:rsidRDefault="00E46541" w:rsidP="00E46541">
      <w:pPr>
        <w:pStyle w:val="Default"/>
        <w:spacing w:line="360" w:lineRule="auto"/>
        <w:jc w:val="both"/>
        <w:rPr>
          <w:sz w:val="28"/>
          <w:szCs w:val="28"/>
        </w:rPr>
      </w:pPr>
      <w:r w:rsidRPr="00E46541">
        <w:rPr>
          <w:sz w:val="28"/>
          <w:szCs w:val="28"/>
        </w:rPr>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E46541" w:rsidRPr="00E46541" w:rsidRDefault="00E46541" w:rsidP="00E46541">
      <w:pPr>
        <w:spacing w:line="360" w:lineRule="auto"/>
        <w:ind w:firstLine="709"/>
        <w:jc w:val="both"/>
        <w:rPr>
          <w:rFonts w:ascii="Times New Roman" w:hAnsi="Times New Roman" w:cs="Times New Roman"/>
          <w:sz w:val="28"/>
          <w:szCs w:val="28"/>
        </w:rPr>
      </w:pPr>
      <w:proofErr w:type="gramStart"/>
      <w:r w:rsidRPr="00E46541">
        <w:rPr>
          <w:rFonts w:ascii="Times New Roman" w:hAnsi="Times New Roman" w:cs="Times New Roman"/>
          <w:sz w:val="28"/>
          <w:szCs w:val="28"/>
        </w:rPr>
        <w:t>Для занятий музыкой имеется кабинет, укомплектованный музыкальным оборудованием (фортепьяно, проектор, ноутбук, экран, микрофоны, система караоке).</w:t>
      </w:r>
      <w:proofErr w:type="gramEnd"/>
      <w:r w:rsidRPr="00E46541">
        <w:rPr>
          <w:rFonts w:ascii="Times New Roman" w:hAnsi="Times New Roman" w:cs="Times New Roman"/>
          <w:sz w:val="28"/>
          <w:szCs w:val="28"/>
        </w:rPr>
        <w:t xml:space="preserve"> Актовый зал укомплектован аппаратурой для проведения внеурочных мероприятий.</w:t>
      </w:r>
    </w:p>
    <w:p w:rsidR="00E46541" w:rsidRPr="00E46541" w:rsidRDefault="00E46541" w:rsidP="00E46541">
      <w:pPr>
        <w:pStyle w:val="Default"/>
        <w:spacing w:line="360" w:lineRule="auto"/>
        <w:jc w:val="both"/>
        <w:rPr>
          <w:sz w:val="28"/>
          <w:szCs w:val="28"/>
          <w:lang w:eastAsia="ru-RU"/>
        </w:rPr>
      </w:pPr>
      <w:r w:rsidRPr="00E46541">
        <w:rPr>
          <w:sz w:val="28"/>
          <w:szCs w:val="28"/>
        </w:rPr>
        <w:tab/>
      </w:r>
      <w:r w:rsidRPr="00E46541">
        <w:rPr>
          <w:sz w:val="28"/>
          <w:szCs w:val="28"/>
        </w:rPr>
        <w:tab/>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lastRenderedPageBreak/>
        <w:t xml:space="preserve">Для педагогических работников имеется учительская комната, оборудованная рабочими местами с подключением к ресурсам Интернет. </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Образовательное Учреждение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 xml:space="preserve">Медицинские кабинеты оборудованы всем необходимым для оказания первой медицинской помощи. Образовательное учреждение полностью укомплектовано ученическими столами и стульями согласно возрастным группам учащихся. Хозяйственным и уборочным инвентарем образовательное учреждение укомплектовано полностью. </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Принадлежности для изобразительного искусства, технологической обработки и конструирования, химические реактивы, носители цифровой информации приобретаются по заявкам заведующих кабинетами за счет бюджетных средств. Указанными средствами образовательное учреждение обеспечено полностью.</w:t>
      </w:r>
    </w:p>
    <w:p w:rsidR="005C0665" w:rsidRDefault="009929DC" w:rsidP="00DB79F6">
      <w:pPr>
        <w:pStyle w:val="11"/>
        <w:shd w:val="clear" w:color="auto" w:fill="auto"/>
        <w:spacing w:line="360" w:lineRule="auto"/>
        <w:ind w:right="119" w:firstLine="709"/>
        <w:rPr>
          <w:rFonts w:ascii="Times New Roman" w:hAnsi="Times New Roman"/>
          <w:color w:val="000000"/>
          <w:sz w:val="28"/>
          <w:szCs w:val="28"/>
          <w:lang w:bidi="ru-RU"/>
        </w:rPr>
      </w:pPr>
      <w:r>
        <w:rPr>
          <w:rFonts w:ascii="Times New Roman" w:hAnsi="Times New Roman"/>
          <w:color w:val="000000"/>
          <w:sz w:val="28"/>
          <w:szCs w:val="28"/>
          <w:lang w:bidi="ru-RU"/>
        </w:rPr>
        <w:t>В учреждении</w:t>
      </w:r>
      <w:r w:rsidR="00E46541" w:rsidRPr="00E46541">
        <w:rPr>
          <w:rFonts w:ascii="Times New Roman" w:hAnsi="Times New Roman"/>
          <w:color w:val="000000"/>
          <w:sz w:val="28"/>
          <w:szCs w:val="28"/>
          <w:lang w:bidi="ru-RU"/>
        </w:rPr>
        <w:t xml:space="preserve"> имеются в наличии наглядные пособия и учебно-лабораторное оборудование, обеспечивающее выполнение рабочих программ по предметам. </w:t>
      </w:r>
    </w:p>
    <w:p w:rsidR="00DB79F6" w:rsidRPr="00DB79F6" w:rsidRDefault="00DB79F6" w:rsidP="00DB79F6">
      <w:pPr>
        <w:pStyle w:val="11"/>
        <w:shd w:val="clear" w:color="auto" w:fill="auto"/>
        <w:spacing w:line="360" w:lineRule="auto"/>
        <w:ind w:right="119" w:firstLine="709"/>
        <w:rPr>
          <w:rFonts w:ascii="Times New Roman" w:hAnsi="Times New Roman"/>
          <w:sz w:val="28"/>
          <w:szCs w:val="28"/>
        </w:rPr>
      </w:pPr>
    </w:p>
    <w:p w:rsidR="00B104D5" w:rsidRPr="0091284B" w:rsidRDefault="00D85945" w:rsidP="0091284B">
      <w:pPr>
        <w:pStyle w:val="Default"/>
        <w:spacing w:line="360" w:lineRule="auto"/>
        <w:jc w:val="center"/>
        <w:rPr>
          <w:b/>
          <w:bCs/>
          <w:sz w:val="28"/>
          <w:szCs w:val="28"/>
        </w:rPr>
      </w:pPr>
      <w:r w:rsidRPr="0016342D">
        <w:rPr>
          <w:b/>
          <w:bCs/>
          <w:sz w:val="28"/>
          <w:szCs w:val="28"/>
        </w:rPr>
        <w:t>Требования к организации пространства</w:t>
      </w:r>
    </w:p>
    <w:p w:rsidR="00340D53" w:rsidRPr="00340D53" w:rsidRDefault="00B104D5" w:rsidP="00340D53">
      <w:pPr>
        <w:spacing w:line="360" w:lineRule="auto"/>
        <w:ind w:firstLine="709"/>
        <w:jc w:val="both"/>
        <w:rPr>
          <w:rFonts w:ascii="Times New Roman" w:hAnsi="Times New Roman" w:cs="Times New Roman"/>
          <w:sz w:val="28"/>
          <w:szCs w:val="28"/>
        </w:rPr>
      </w:pPr>
      <w:r w:rsidRPr="00340D53">
        <w:rPr>
          <w:rFonts w:ascii="Times New Roman" w:hAnsi="Times New Roman" w:cs="Times New Roman"/>
          <w:sz w:val="28"/>
          <w:szCs w:val="28"/>
        </w:rPr>
        <w:tab/>
      </w:r>
      <w:proofErr w:type="gramStart"/>
      <w:r w:rsidRPr="00340D53">
        <w:rPr>
          <w:rFonts w:ascii="Times New Roman" w:hAnsi="Times New Roman" w:cs="Times New Roman"/>
          <w:sz w:val="28"/>
          <w:szCs w:val="28"/>
        </w:rPr>
        <w:t>Пространство (</w:t>
      </w:r>
      <w:r w:rsidR="00D85945" w:rsidRPr="00340D53">
        <w:rPr>
          <w:rFonts w:ascii="Times New Roman" w:hAnsi="Times New Roman" w:cs="Times New Roman"/>
          <w:sz w:val="28"/>
          <w:szCs w:val="28"/>
        </w:rPr>
        <w:t xml:space="preserve">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 </w:t>
      </w:r>
      <w:proofErr w:type="gramEnd"/>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Участок образовательно</w:t>
      </w:r>
      <w:r w:rsidR="009929DC">
        <w:rPr>
          <w:rFonts w:ascii="Times New Roman" w:eastAsia="Calibri" w:hAnsi="Times New Roman" w:cs="Times New Roman"/>
          <w:sz w:val="28"/>
        </w:rPr>
        <w:t xml:space="preserve">го учреждения </w:t>
      </w:r>
      <w:r w:rsidRPr="00857C91">
        <w:rPr>
          <w:rFonts w:ascii="Times New Roman" w:eastAsia="Calibri" w:hAnsi="Times New Roman" w:cs="Times New Roman"/>
          <w:sz w:val="28"/>
        </w:rPr>
        <w:t xml:space="preserve"> по всему периметру обнесен забором высотой 2 метра. На территории участка созданы  зоны отдыха, расположена игровая площадка, смонтированы спортивные и гимнастические городки, есть футбольное поле, баскетбольная и </w:t>
      </w:r>
      <w:r w:rsidRPr="00857C91">
        <w:rPr>
          <w:rFonts w:ascii="Times New Roman" w:eastAsia="Calibri" w:hAnsi="Times New Roman" w:cs="Times New Roman"/>
          <w:sz w:val="28"/>
        </w:rPr>
        <w:lastRenderedPageBreak/>
        <w:t>волейбольная площадки. Разбиты цветники. Имеется пло</w:t>
      </w:r>
      <w:r w:rsidR="009929DC">
        <w:rPr>
          <w:rFonts w:ascii="Times New Roman" w:eastAsia="Calibri" w:hAnsi="Times New Roman" w:cs="Times New Roman"/>
          <w:sz w:val="28"/>
        </w:rPr>
        <w:t xml:space="preserve">щадка «Дендрарий» с </w:t>
      </w:r>
      <w:r w:rsidRPr="00857C91">
        <w:rPr>
          <w:rFonts w:ascii="Times New Roman" w:eastAsia="Calibri" w:hAnsi="Times New Roman" w:cs="Times New Roman"/>
          <w:sz w:val="28"/>
        </w:rPr>
        <w:t xml:space="preserve"> деревьями и кустарниками</w:t>
      </w:r>
      <w:proofErr w:type="gramStart"/>
      <w:r w:rsidRPr="00857C91">
        <w:rPr>
          <w:rFonts w:ascii="Times New Roman" w:eastAsia="Calibri" w:hAnsi="Times New Roman" w:cs="Times New Roman"/>
          <w:sz w:val="28"/>
        </w:rPr>
        <w:t xml:space="preserve">.. </w:t>
      </w:r>
      <w:proofErr w:type="gramEnd"/>
      <w:r w:rsidRPr="00857C91">
        <w:rPr>
          <w:rFonts w:ascii="Times New Roman" w:eastAsia="Calibri" w:hAnsi="Times New Roman" w:cs="Times New Roman"/>
          <w:sz w:val="28"/>
        </w:rPr>
        <w:t xml:space="preserve">Инсоляция соответствует нормам </w:t>
      </w:r>
      <w:proofErr w:type="spellStart"/>
      <w:r w:rsidRPr="00857C91">
        <w:rPr>
          <w:rFonts w:ascii="Times New Roman" w:eastAsia="Calibri" w:hAnsi="Times New Roman" w:cs="Times New Roman"/>
          <w:sz w:val="28"/>
        </w:rPr>
        <w:t>СанПиН</w:t>
      </w:r>
      <w:proofErr w:type="spellEnd"/>
      <w:r w:rsidRPr="00857C91">
        <w:rPr>
          <w:rFonts w:ascii="Times New Roman" w:eastAsia="Calibri" w:hAnsi="Times New Roman" w:cs="Times New Roman"/>
          <w:sz w:val="28"/>
        </w:rPr>
        <w:t xml:space="preserve"> 2.2.1/2.1.1.1076-01. На территории участка смонтированы столбы для освещения. </w:t>
      </w:r>
    </w:p>
    <w:p w:rsidR="00857C91" w:rsidRDefault="00857C91" w:rsidP="00857C91">
      <w:pPr>
        <w:spacing w:line="360" w:lineRule="auto"/>
        <w:ind w:firstLine="709"/>
        <w:jc w:val="both"/>
        <w:rPr>
          <w:rFonts w:ascii="Times New Roman" w:hAnsi="Times New Roman" w:cs="Times New Roman"/>
          <w:sz w:val="28"/>
        </w:rPr>
      </w:pPr>
      <w:r w:rsidRPr="00857C91">
        <w:rPr>
          <w:rFonts w:ascii="Times New Roman" w:eastAsia="Calibri" w:hAnsi="Times New Roman" w:cs="Times New Roman"/>
          <w:sz w:val="28"/>
        </w:rPr>
        <w:t xml:space="preserve">Помещения для осуществления образовательного процесса на ступени начального общего образования расположены на 1 и 2-ом этажах. Освещенность соответствует </w:t>
      </w:r>
      <w:proofErr w:type="spellStart"/>
      <w:r w:rsidRPr="00857C91">
        <w:rPr>
          <w:rFonts w:ascii="Times New Roman" w:eastAsia="Calibri" w:hAnsi="Times New Roman" w:cs="Times New Roman"/>
          <w:sz w:val="28"/>
        </w:rPr>
        <w:t>СаНПиН</w:t>
      </w:r>
      <w:proofErr w:type="spellEnd"/>
      <w:r w:rsidRPr="00857C91">
        <w:rPr>
          <w:rFonts w:ascii="Times New Roman" w:eastAsia="Calibri" w:hAnsi="Times New Roman" w:cs="Times New Roman"/>
          <w:sz w:val="28"/>
        </w:rPr>
        <w:t xml:space="preserve"> 2.21/2.1.1.1278-03. Работа учреждения организована в одну смену. Занятия дополнительными предметами организованы во второй половине дня.</w:t>
      </w:r>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eastAsia="Times New Roman"/>
          <w:sz w:val="28"/>
          <w:szCs w:val="35"/>
          <w:lang w:eastAsia="ru-RU"/>
        </w:rPr>
        <w:t xml:space="preserve"> </w:t>
      </w:r>
      <w:r w:rsidRPr="00857C91">
        <w:rPr>
          <w:rFonts w:ascii="Times New Roman" w:eastAsia="Times New Roman" w:hAnsi="Times New Roman" w:cs="Times New Roman"/>
          <w:sz w:val="28"/>
          <w:szCs w:val="35"/>
          <w:lang w:eastAsia="ru-RU"/>
        </w:rPr>
        <w:t>Набор</w:t>
      </w:r>
      <w:r w:rsidR="009929DC">
        <w:rPr>
          <w:rFonts w:ascii="Times New Roman" w:eastAsia="Times New Roman" w:hAnsi="Times New Roman" w:cs="Times New Roman"/>
          <w:sz w:val="28"/>
          <w:szCs w:val="35"/>
          <w:lang w:eastAsia="ru-RU"/>
        </w:rPr>
        <w:t xml:space="preserve"> и размещение помещений </w:t>
      </w:r>
      <w:r w:rsidRPr="00857C91">
        <w:rPr>
          <w:rFonts w:ascii="Times New Roman" w:eastAsia="Times New Roman" w:hAnsi="Times New Roman" w:cs="Times New Roman"/>
          <w:sz w:val="28"/>
          <w:szCs w:val="35"/>
          <w:lang w:eastAsia="ru-RU"/>
        </w:rPr>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Площадь помещения библиотеки составляет 90 м</w:t>
      </w:r>
      <w:proofErr w:type="gramStart"/>
      <w:r w:rsidRPr="00857C91">
        <w:rPr>
          <w:rFonts w:ascii="Times New Roman" w:eastAsia="Calibri" w:hAnsi="Times New Roman" w:cs="Times New Roman"/>
          <w:sz w:val="28"/>
          <w:vertAlign w:val="superscript"/>
        </w:rPr>
        <w:t>2</w:t>
      </w:r>
      <w:proofErr w:type="gramEnd"/>
      <w:r w:rsidRPr="00857C91">
        <w:rPr>
          <w:rFonts w:ascii="Times New Roman" w:eastAsia="Calibri" w:hAnsi="Times New Roman" w:cs="Times New Roman"/>
          <w:sz w:val="28"/>
        </w:rPr>
        <w:t>,  читальный зал рассчитан на 20 посадочных мест. Для более качественн</w:t>
      </w:r>
      <w:r w:rsidR="009929DC">
        <w:rPr>
          <w:rFonts w:ascii="Times New Roman" w:eastAsia="Calibri" w:hAnsi="Times New Roman" w:cs="Times New Roman"/>
          <w:sz w:val="28"/>
        </w:rPr>
        <w:t>ой работы в библиотеке имеются  персональные компьютеры, телевизор,</w:t>
      </w:r>
      <w:r w:rsidRPr="00857C91">
        <w:rPr>
          <w:rFonts w:ascii="Times New Roman" w:eastAsia="Calibri" w:hAnsi="Times New Roman" w:cs="Times New Roman"/>
          <w:sz w:val="28"/>
        </w:rPr>
        <w:t xml:space="preserve"> </w:t>
      </w:r>
      <w:r w:rsidRPr="00857C91">
        <w:rPr>
          <w:rFonts w:ascii="Times New Roman" w:eastAsia="Calibri" w:hAnsi="Times New Roman" w:cs="Times New Roman"/>
          <w:sz w:val="28"/>
          <w:lang w:val="en-US"/>
        </w:rPr>
        <w:t>DVD</w:t>
      </w:r>
      <w:r w:rsidRPr="00857C91">
        <w:rPr>
          <w:rFonts w:ascii="Times New Roman" w:eastAsia="Calibri" w:hAnsi="Times New Roman" w:cs="Times New Roman"/>
          <w:sz w:val="28"/>
        </w:rPr>
        <w:t xml:space="preserve">. Компьютеры подключены к Интернет-ресурсам. Имеется </w:t>
      </w:r>
      <w:proofErr w:type="spellStart"/>
      <w:r w:rsidRPr="00857C91">
        <w:rPr>
          <w:rFonts w:ascii="Times New Roman" w:eastAsia="Calibri" w:hAnsi="Times New Roman" w:cs="Times New Roman"/>
          <w:sz w:val="28"/>
        </w:rPr>
        <w:t>медиатека</w:t>
      </w:r>
      <w:proofErr w:type="spellEnd"/>
      <w:r w:rsidRPr="00857C91">
        <w:rPr>
          <w:rFonts w:ascii="Times New Roman" w:eastAsia="Calibri" w:hAnsi="Times New Roman" w:cs="Times New Roman"/>
          <w:sz w:val="28"/>
        </w:rPr>
        <w:t xml:space="preserve"> объемом 123 диска.</w:t>
      </w:r>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 xml:space="preserve">В образовательном учреждении имеется собственная столовая  включающая помещение для приготовления пищи, помещение для хранения продуктов площадью, </w:t>
      </w:r>
      <w:r w:rsidR="009929DC">
        <w:rPr>
          <w:rFonts w:ascii="Times New Roman" w:eastAsia="Calibri" w:hAnsi="Times New Roman" w:cs="Times New Roman"/>
          <w:sz w:val="28"/>
        </w:rPr>
        <w:t xml:space="preserve">помещение для мытья посуды, </w:t>
      </w:r>
      <w:r w:rsidRPr="00857C91">
        <w:rPr>
          <w:rFonts w:ascii="Times New Roman" w:eastAsia="Calibri" w:hAnsi="Times New Roman" w:cs="Times New Roman"/>
          <w:sz w:val="28"/>
        </w:rPr>
        <w:t xml:space="preserve"> холодильная камера площадью, помещение для очистки овощей, оборудованное картофелечисткой. Указанные помещения и оборудование обеспечивают возможность приготовления горячей пищи для учащихся.</w:t>
      </w:r>
    </w:p>
    <w:p w:rsidR="00857C91" w:rsidRPr="00857C91" w:rsidRDefault="009929DC" w:rsidP="00857C91">
      <w:pPr>
        <w:spacing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МКОУ </w:t>
      </w:r>
      <w:r w:rsidR="008B5941">
        <w:rPr>
          <w:rFonts w:ascii="Times New Roman" w:eastAsia="Calibri" w:hAnsi="Times New Roman" w:cs="Times New Roman"/>
          <w:sz w:val="28"/>
        </w:rPr>
        <w:t>«</w:t>
      </w:r>
      <w:r>
        <w:rPr>
          <w:rFonts w:ascii="Times New Roman" w:eastAsia="Calibri" w:hAnsi="Times New Roman" w:cs="Times New Roman"/>
          <w:sz w:val="28"/>
        </w:rPr>
        <w:t xml:space="preserve">Соколовская СОШ» </w:t>
      </w:r>
      <w:r w:rsidR="00857C91" w:rsidRPr="00857C91">
        <w:rPr>
          <w:rFonts w:ascii="Times New Roman" w:eastAsia="Calibri" w:hAnsi="Times New Roman" w:cs="Times New Roman"/>
          <w:sz w:val="28"/>
        </w:rPr>
        <w:t xml:space="preserve"> в нас</w:t>
      </w:r>
      <w:r>
        <w:rPr>
          <w:rFonts w:ascii="Times New Roman" w:eastAsia="Calibri" w:hAnsi="Times New Roman" w:cs="Times New Roman"/>
          <w:sz w:val="28"/>
        </w:rPr>
        <w:t xml:space="preserve">тоящее время функционирует </w:t>
      </w:r>
      <w:r w:rsidR="00857C91" w:rsidRPr="00857C91">
        <w:rPr>
          <w:rFonts w:ascii="Times New Roman" w:eastAsia="Calibri" w:hAnsi="Times New Roman" w:cs="Times New Roman"/>
          <w:sz w:val="28"/>
        </w:rPr>
        <w:t>спортивный зал</w:t>
      </w:r>
      <w:r>
        <w:rPr>
          <w:rFonts w:ascii="Times New Roman" w:eastAsia="Calibri" w:hAnsi="Times New Roman" w:cs="Times New Roman"/>
          <w:sz w:val="28"/>
        </w:rPr>
        <w:t xml:space="preserve">, который </w:t>
      </w:r>
      <w:r w:rsidR="00857C91" w:rsidRPr="00857C91">
        <w:rPr>
          <w:rFonts w:ascii="Times New Roman" w:eastAsia="Calibri" w:hAnsi="Times New Roman" w:cs="Times New Roman"/>
          <w:sz w:val="28"/>
        </w:rPr>
        <w:t xml:space="preserve"> имеет необходимое оборудование и инвентарь для </w:t>
      </w:r>
      <w:r w:rsidR="00857C91" w:rsidRPr="00857C91">
        <w:rPr>
          <w:rFonts w:ascii="Times New Roman" w:eastAsia="Calibri" w:hAnsi="Times New Roman" w:cs="Times New Roman"/>
          <w:sz w:val="28"/>
        </w:rPr>
        <w:lastRenderedPageBreak/>
        <w:t>занятий спортивной гимнастикой, волейболом, баскетболом, настольным теннисом, мини футболом. В зале имеются тренажеры. На прилегающей территории смонтирована игровая площадка, имеется футбольное поле, место для прыжков в длину, волейбольная площадка.</w:t>
      </w:r>
    </w:p>
    <w:p w:rsidR="00857C91" w:rsidRPr="00857C91" w:rsidRDefault="009929DC" w:rsidP="00340D53">
      <w:pPr>
        <w:spacing w:line="360" w:lineRule="auto"/>
        <w:ind w:firstLine="709"/>
        <w:jc w:val="both"/>
        <w:rPr>
          <w:rFonts w:ascii="Times New Roman" w:hAnsi="Times New Roman" w:cs="Times New Roman"/>
          <w:sz w:val="36"/>
          <w:szCs w:val="28"/>
        </w:rPr>
      </w:pPr>
      <w:r>
        <w:rPr>
          <w:rFonts w:ascii="Times New Roman" w:eastAsia="Calibri" w:hAnsi="Times New Roman" w:cs="Times New Roman"/>
          <w:sz w:val="28"/>
        </w:rPr>
        <w:t>Оборудовано п</w:t>
      </w:r>
      <w:r w:rsidR="00857C91" w:rsidRPr="00857C91">
        <w:rPr>
          <w:rFonts w:ascii="Times New Roman" w:eastAsia="Calibri" w:hAnsi="Times New Roman" w:cs="Times New Roman"/>
          <w:sz w:val="28"/>
        </w:rPr>
        <w:t xml:space="preserve">омещение для медицинского блока  в т.ч. имеется изолятор. </w:t>
      </w:r>
    </w:p>
    <w:p w:rsidR="00D85945" w:rsidRPr="00E46541" w:rsidRDefault="009929DC" w:rsidP="00E4654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МКОУ «Соколовская СОШ»</w:t>
      </w:r>
      <w:r w:rsidR="00E46541" w:rsidRPr="00E46541">
        <w:rPr>
          <w:rFonts w:ascii="Times New Roman" w:hAnsi="Times New Roman" w:cs="Times New Roman"/>
          <w:sz w:val="28"/>
          <w:szCs w:val="28"/>
        </w:rPr>
        <w:t xml:space="preserve"> круглосуточно обеспечен</w:t>
      </w:r>
      <w:r>
        <w:rPr>
          <w:rFonts w:ascii="Times New Roman" w:hAnsi="Times New Roman" w:cs="Times New Roman"/>
          <w:sz w:val="28"/>
          <w:szCs w:val="28"/>
        </w:rPr>
        <w:t>о</w:t>
      </w:r>
      <w:r w:rsidR="00E46541" w:rsidRPr="00E46541">
        <w:rPr>
          <w:rFonts w:ascii="Times New Roman" w:hAnsi="Times New Roman" w:cs="Times New Roman"/>
          <w:sz w:val="28"/>
          <w:szCs w:val="28"/>
        </w:rPr>
        <w:t xml:space="preserve"> горячей и холодной водой, водопровод проведен в кабинеты начальной школы, туалетные комнаты, столовую. Перед приемом пищи учащиеся имеют возможность помыть </w:t>
      </w:r>
      <w:r>
        <w:rPr>
          <w:rFonts w:ascii="Times New Roman" w:hAnsi="Times New Roman" w:cs="Times New Roman"/>
          <w:sz w:val="28"/>
          <w:szCs w:val="28"/>
        </w:rPr>
        <w:t>руки горячей водой</w:t>
      </w:r>
      <w:r w:rsidR="00E46541" w:rsidRPr="00E46541">
        <w:rPr>
          <w:rFonts w:ascii="Times New Roman" w:hAnsi="Times New Roman" w:cs="Times New Roman"/>
          <w:sz w:val="28"/>
          <w:szCs w:val="28"/>
        </w:rPr>
        <w:t xml:space="preserve">. Не менее двух раз в год проводится замер освещенности учебных классов, коридоров, рекреаций, актового зала, столовой. Ежегодно проводится </w:t>
      </w:r>
      <w:proofErr w:type="spellStart"/>
      <w:r w:rsidR="00E46541" w:rsidRPr="00E46541">
        <w:rPr>
          <w:rFonts w:ascii="Times New Roman" w:hAnsi="Times New Roman" w:cs="Times New Roman"/>
          <w:sz w:val="28"/>
          <w:szCs w:val="28"/>
        </w:rPr>
        <w:t>опрессовка</w:t>
      </w:r>
      <w:proofErr w:type="spellEnd"/>
      <w:r w:rsidR="00E46541" w:rsidRPr="00E46541">
        <w:rPr>
          <w:rFonts w:ascii="Times New Roman" w:hAnsi="Times New Roman" w:cs="Times New Roman"/>
          <w:sz w:val="28"/>
          <w:szCs w:val="28"/>
        </w:rPr>
        <w:t xml:space="preserve"> труб отопления с ремонтом или заменой пришедших в негодность труб и задвижек. Воздушно-тепловой режим контролируется ежедневно. Показатели  соответствуют нормам </w:t>
      </w:r>
      <w:proofErr w:type="spellStart"/>
      <w:r w:rsidR="00E46541" w:rsidRPr="00E46541">
        <w:rPr>
          <w:rFonts w:ascii="Times New Roman" w:hAnsi="Times New Roman" w:cs="Times New Roman"/>
          <w:sz w:val="28"/>
          <w:szCs w:val="28"/>
          <w:shd w:val="clear" w:color="auto" w:fill="FFFFFF"/>
        </w:rPr>
        <w:t>СанПиН</w:t>
      </w:r>
      <w:proofErr w:type="spellEnd"/>
      <w:r w:rsidR="00E46541" w:rsidRPr="00E46541">
        <w:rPr>
          <w:rFonts w:ascii="Times New Roman" w:hAnsi="Times New Roman" w:cs="Times New Roman"/>
          <w:sz w:val="28"/>
          <w:szCs w:val="28"/>
          <w:shd w:val="clear" w:color="auto" w:fill="FFFFFF"/>
        </w:rPr>
        <w:t xml:space="preserve"> 2.4.2.2821-10 </w:t>
      </w:r>
      <w:r w:rsidR="00E46541" w:rsidRPr="00E46541">
        <w:rPr>
          <w:rFonts w:ascii="Times New Roman" w:hAnsi="Times New Roman" w:cs="Times New Roman"/>
          <w:sz w:val="28"/>
          <w:szCs w:val="28"/>
        </w:rPr>
        <w:t xml:space="preserve">и </w:t>
      </w:r>
      <w:r w:rsidR="00E46541" w:rsidRPr="00E46541">
        <w:rPr>
          <w:rStyle w:val="af1"/>
          <w:rFonts w:ascii="Times New Roman" w:hAnsi="Times New Roman" w:cs="Times New Roman"/>
          <w:bCs/>
          <w:i w:val="0"/>
          <w:iCs w:val="0"/>
          <w:sz w:val="28"/>
          <w:szCs w:val="28"/>
          <w:shd w:val="clear" w:color="auto" w:fill="FFFFFF"/>
        </w:rPr>
        <w:t>ГОСТ</w:t>
      </w:r>
      <w:r w:rsidR="00E46541" w:rsidRPr="00E46541">
        <w:rPr>
          <w:rStyle w:val="apple-converted-space"/>
          <w:rFonts w:ascii="Times New Roman" w:hAnsi="Times New Roman" w:cs="Times New Roman"/>
          <w:sz w:val="28"/>
          <w:szCs w:val="28"/>
          <w:shd w:val="clear" w:color="auto" w:fill="FFFFFF"/>
        </w:rPr>
        <w:t> </w:t>
      </w:r>
      <w:r w:rsidR="00E46541" w:rsidRPr="00E46541">
        <w:rPr>
          <w:rFonts w:ascii="Times New Roman" w:hAnsi="Times New Roman" w:cs="Times New Roman"/>
          <w:sz w:val="28"/>
          <w:szCs w:val="28"/>
          <w:shd w:val="clear" w:color="auto" w:fill="FFFFFF"/>
        </w:rPr>
        <w:t xml:space="preserve">30494-96. </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В учреждении</w:t>
      </w:r>
      <w:r w:rsidR="009929DC">
        <w:rPr>
          <w:rFonts w:ascii="Times New Roman" w:hAnsi="Times New Roman" w:cs="Times New Roman"/>
          <w:sz w:val="28"/>
          <w:szCs w:val="28"/>
        </w:rPr>
        <w:t xml:space="preserve"> оборудован гардероб</w:t>
      </w:r>
      <w:r w:rsidRPr="00E46541">
        <w:rPr>
          <w:rFonts w:ascii="Times New Roman" w:hAnsi="Times New Roman" w:cs="Times New Roman"/>
          <w:sz w:val="28"/>
          <w:szCs w:val="28"/>
        </w:rPr>
        <w:t>, оборудованы места для переодевания и смены обуви. В помещении школы имеется 11 туалетных комнат для учащихся обоего пола и 2 туалетные комнаты для преподавателей и обслуживающего персонала.</w:t>
      </w:r>
    </w:p>
    <w:p w:rsidR="00E46541" w:rsidRPr="00E46541" w:rsidRDefault="009929DC" w:rsidP="00E4654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учреждении </w:t>
      </w:r>
      <w:r w:rsidR="00E46541" w:rsidRPr="00E46541">
        <w:rPr>
          <w:rFonts w:ascii="Times New Roman" w:hAnsi="Times New Roman" w:cs="Times New Roman"/>
          <w:sz w:val="28"/>
          <w:szCs w:val="28"/>
        </w:rPr>
        <w:t xml:space="preserve"> установлена пожар</w:t>
      </w:r>
      <w:r>
        <w:rPr>
          <w:rFonts w:ascii="Times New Roman" w:hAnsi="Times New Roman" w:cs="Times New Roman"/>
          <w:sz w:val="28"/>
          <w:szCs w:val="28"/>
        </w:rPr>
        <w:t>ная сигнализация,</w:t>
      </w:r>
      <w:r w:rsidR="00E46541" w:rsidRPr="00E46541">
        <w:rPr>
          <w:rFonts w:ascii="Times New Roman" w:hAnsi="Times New Roman" w:cs="Times New Roman"/>
          <w:sz w:val="28"/>
          <w:szCs w:val="28"/>
        </w:rPr>
        <w:t xml:space="preserve"> во всех учебных помещениях, подсобных помещениях, коридорах. Во всех</w:t>
      </w:r>
      <w:r>
        <w:rPr>
          <w:rFonts w:ascii="Times New Roman" w:hAnsi="Times New Roman" w:cs="Times New Roman"/>
          <w:sz w:val="28"/>
          <w:szCs w:val="28"/>
        </w:rPr>
        <w:t xml:space="preserve"> коридорах имеются огнетушители</w:t>
      </w:r>
      <w:r w:rsidR="00E46541" w:rsidRPr="00E46541">
        <w:rPr>
          <w:rFonts w:ascii="Times New Roman" w:hAnsi="Times New Roman" w:cs="Times New Roman"/>
          <w:sz w:val="28"/>
          <w:szCs w:val="28"/>
        </w:rPr>
        <w:t xml:space="preserve">. Оборудованы запасные выходы согласно </w:t>
      </w:r>
      <w:proofErr w:type="spellStart"/>
      <w:r w:rsidR="00E46541" w:rsidRPr="00E46541">
        <w:rPr>
          <w:rFonts w:ascii="Times New Roman" w:hAnsi="Times New Roman" w:cs="Times New Roman"/>
          <w:sz w:val="28"/>
          <w:szCs w:val="28"/>
          <w:shd w:val="clear" w:color="auto" w:fill="FFFFFF"/>
        </w:rPr>
        <w:t>СниП</w:t>
      </w:r>
      <w:proofErr w:type="spellEnd"/>
      <w:r w:rsidR="00E46541" w:rsidRPr="00E46541">
        <w:rPr>
          <w:rFonts w:ascii="Times New Roman" w:hAnsi="Times New Roman" w:cs="Times New Roman"/>
          <w:sz w:val="28"/>
          <w:szCs w:val="28"/>
          <w:shd w:val="clear" w:color="auto" w:fill="FFFFFF"/>
        </w:rPr>
        <w:t xml:space="preserve"> 21-01-97.</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 xml:space="preserve">Все работники учреждения проходят инструктажи по технике безопасности на рабочем месте. С обслуживающим персоналом регулярно проводятся занятия по правилам обращения с электроприборами и другим опасным для жизни и здоровья оборудованием. Лица, ответственные за </w:t>
      </w:r>
      <w:r w:rsidRPr="00E46541">
        <w:rPr>
          <w:rFonts w:ascii="Times New Roman" w:hAnsi="Times New Roman" w:cs="Times New Roman"/>
          <w:sz w:val="28"/>
          <w:szCs w:val="28"/>
        </w:rPr>
        <w:lastRenderedPageBreak/>
        <w:t>безопасность тепловых узлов, теплового оборудования, силовых установок ежегодно обучаются правилам эксплуатации и безопасности.</w:t>
      </w:r>
    </w:p>
    <w:p w:rsidR="00340D53" w:rsidRDefault="00E46541" w:rsidP="00340D53">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 xml:space="preserve">В помещениях учреждения проводятся текущие ремонты полов, стен, потолков, замена деревянных окон  </w:t>
      </w:r>
      <w:proofErr w:type="gramStart"/>
      <w:r w:rsidRPr="00E46541">
        <w:rPr>
          <w:rFonts w:ascii="Times New Roman" w:hAnsi="Times New Roman" w:cs="Times New Roman"/>
          <w:sz w:val="28"/>
          <w:szCs w:val="28"/>
        </w:rPr>
        <w:t>пластиковыми</w:t>
      </w:r>
      <w:proofErr w:type="gramEnd"/>
      <w:r w:rsidRPr="00E46541">
        <w:rPr>
          <w:rFonts w:ascii="Times New Roman" w:hAnsi="Times New Roman" w:cs="Times New Roman"/>
          <w:sz w:val="28"/>
          <w:szCs w:val="28"/>
        </w:rPr>
        <w:t>. Силами персонала АХЧ проводится ремонт школьной мебели и оборудования.</w:t>
      </w:r>
      <w:r w:rsidR="00340D53" w:rsidRPr="00340D53">
        <w:rPr>
          <w:rFonts w:ascii="Times New Roman" w:hAnsi="Times New Roman" w:cs="Times New Roman"/>
          <w:sz w:val="28"/>
          <w:szCs w:val="28"/>
        </w:rPr>
        <w:t xml:space="preserve"> </w:t>
      </w:r>
    </w:p>
    <w:p w:rsidR="00D85945" w:rsidRPr="0016342D" w:rsidRDefault="00B02964" w:rsidP="0016342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85945" w:rsidRPr="0016342D">
        <w:rPr>
          <w:rFonts w:ascii="Times New Roman" w:hAnsi="Times New Roman" w:cs="Times New Roman"/>
          <w:color w:val="000000"/>
          <w:sz w:val="28"/>
          <w:szCs w:val="28"/>
        </w:rPr>
        <w:t xml:space="preserve"> </w:t>
      </w:r>
    </w:p>
    <w:p w:rsidR="00C76E0C" w:rsidRPr="00857C91" w:rsidRDefault="00C76E0C" w:rsidP="00857C91">
      <w:pPr>
        <w:autoSpaceDE w:val="0"/>
        <w:autoSpaceDN w:val="0"/>
        <w:adjustRightInd w:val="0"/>
        <w:spacing w:after="0" w:line="360" w:lineRule="auto"/>
        <w:jc w:val="both"/>
        <w:rPr>
          <w:rFonts w:ascii="Times New Roman" w:hAnsi="Times New Roman" w:cs="Times New Roman"/>
          <w:color w:val="000000"/>
          <w:sz w:val="28"/>
          <w:szCs w:val="28"/>
        </w:rPr>
      </w:pPr>
      <w:r w:rsidRPr="0016342D">
        <w:rPr>
          <w:rFonts w:ascii="Times New Roman" w:hAnsi="Times New Roman" w:cs="Times New Roman"/>
          <w:color w:val="000000"/>
          <w:sz w:val="28"/>
          <w:szCs w:val="28"/>
        </w:rPr>
        <w:tab/>
      </w:r>
      <w:r w:rsidR="00D85945" w:rsidRPr="0016342D">
        <w:rPr>
          <w:rFonts w:ascii="Times New Roman" w:hAnsi="Times New Roman" w:cs="Times New Roman"/>
          <w:color w:val="000000"/>
          <w:sz w:val="28"/>
          <w:szCs w:val="28"/>
        </w:rPr>
        <w:t>Нормативный срок освоения адаптированной основной образовательной программы начального общего образования для обучающихся с РАС</w:t>
      </w:r>
      <w:r w:rsidR="00340D53">
        <w:rPr>
          <w:rFonts w:ascii="Times New Roman" w:hAnsi="Times New Roman" w:cs="Times New Roman"/>
          <w:color w:val="000000"/>
          <w:sz w:val="28"/>
          <w:szCs w:val="28"/>
        </w:rPr>
        <w:t xml:space="preserve"> </w:t>
      </w:r>
      <w:r w:rsidR="00D85945" w:rsidRPr="0016342D">
        <w:rPr>
          <w:rFonts w:ascii="Times New Roman" w:hAnsi="Times New Roman" w:cs="Times New Roman"/>
          <w:color w:val="000000"/>
          <w:sz w:val="28"/>
          <w:szCs w:val="28"/>
        </w:rPr>
        <w:t>составляет 5 лет.</w:t>
      </w:r>
      <w:r w:rsidRPr="0016342D">
        <w:rPr>
          <w:sz w:val="28"/>
          <w:szCs w:val="28"/>
        </w:rPr>
        <w:t xml:space="preserve"> </w:t>
      </w:r>
    </w:p>
    <w:p w:rsidR="00C76E0C" w:rsidRPr="0016342D" w:rsidRDefault="00C76E0C" w:rsidP="0016342D">
      <w:pPr>
        <w:pStyle w:val="Default"/>
        <w:spacing w:line="360" w:lineRule="auto"/>
        <w:jc w:val="both"/>
        <w:rPr>
          <w:sz w:val="28"/>
          <w:szCs w:val="28"/>
        </w:rPr>
      </w:pPr>
      <w:r w:rsidRPr="0016342D">
        <w:rPr>
          <w:sz w:val="28"/>
          <w:szCs w:val="28"/>
        </w:rPr>
        <w:tab/>
        <w:t xml:space="preserve">Учебные кабинеты включают рабочие, игровые зоны и зоны для индивидуальных занятий, структура которых  обеспечивает возможность организации урочной, внеурочной учебной деятельности и отдыха. Каждый класс  оборудован партами, регулируемыми в соответствии с ростом учащихся.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Каждый учитель  име</w:t>
      </w:r>
      <w:r w:rsidR="00AE4F39" w:rsidRPr="0016342D">
        <w:rPr>
          <w:sz w:val="28"/>
          <w:szCs w:val="28"/>
        </w:rPr>
        <w:t>е</w:t>
      </w:r>
      <w:r w:rsidR="00C76E0C" w:rsidRPr="0016342D">
        <w:rPr>
          <w:sz w:val="28"/>
          <w:szCs w:val="28"/>
        </w:rPr>
        <w:t xml:space="preserve">т возможность проводить уроки в соответствии с современными требованиями информатизации школы, используя средства ИКТ, видео- и аудиотехнику. </w:t>
      </w:r>
    </w:p>
    <w:p w:rsidR="00C76E0C" w:rsidRPr="0016342D" w:rsidRDefault="00B02964" w:rsidP="0016342D">
      <w:pPr>
        <w:pStyle w:val="Default"/>
        <w:spacing w:line="360" w:lineRule="auto"/>
        <w:jc w:val="both"/>
        <w:rPr>
          <w:sz w:val="28"/>
          <w:szCs w:val="28"/>
        </w:rPr>
      </w:pPr>
      <w:r>
        <w:rPr>
          <w:sz w:val="28"/>
          <w:szCs w:val="28"/>
        </w:rPr>
        <w:tab/>
      </w:r>
      <w:r>
        <w:rPr>
          <w:sz w:val="28"/>
          <w:szCs w:val="28"/>
        </w:rPr>
        <w:tab/>
      </w:r>
      <w:r>
        <w:rPr>
          <w:sz w:val="28"/>
          <w:szCs w:val="28"/>
        </w:rPr>
        <w:tab/>
      </w:r>
      <w:r w:rsidR="00C76E0C" w:rsidRPr="0016342D">
        <w:rPr>
          <w:sz w:val="28"/>
          <w:szCs w:val="28"/>
        </w:rPr>
        <w:t>Зал адаптивной физкультуры  оснащен тренажерами и приспособлениями, которые дают возможность специалистам применять современные технологии физической реабилитации детей.</w:t>
      </w:r>
    </w:p>
    <w:p w:rsidR="00C76E0C" w:rsidRDefault="00B02964" w:rsidP="0016342D">
      <w:pPr>
        <w:pStyle w:val="Default"/>
        <w:spacing w:line="360" w:lineRule="auto"/>
        <w:jc w:val="both"/>
        <w:rPr>
          <w:rFonts w:eastAsia="Times New Roman"/>
          <w:sz w:val="28"/>
          <w:szCs w:val="35"/>
          <w:lang w:eastAsia="ru-RU"/>
        </w:rPr>
      </w:pPr>
      <w:r>
        <w:rPr>
          <w:sz w:val="28"/>
          <w:szCs w:val="28"/>
        </w:rPr>
        <w:tab/>
      </w:r>
    </w:p>
    <w:p w:rsidR="00625DD0" w:rsidRPr="0016342D" w:rsidRDefault="00625DD0" w:rsidP="0016342D">
      <w:pPr>
        <w:pStyle w:val="Default"/>
        <w:spacing w:line="360" w:lineRule="auto"/>
        <w:jc w:val="both"/>
        <w:rPr>
          <w:sz w:val="28"/>
          <w:szCs w:val="28"/>
        </w:rPr>
      </w:pPr>
    </w:p>
    <w:p w:rsidR="00B104D5" w:rsidRPr="00971B25" w:rsidRDefault="00C76E0C" w:rsidP="00971B25">
      <w:pPr>
        <w:pStyle w:val="Default"/>
        <w:spacing w:line="360" w:lineRule="auto"/>
        <w:jc w:val="center"/>
        <w:rPr>
          <w:b/>
          <w:bCs/>
          <w:sz w:val="28"/>
          <w:szCs w:val="28"/>
        </w:rPr>
      </w:pPr>
      <w:r w:rsidRPr="0016342D">
        <w:rPr>
          <w:b/>
          <w:bCs/>
          <w:sz w:val="28"/>
          <w:szCs w:val="28"/>
        </w:rPr>
        <w:t>Организация временного режима</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00C76E0C" w:rsidRPr="0016342D">
        <w:rPr>
          <w:sz w:val="28"/>
          <w:szCs w:val="28"/>
        </w:rPr>
        <w:t>СанПиН</w:t>
      </w:r>
      <w:proofErr w:type="spellEnd"/>
      <w:r w:rsidR="00C76E0C" w:rsidRPr="0016342D">
        <w:rPr>
          <w:sz w:val="28"/>
          <w:szCs w:val="28"/>
        </w:rPr>
        <w:t>, приказы Министерства образования и др.), а также локальными ак</w:t>
      </w:r>
      <w:r>
        <w:rPr>
          <w:sz w:val="28"/>
          <w:szCs w:val="28"/>
        </w:rPr>
        <w:t xml:space="preserve">тами </w:t>
      </w:r>
      <w:r w:rsidR="009929DC">
        <w:rPr>
          <w:sz w:val="28"/>
          <w:szCs w:val="28"/>
        </w:rPr>
        <w:t>МКОУ «Соколовская СОШ»</w:t>
      </w:r>
    </w:p>
    <w:p w:rsidR="00C76E0C" w:rsidRPr="0016342D" w:rsidRDefault="00B02964" w:rsidP="00163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76E0C" w:rsidRPr="0016342D">
        <w:rPr>
          <w:rFonts w:ascii="Times New Roman" w:hAnsi="Times New Roman" w:cs="Times New Roman"/>
          <w:sz w:val="28"/>
          <w:szCs w:val="28"/>
        </w:rPr>
        <w:t>Обучение и воспитание происходит как в ходе уроков, так и во время внеурочной деятельности обучающегося в течение учебного дня.</w:t>
      </w:r>
    </w:p>
    <w:p w:rsidR="00B02964"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Распорядок дня обучающихся  устанавливается с учетом их повышенной утомляемости в соответствии с требованиями к </w:t>
      </w:r>
      <w:proofErr w:type="spellStart"/>
      <w:r w:rsidR="00C76E0C" w:rsidRPr="0016342D">
        <w:rPr>
          <w:sz w:val="28"/>
          <w:szCs w:val="28"/>
        </w:rPr>
        <w:t>здоровьесбережению</w:t>
      </w:r>
      <w:proofErr w:type="spellEnd"/>
      <w:r w:rsidR="00C76E0C" w:rsidRPr="0016342D">
        <w:rPr>
          <w:sz w:val="28"/>
          <w:szCs w:val="28"/>
        </w:rPr>
        <w:t xml:space="preserve">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обучающихся в двигательной активности). </w:t>
      </w:r>
    </w:p>
    <w:p w:rsidR="00C76E0C" w:rsidRDefault="00B02964" w:rsidP="0016342D">
      <w:pPr>
        <w:pStyle w:val="Default"/>
        <w:spacing w:line="360" w:lineRule="auto"/>
        <w:jc w:val="both"/>
        <w:rPr>
          <w:sz w:val="28"/>
          <w:szCs w:val="28"/>
        </w:rPr>
      </w:pPr>
      <w:r>
        <w:rPr>
          <w:sz w:val="28"/>
          <w:szCs w:val="28"/>
        </w:rPr>
        <w:tab/>
      </w:r>
      <w:r w:rsidR="00C76E0C" w:rsidRPr="0016342D">
        <w:rPr>
          <w:sz w:val="28"/>
          <w:szCs w:val="28"/>
        </w:rPr>
        <w:t>Обу</w:t>
      </w:r>
      <w:r w:rsidR="009929DC">
        <w:rPr>
          <w:sz w:val="28"/>
          <w:szCs w:val="28"/>
        </w:rPr>
        <w:t>чение проводится в первую смену, двухразовое  питание</w:t>
      </w:r>
      <w:r w:rsidR="00C76E0C" w:rsidRPr="0016342D">
        <w:rPr>
          <w:sz w:val="28"/>
          <w:szCs w:val="28"/>
        </w:rPr>
        <w:t xml:space="preserve">, </w:t>
      </w:r>
      <w:r w:rsidR="009929DC">
        <w:rPr>
          <w:sz w:val="28"/>
          <w:szCs w:val="28"/>
        </w:rPr>
        <w:t xml:space="preserve"> с применением </w:t>
      </w:r>
      <w:r w:rsidR="00C76E0C" w:rsidRPr="0016342D">
        <w:rPr>
          <w:sz w:val="28"/>
          <w:szCs w:val="28"/>
        </w:rPr>
        <w:t xml:space="preserve">необходимых оздоровительных мероприятий. </w:t>
      </w:r>
    </w:p>
    <w:p w:rsidR="005C0665" w:rsidRPr="0016342D" w:rsidRDefault="009929DC" w:rsidP="005C0665">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МКОУ «Соколовская СОШ»</w:t>
      </w:r>
      <w:r w:rsidR="005C0665" w:rsidRPr="0016342D">
        <w:rPr>
          <w:rFonts w:ascii="Times New Roman" w:hAnsi="Times New Roman" w:cs="Times New Roman"/>
          <w:sz w:val="28"/>
          <w:szCs w:val="28"/>
        </w:rPr>
        <w:t xml:space="preserve"> соблюдены нормативы максимальной учебной аудиторной нагрузк</w:t>
      </w:r>
      <w:r>
        <w:rPr>
          <w:rFonts w:ascii="Times New Roman" w:hAnsi="Times New Roman" w:cs="Times New Roman"/>
          <w:sz w:val="28"/>
          <w:szCs w:val="28"/>
        </w:rPr>
        <w:t xml:space="preserve">и обучающихся, определенные </w:t>
      </w:r>
      <w:r w:rsidR="005C0665" w:rsidRPr="0016342D">
        <w:rPr>
          <w:rFonts w:ascii="Times New Roman" w:hAnsi="Times New Roman" w:cs="Times New Roman"/>
          <w:sz w:val="28"/>
          <w:szCs w:val="28"/>
        </w:rPr>
        <w:t xml:space="preserve"> </w:t>
      </w:r>
      <w:proofErr w:type="spellStart"/>
      <w:r w:rsidR="005C0665" w:rsidRPr="0016342D">
        <w:rPr>
          <w:rFonts w:ascii="Times New Roman" w:hAnsi="Times New Roman" w:cs="Times New Roman"/>
          <w:sz w:val="28"/>
          <w:szCs w:val="28"/>
        </w:rPr>
        <w:t>СанПиНом</w:t>
      </w:r>
      <w:proofErr w:type="spellEnd"/>
      <w:r w:rsidR="005C0665" w:rsidRPr="0016342D">
        <w:rPr>
          <w:rFonts w:ascii="Times New Roman" w:hAnsi="Times New Roman" w:cs="Times New Roman"/>
          <w:sz w:val="28"/>
          <w:szCs w:val="28"/>
        </w:rPr>
        <w:t xml:space="preserve">; определен объем обязательных домашних заданий с учетом требований </w:t>
      </w:r>
      <w:proofErr w:type="spellStart"/>
      <w:r w:rsidR="005C0665" w:rsidRPr="0016342D">
        <w:rPr>
          <w:rFonts w:ascii="Times New Roman" w:hAnsi="Times New Roman" w:cs="Times New Roman"/>
          <w:sz w:val="28"/>
          <w:szCs w:val="28"/>
        </w:rPr>
        <w:t>СанПиНа</w:t>
      </w:r>
      <w:proofErr w:type="spellEnd"/>
      <w:r w:rsidR="005C0665" w:rsidRPr="0016342D">
        <w:rPr>
          <w:rFonts w:ascii="Times New Roman" w:hAnsi="Times New Roman" w:cs="Times New Roman"/>
          <w:sz w:val="28"/>
          <w:szCs w:val="28"/>
        </w:rPr>
        <w:t>.</w:t>
      </w:r>
      <w:proofErr w:type="gramEnd"/>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Режим работы:</w:t>
      </w:r>
      <w:r>
        <w:rPr>
          <w:rFonts w:ascii="Times New Roman" w:hAnsi="Times New Roman" w:cs="Times New Roman"/>
          <w:sz w:val="28"/>
          <w:szCs w:val="28"/>
        </w:rPr>
        <w:t xml:space="preserve"> </w:t>
      </w:r>
      <w:r w:rsidRPr="0016342D">
        <w:rPr>
          <w:rFonts w:ascii="Times New Roman" w:hAnsi="Times New Roman" w:cs="Times New Roman"/>
          <w:sz w:val="28"/>
          <w:szCs w:val="28"/>
        </w:rPr>
        <w:t xml:space="preserve">5-дневная учебная неделя (определено </w:t>
      </w:r>
      <w:proofErr w:type="spellStart"/>
      <w:r w:rsidRPr="0016342D">
        <w:rPr>
          <w:rFonts w:ascii="Times New Roman" w:hAnsi="Times New Roman" w:cs="Times New Roman"/>
          <w:sz w:val="28"/>
          <w:szCs w:val="28"/>
        </w:rPr>
        <w:t>СанПиНом</w:t>
      </w:r>
      <w:proofErr w:type="spellEnd"/>
      <w:r w:rsidRPr="0016342D">
        <w:rPr>
          <w:rFonts w:ascii="Times New Roman" w:hAnsi="Times New Roman" w:cs="Times New Roman"/>
          <w:sz w:val="28"/>
          <w:szCs w:val="28"/>
        </w:rPr>
        <w:t>)</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учебного года на первой ступени общего образования составляет</w:t>
      </w:r>
      <w:r>
        <w:rPr>
          <w:rFonts w:ascii="Times New Roman" w:hAnsi="Times New Roman" w:cs="Times New Roman"/>
          <w:sz w:val="28"/>
          <w:szCs w:val="28"/>
        </w:rPr>
        <w:t xml:space="preserve">  34 недели</w:t>
      </w:r>
      <w:r w:rsidRPr="0016342D">
        <w:rPr>
          <w:rFonts w:ascii="Times New Roman" w:hAnsi="Times New Roman" w:cs="Times New Roman"/>
          <w:sz w:val="28"/>
          <w:szCs w:val="28"/>
        </w:rPr>
        <w:t>, в 1 классе - 33 недели.</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каникул в течение учебного года составляет 30 календарных дней, летом -8 недель.</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 xml:space="preserve">Для </w:t>
      </w:r>
      <w:proofErr w:type="gramStart"/>
      <w:r w:rsidRPr="0016342D">
        <w:rPr>
          <w:rFonts w:ascii="Times New Roman" w:hAnsi="Times New Roman" w:cs="Times New Roman"/>
          <w:sz w:val="28"/>
          <w:szCs w:val="28"/>
        </w:rPr>
        <w:t>обучающихся</w:t>
      </w:r>
      <w:proofErr w:type="gramEnd"/>
      <w:r w:rsidRPr="0016342D">
        <w:rPr>
          <w:rFonts w:ascii="Times New Roman" w:hAnsi="Times New Roman" w:cs="Times New Roman"/>
          <w:sz w:val="28"/>
          <w:szCs w:val="28"/>
        </w:rPr>
        <w:t xml:space="preserve"> в 1 классе устанавливаются в  феврале месяце дополнительные недельные каникулы.</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В первой половине дня обучающиеся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коррекционных занятий, направленных на коррекцию недостатков психофизического развития обучающихся и содействие более </w:t>
      </w:r>
      <w:r w:rsidR="00C76E0C" w:rsidRPr="0016342D">
        <w:rPr>
          <w:sz w:val="28"/>
          <w:szCs w:val="28"/>
        </w:rPr>
        <w:lastRenderedPageBreak/>
        <w:t xml:space="preserve">успешному продвижению в общем развитии, а также на оздоровление ребенка и реализацию его особых образовательных потребностей.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w:t>
      </w:r>
      <w:proofErr w:type="spellStart"/>
      <w:r w:rsidR="00C76E0C" w:rsidRPr="0016342D">
        <w:rPr>
          <w:sz w:val="28"/>
          <w:szCs w:val="28"/>
        </w:rPr>
        <w:t>физминуток</w:t>
      </w:r>
      <w:proofErr w:type="spellEnd"/>
      <w:r w:rsidR="00C76E0C" w:rsidRPr="0016342D">
        <w:rPr>
          <w:sz w:val="28"/>
          <w:szCs w:val="28"/>
        </w:rPr>
        <w:t xml:space="preserve">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B104D5" w:rsidRDefault="00B104D5" w:rsidP="0016342D">
      <w:pPr>
        <w:pStyle w:val="Default"/>
        <w:spacing w:line="360" w:lineRule="auto"/>
        <w:jc w:val="both"/>
        <w:rPr>
          <w:b/>
          <w:bCs/>
          <w:sz w:val="28"/>
          <w:szCs w:val="28"/>
        </w:rPr>
      </w:pPr>
    </w:p>
    <w:p w:rsidR="00B104D5" w:rsidRPr="00971B25" w:rsidRDefault="00C76E0C" w:rsidP="00971B25">
      <w:pPr>
        <w:pStyle w:val="Default"/>
        <w:spacing w:line="360" w:lineRule="auto"/>
        <w:jc w:val="center"/>
        <w:rPr>
          <w:b/>
          <w:bCs/>
          <w:sz w:val="28"/>
          <w:szCs w:val="28"/>
        </w:rPr>
      </w:pPr>
      <w:r w:rsidRPr="0016342D">
        <w:rPr>
          <w:b/>
          <w:bCs/>
          <w:sz w:val="28"/>
          <w:szCs w:val="28"/>
        </w:rPr>
        <w:t>Организации рабочего места</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При организации рабочего места учитываются возможности и особенности моторики, восприятия, внимания, памяти ребенка</w:t>
      </w:r>
      <w:r w:rsidR="00857C91">
        <w:rPr>
          <w:sz w:val="28"/>
          <w:szCs w:val="28"/>
        </w:rPr>
        <w:t xml:space="preserve"> с РАС</w:t>
      </w:r>
      <w:r w:rsidR="00C76E0C" w:rsidRPr="0016342D">
        <w:rPr>
          <w:sz w:val="28"/>
          <w:szCs w:val="28"/>
        </w:rPr>
        <w:t xml:space="preserve">.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Организация рабочего пространства ребенка осуществляется с использованием </w:t>
      </w:r>
      <w:proofErr w:type="spellStart"/>
      <w:r w:rsidR="00C76E0C" w:rsidRPr="0016342D">
        <w:rPr>
          <w:sz w:val="28"/>
          <w:szCs w:val="28"/>
        </w:rPr>
        <w:t>здоровьесберегающих</w:t>
      </w:r>
      <w:proofErr w:type="spellEnd"/>
      <w:r w:rsidR="00C76E0C" w:rsidRPr="0016342D">
        <w:rPr>
          <w:sz w:val="28"/>
          <w:szCs w:val="28"/>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w:t>
      </w:r>
      <w:proofErr w:type="gramStart"/>
      <w:r w:rsidR="00C76E0C" w:rsidRPr="0016342D">
        <w:rPr>
          <w:sz w:val="28"/>
          <w:szCs w:val="28"/>
        </w:rPr>
        <w:t>–п</w:t>
      </w:r>
      <w:proofErr w:type="gramEnd"/>
      <w:r w:rsidR="00C76E0C" w:rsidRPr="0016342D">
        <w:rPr>
          <w:sz w:val="28"/>
          <w:szCs w:val="28"/>
        </w:rPr>
        <w:t>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C76E0C" w:rsidRPr="0016342D" w:rsidRDefault="00B02964" w:rsidP="0016342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 xml:space="preserve">Для создания оптимальных условий обучения </w:t>
      </w:r>
      <w:r w:rsidR="00857C91">
        <w:rPr>
          <w:rFonts w:ascii="Times New Roman" w:hAnsi="Times New Roman" w:cs="Times New Roman"/>
          <w:sz w:val="28"/>
          <w:szCs w:val="28"/>
        </w:rPr>
        <w:t xml:space="preserve">в кабинетах </w:t>
      </w:r>
      <w:r w:rsidR="00C76E0C" w:rsidRPr="0016342D">
        <w:rPr>
          <w:rFonts w:ascii="Times New Roman" w:hAnsi="Times New Roman" w:cs="Times New Roman"/>
          <w:sz w:val="28"/>
          <w:szCs w:val="28"/>
        </w:rPr>
        <w:t>организуются  специальные зоны отдыха.</w:t>
      </w:r>
    </w:p>
    <w:p w:rsidR="00C76E0C" w:rsidRDefault="00C76E0C" w:rsidP="00340D53">
      <w:pPr>
        <w:pStyle w:val="Default"/>
        <w:spacing w:line="360" w:lineRule="auto"/>
        <w:jc w:val="center"/>
        <w:rPr>
          <w:sz w:val="28"/>
          <w:szCs w:val="28"/>
        </w:rPr>
      </w:pPr>
      <w:r w:rsidRPr="0016342D">
        <w:rPr>
          <w:b/>
          <w:bCs/>
          <w:iCs/>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340D53" w:rsidRPr="00340D53" w:rsidRDefault="00340D53" w:rsidP="005C0665">
      <w:pPr>
        <w:spacing w:before="280" w:after="280" w:line="360" w:lineRule="auto"/>
        <w:ind w:left="-57" w:right="-57" w:firstLine="765"/>
        <w:jc w:val="both"/>
        <w:rPr>
          <w:rFonts w:ascii="Times New Roman" w:hAnsi="Times New Roman" w:cs="Times New Roman"/>
          <w:sz w:val="28"/>
          <w:szCs w:val="28"/>
        </w:rPr>
      </w:pPr>
      <w:r w:rsidRPr="00340D53">
        <w:rPr>
          <w:rFonts w:ascii="Times New Roman" w:hAnsi="Times New Roman" w:cs="Times New Roman"/>
          <w:sz w:val="28"/>
          <w:szCs w:val="28"/>
        </w:rPr>
        <w:t xml:space="preserve">               Эффективность   реализации  АООП  обеспечивается     системой     информационно-образовательных  ресурсов и инструментов</w:t>
      </w:r>
      <w:r w:rsidR="009929DC">
        <w:rPr>
          <w:rFonts w:ascii="Times New Roman" w:hAnsi="Times New Roman" w:cs="Times New Roman"/>
          <w:sz w:val="28"/>
          <w:szCs w:val="28"/>
        </w:rPr>
        <w:t xml:space="preserve">,  </w:t>
      </w:r>
      <w:r w:rsidR="009929DC">
        <w:rPr>
          <w:rFonts w:ascii="Times New Roman" w:hAnsi="Times New Roman" w:cs="Times New Roman"/>
          <w:sz w:val="28"/>
          <w:szCs w:val="28"/>
        </w:rPr>
        <w:lastRenderedPageBreak/>
        <w:t xml:space="preserve">которые  дают  </w:t>
      </w:r>
      <w:proofErr w:type="spellStart"/>
      <w:r w:rsidR="009929DC">
        <w:rPr>
          <w:rFonts w:ascii="Times New Roman" w:hAnsi="Times New Roman" w:cs="Times New Roman"/>
          <w:sz w:val="28"/>
          <w:szCs w:val="28"/>
        </w:rPr>
        <w:t>учреждениюб</w:t>
      </w:r>
      <w:proofErr w:type="spellEnd"/>
      <w:r w:rsidRPr="00340D53">
        <w:rPr>
          <w:rFonts w:ascii="Times New Roman" w:hAnsi="Times New Roman" w:cs="Times New Roman"/>
          <w:sz w:val="28"/>
          <w:szCs w:val="28"/>
        </w:rPr>
        <w:t xml:space="preserve">  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w:t>
      </w:r>
    </w:p>
    <w:p w:rsidR="00BB688E" w:rsidRDefault="00000F42" w:rsidP="00BB688E">
      <w:pPr>
        <w:widowControl w:val="0"/>
        <w:jc w:val="both"/>
        <w:rPr>
          <w:rFonts w:ascii="Times New Roman" w:hAnsi="Times New Roman" w:cs="Times New Roman"/>
          <w:sz w:val="28"/>
          <w:szCs w:val="28"/>
        </w:rPr>
      </w:pPr>
      <w:r>
        <w:rPr>
          <w:rFonts w:ascii="Times New Roman" w:hAnsi="Times New Roman" w:cs="Times New Roman"/>
          <w:sz w:val="28"/>
          <w:szCs w:val="28"/>
        </w:rPr>
        <w:tab/>
      </w:r>
      <w:r w:rsidR="005C0665" w:rsidRPr="005C0665">
        <w:rPr>
          <w:rFonts w:ascii="Times New Roman" w:hAnsi="Times New Roman" w:cs="Times New Roman"/>
          <w:sz w:val="28"/>
          <w:szCs w:val="28"/>
        </w:rPr>
        <w:t>Информационно-обра</w:t>
      </w:r>
      <w:r w:rsidR="00DD0B81">
        <w:rPr>
          <w:rFonts w:ascii="Times New Roman" w:hAnsi="Times New Roman" w:cs="Times New Roman"/>
          <w:sz w:val="28"/>
          <w:szCs w:val="28"/>
        </w:rPr>
        <w:t>зовательная среда</w:t>
      </w:r>
      <w:r w:rsidR="005C0665" w:rsidRPr="005C0665">
        <w:rPr>
          <w:rFonts w:ascii="Times New Roman" w:hAnsi="Times New Roman" w:cs="Times New Roman"/>
          <w:sz w:val="28"/>
          <w:szCs w:val="28"/>
        </w:rPr>
        <w:t xml:space="preserve"> включает в себя совоку</w:t>
      </w:r>
      <w:r w:rsidR="00BB688E">
        <w:rPr>
          <w:rFonts w:ascii="Times New Roman" w:hAnsi="Times New Roman" w:cs="Times New Roman"/>
          <w:sz w:val="28"/>
          <w:szCs w:val="28"/>
        </w:rPr>
        <w:t xml:space="preserve">пность технологических средств: </w:t>
      </w:r>
    </w:p>
    <w:p w:rsidR="00BB688E" w:rsidRPr="00DD0B81" w:rsidRDefault="00DD0B81" w:rsidP="00BB688E">
      <w:pPr>
        <w:widowControl w:val="0"/>
        <w:jc w:val="both"/>
        <w:rPr>
          <w:rFonts w:ascii="Times New Roman" w:hAnsi="Times New Roman" w:cs="Times New Roman"/>
          <w:sz w:val="28"/>
          <w:szCs w:val="28"/>
        </w:rPr>
      </w:pPr>
      <w:r>
        <w:rPr>
          <w:rFonts w:ascii="Times New Roman" w:hAnsi="Times New Roman" w:cs="Times New Roman"/>
          <w:sz w:val="28"/>
          <w:szCs w:val="28"/>
        </w:rPr>
        <w:t xml:space="preserve"> компьютеры</w:t>
      </w:r>
      <w:r w:rsidR="005C0665" w:rsidRPr="005C0665">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мультимедийные</w:t>
      </w:r>
      <w:proofErr w:type="spellEnd"/>
      <w:r>
        <w:rPr>
          <w:rFonts w:ascii="Times New Roman" w:hAnsi="Times New Roman" w:cs="Times New Roman"/>
          <w:sz w:val="28"/>
          <w:szCs w:val="28"/>
        </w:rPr>
        <w:t xml:space="preserve"> проекторы</w:t>
      </w:r>
      <w:r w:rsidR="005C0665" w:rsidRPr="005C0665">
        <w:rPr>
          <w:rFonts w:ascii="Times New Roman" w:hAnsi="Times New Roman" w:cs="Times New Roman"/>
          <w:sz w:val="28"/>
          <w:szCs w:val="28"/>
        </w:rPr>
        <w:t xml:space="preserve"> с экранами, </w:t>
      </w:r>
      <w:r>
        <w:rPr>
          <w:rFonts w:ascii="Times New Roman" w:hAnsi="Times New Roman" w:cs="Times New Roman"/>
          <w:sz w:val="28"/>
          <w:szCs w:val="28"/>
        </w:rPr>
        <w:t xml:space="preserve"> интерактивные дос</w:t>
      </w:r>
      <w:r w:rsidR="00BB688E">
        <w:rPr>
          <w:rFonts w:ascii="Times New Roman" w:hAnsi="Times New Roman" w:cs="Times New Roman"/>
          <w:sz w:val="28"/>
          <w:szCs w:val="28"/>
        </w:rPr>
        <w:t>к</w:t>
      </w:r>
      <w:r>
        <w:rPr>
          <w:rFonts w:ascii="Times New Roman" w:hAnsi="Times New Roman" w:cs="Times New Roman"/>
          <w:sz w:val="28"/>
          <w:szCs w:val="28"/>
        </w:rPr>
        <w:t>и</w:t>
      </w:r>
      <w:r w:rsidR="005C0665" w:rsidRPr="005C0665">
        <w:rPr>
          <w:rFonts w:ascii="Times New Roman" w:hAnsi="Times New Roman" w:cs="Times New Roman"/>
          <w:sz w:val="28"/>
          <w:szCs w:val="28"/>
        </w:rPr>
        <w:t xml:space="preserve">, </w:t>
      </w:r>
      <w:r w:rsidR="00BB688E">
        <w:rPr>
          <w:rFonts w:ascii="Times New Roman" w:hAnsi="Times New Roman" w:cs="Times New Roman"/>
          <w:sz w:val="28"/>
        </w:rPr>
        <w:t>р</w:t>
      </w:r>
      <w:r w:rsidR="00BB688E" w:rsidRPr="00BB688E">
        <w:rPr>
          <w:rFonts w:ascii="Times New Roman" w:eastAsia="Calibri" w:hAnsi="Times New Roman" w:cs="Times New Roman"/>
          <w:sz w:val="28"/>
        </w:rPr>
        <w:t>обототехнические комплекты «</w:t>
      </w:r>
      <w:proofErr w:type="spellStart"/>
      <w:r w:rsidR="00BB688E" w:rsidRPr="00BB688E">
        <w:rPr>
          <w:rFonts w:ascii="Times New Roman" w:eastAsia="Calibri" w:hAnsi="Times New Roman" w:cs="Times New Roman"/>
          <w:sz w:val="28"/>
        </w:rPr>
        <w:t>Перворобот</w:t>
      </w:r>
      <w:proofErr w:type="spellEnd"/>
      <w:r w:rsidR="00BB688E" w:rsidRPr="00BB688E">
        <w:rPr>
          <w:rFonts w:ascii="Times New Roman" w:eastAsia="Calibri" w:hAnsi="Times New Roman" w:cs="Times New Roman"/>
          <w:sz w:val="28"/>
        </w:rPr>
        <w:t>»</w:t>
      </w:r>
      <w:r w:rsidR="00BB688E">
        <w:rPr>
          <w:rFonts w:ascii="Times New Roman" w:hAnsi="Times New Roman" w:cs="Times New Roman"/>
          <w:sz w:val="28"/>
        </w:rPr>
        <w:t>,</w:t>
      </w:r>
      <w:r w:rsidR="00BB688E" w:rsidRPr="00BB688E">
        <w:rPr>
          <w:rFonts w:ascii="Times New Roman" w:eastAsia="Calibri" w:hAnsi="Times New Roman" w:cs="Times New Roman"/>
          <w:sz w:val="28"/>
        </w:rPr>
        <w:t xml:space="preserve"> </w:t>
      </w:r>
      <w:r>
        <w:rPr>
          <w:rFonts w:ascii="Times New Roman" w:eastAsia="Calibri" w:hAnsi="Times New Roman" w:cs="Times New Roman"/>
          <w:sz w:val="28"/>
        </w:rPr>
        <w:t xml:space="preserve"> оптические микроскопы</w:t>
      </w:r>
      <w:r>
        <w:rPr>
          <w:rFonts w:ascii="Times New Roman" w:hAnsi="Times New Roman" w:cs="Times New Roman"/>
          <w:sz w:val="28"/>
        </w:rPr>
        <w:t>.</w:t>
      </w:r>
    </w:p>
    <w:p w:rsidR="00E46541" w:rsidRPr="00340D53" w:rsidRDefault="00340D53" w:rsidP="005C0665">
      <w:pPr>
        <w:widowControl w:val="0"/>
        <w:spacing w:line="360" w:lineRule="auto"/>
        <w:ind w:firstLine="709"/>
        <w:jc w:val="both"/>
        <w:rPr>
          <w:rFonts w:ascii="Times New Roman" w:hAnsi="Times New Roman" w:cs="Times New Roman"/>
          <w:sz w:val="28"/>
          <w:szCs w:val="28"/>
        </w:rPr>
      </w:pPr>
      <w:r w:rsidRPr="00340D53">
        <w:rPr>
          <w:rFonts w:ascii="Times New Roman" w:hAnsi="Times New Roman" w:cs="Times New Roman"/>
          <w:sz w:val="28"/>
          <w:szCs w:val="28"/>
        </w:rPr>
        <w:t>Педагог</w:t>
      </w:r>
      <w:r w:rsidR="00DD0B81">
        <w:rPr>
          <w:rFonts w:ascii="Times New Roman" w:hAnsi="Times New Roman" w:cs="Times New Roman"/>
          <w:sz w:val="28"/>
          <w:szCs w:val="28"/>
        </w:rPr>
        <w:t>ические работники учреждения</w:t>
      </w:r>
      <w:r w:rsidRPr="00340D53">
        <w:rPr>
          <w:rFonts w:ascii="Times New Roman" w:hAnsi="Times New Roman" w:cs="Times New Roman"/>
          <w:sz w:val="28"/>
          <w:szCs w:val="28"/>
        </w:rPr>
        <w:t xml:space="preserve">  обладают необходимой квалификацией для использования вышепе</w:t>
      </w:r>
      <w:r w:rsidR="00000F42">
        <w:rPr>
          <w:rFonts w:ascii="Times New Roman" w:hAnsi="Times New Roman" w:cs="Times New Roman"/>
          <w:sz w:val="28"/>
          <w:szCs w:val="28"/>
        </w:rPr>
        <w:t>речисленным оборудованием</w:t>
      </w:r>
      <w:r w:rsidRPr="00340D53">
        <w:rPr>
          <w:rFonts w:ascii="Times New Roman" w:hAnsi="Times New Roman" w:cs="Times New Roman"/>
          <w:sz w:val="28"/>
          <w:szCs w:val="28"/>
        </w:rPr>
        <w:t>.</w:t>
      </w:r>
    </w:p>
    <w:p w:rsidR="00C76E0C" w:rsidRPr="0016342D" w:rsidRDefault="00C76E0C" w:rsidP="00B104D5">
      <w:pPr>
        <w:pStyle w:val="Default"/>
        <w:spacing w:line="360" w:lineRule="auto"/>
        <w:jc w:val="center"/>
        <w:rPr>
          <w:sz w:val="28"/>
          <w:szCs w:val="28"/>
        </w:rPr>
      </w:pPr>
      <w:r w:rsidRPr="0016342D">
        <w:rPr>
          <w:b/>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C76E0C" w:rsidRPr="0016342D" w:rsidRDefault="00DD0B81" w:rsidP="0016342D">
      <w:pPr>
        <w:pStyle w:val="Default"/>
        <w:spacing w:line="360" w:lineRule="auto"/>
        <w:jc w:val="both"/>
        <w:rPr>
          <w:sz w:val="28"/>
          <w:szCs w:val="28"/>
        </w:rPr>
      </w:pPr>
      <w:r>
        <w:rPr>
          <w:sz w:val="28"/>
          <w:szCs w:val="28"/>
        </w:rPr>
        <w:t>МКОУ «Соколовская СОШ»</w:t>
      </w:r>
      <w:r w:rsidR="00CE30B5" w:rsidRPr="0016342D">
        <w:rPr>
          <w:sz w:val="28"/>
          <w:szCs w:val="28"/>
        </w:rPr>
        <w:t xml:space="preserve"> </w:t>
      </w:r>
      <w:r w:rsidR="00C76E0C" w:rsidRPr="0016342D">
        <w:rPr>
          <w:sz w:val="28"/>
          <w:szCs w:val="28"/>
        </w:rPr>
        <w:t xml:space="preserve">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w:t>
      </w:r>
      <w:r w:rsidR="00CE30B5" w:rsidRPr="0016342D">
        <w:rPr>
          <w:sz w:val="28"/>
          <w:szCs w:val="28"/>
        </w:rPr>
        <w:t>ательное учреждение  имеет</w:t>
      </w:r>
      <w:r w:rsidR="00C76E0C" w:rsidRPr="0016342D">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76E0C" w:rsidRDefault="00B02964" w:rsidP="00163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Библиотека образов</w:t>
      </w:r>
      <w:r w:rsidR="00CE30B5" w:rsidRPr="0016342D">
        <w:rPr>
          <w:rFonts w:ascii="Times New Roman" w:hAnsi="Times New Roman" w:cs="Times New Roman"/>
          <w:sz w:val="28"/>
          <w:szCs w:val="28"/>
        </w:rPr>
        <w:t xml:space="preserve">ательного учреждения </w:t>
      </w:r>
      <w:r w:rsidR="00C76E0C" w:rsidRPr="0016342D">
        <w:rPr>
          <w:rFonts w:ascii="Times New Roman" w:hAnsi="Times New Roman" w:cs="Times New Roman"/>
          <w:sz w:val="28"/>
          <w:szCs w:val="28"/>
        </w:rPr>
        <w:t xml:space="preserve"> укомплектована печатными образовательными ресурсами и ЭОР по всем </w:t>
      </w:r>
      <w:r w:rsidR="00CE30B5" w:rsidRPr="0016342D">
        <w:rPr>
          <w:rFonts w:ascii="Times New Roman" w:hAnsi="Times New Roman" w:cs="Times New Roman"/>
          <w:sz w:val="28"/>
          <w:szCs w:val="28"/>
        </w:rPr>
        <w:t>учебным предметам, а также имеет</w:t>
      </w:r>
      <w:r w:rsidR="00C76E0C" w:rsidRPr="0016342D">
        <w:rPr>
          <w:rFonts w:ascii="Times New Roman" w:hAnsi="Times New Roman" w:cs="Times New Roman"/>
          <w:sz w:val="28"/>
          <w:szCs w:val="28"/>
        </w:rPr>
        <w:t xml:space="preserve"> фонд дополнительной литературы. Фонд дополнительной литературы </w:t>
      </w:r>
      <w:r w:rsidR="00CE30B5" w:rsidRPr="0016342D">
        <w:rPr>
          <w:rFonts w:ascii="Times New Roman" w:hAnsi="Times New Roman" w:cs="Times New Roman"/>
          <w:sz w:val="28"/>
          <w:szCs w:val="28"/>
        </w:rPr>
        <w:t xml:space="preserve">включает </w:t>
      </w:r>
      <w:r w:rsidR="00C76E0C" w:rsidRPr="0016342D">
        <w:rPr>
          <w:rFonts w:ascii="Times New Roman" w:hAnsi="Times New Roman" w:cs="Times New Roman"/>
          <w:sz w:val="28"/>
          <w:szCs w:val="28"/>
        </w:rPr>
        <w:t xml:space="preserve">детскую художественную и научно-популярную литературу, </w:t>
      </w:r>
      <w:r w:rsidR="00C76E0C" w:rsidRPr="0016342D">
        <w:rPr>
          <w:rFonts w:ascii="Times New Roman" w:hAnsi="Times New Roman" w:cs="Times New Roman"/>
          <w:sz w:val="28"/>
          <w:szCs w:val="28"/>
        </w:rPr>
        <w:lastRenderedPageBreak/>
        <w:t>справочно-библиографические и периодические издания, сопровождающие реализацию адаптированной образовательной программы.</w:t>
      </w:r>
    </w:p>
    <w:p w:rsidR="00000F42" w:rsidRDefault="00000F42" w:rsidP="0016342D">
      <w:pPr>
        <w:spacing w:after="0" w:line="360" w:lineRule="auto"/>
        <w:jc w:val="both"/>
        <w:rPr>
          <w:rFonts w:ascii="Times New Roman" w:hAnsi="Times New Roman" w:cs="Times New Roman"/>
          <w:sz w:val="28"/>
          <w:szCs w:val="28"/>
        </w:rPr>
      </w:pPr>
    </w:p>
    <w:p w:rsidR="00000F42" w:rsidRPr="0016342D" w:rsidRDefault="00000F42" w:rsidP="0016342D">
      <w:pPr>
        <w:spacing w:after="0" w:line="360" w:lineRule="auto"/>
        <w:jc w:val="both"/>
        <w:rPr>
          <w:rFonts w:ascii="Times New Roman" w:hAnsi="Times New Roman" w:cs="Times New Roman"/>
          <w:sz w:val="28"/>
          <w:szCs w:val="28"/>
        </w:rPr>
      </w:pPr>
    </w:p>
    <w:p w:rsidR="00E46541" w:rsidRPr="00E46541" w:rsidRDefault="00E46541" w:rsidP="00E46541">
      <w:pPr>
        <w:pStyle w:val="a6"/>
        <w:spacing w:line="360" w:lineRule="auto"/>
        <w:ind w:firstLine="567"/>
        <w:contextualSpacing/>
        <w:jc w:val="center"/>
        <w:rPr>
          <w:b/>
          <w:bCs/>
          <w:sz w:val="28"/>
          <w:szCs w:val="28"/>
        </w:rPr>
      </w:pPr>
      <w:r w:rsidRPr="00E46541">
        <w:rPr>
          <w:rStyle w:val="a3"/>
          <w:sz w:val="28"/>
          <w:szCs w:val="28"/>
        </w:rPr>
        <w:t xml:space="preserve">Перечень учебников и учебных пособий, обеспечивающих реализацию учебного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1962"/>
        <w:gridCol w:w="3535"/>
        <w:gridCol w:w="3383"/>
      </w:tblGrid>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АВТОР</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НАЗВАНИЕ</w:t>
            </w:r>
          </w:p>
        </w:tc>
      </w:tr>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1</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1-4 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proofErr w:type="spellStart"/>
            <w:r w:rsidRPr="00E51FDB">
              <w:rPr>
                <w:rFonts w:ascii="Times New Roman" w:hAnsi="Times New Roman" w:cs="Times New Roman"/>
                <w:sz w:val="28"/>
                <w:szCs w:val="28"/>
              </w:rPr>
              <w:t>Канакина</w:t>
            </w:r>
            <w:proofErr w:type="spellEnd"/>
            <w:r w:rsidRPr="00E51FDB">
              <w:rPr>
                <w:rFonts w:ascii="Times New Roman" w:hAnsi="Times New Roman" w:cs="Times New Roman"/>
                <w:sz w:val="28"/>
                <w:szCs w:val="28"/>
              </w:rPr>
              <w:t xml:space="preserve"> В.П.,</w:t>
            </w:r>
          </w:p>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Голованова М.В.,</w:t>
            </w:r>
          </w:p>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Горецкий В.Г.</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Русский язык 1-4 класс</w:t>
            </w:r>
          </w:p>
        </w:tc>
      </w:tr>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2</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1-4 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Климанова Л.Ф.,</w:t>
            </w:r>
          </w:p>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Голованова М.В.,</w:t>
            </w:r>
          </w:p>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Горецкий В.Г.</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Литературное чтение 1-4 классы</w:t>
            </w:r>
          </w:p>
        </w:tc>
      </w:tr>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3</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2-4 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proofErr w:type="spellStart"/>
            <w:r w:rsidRPr="00E51FDB">
              <w:rPr>
                <w:rFonts w:ascii="Times New Roman" w:hAnsi="Times New Roman" w:cs="Times New Roman"/>
                <w:sz w:val="28"/>
                <w:szCs w:val="28"/>
              </w:rPr>
              <w:t>Кузовлев</w:t>
            </w:r>
            <w:proofErr w:type="spellEnd"/>
            <w:r w:rsidRPr="00E51FDB">
              <w:rPr>
                <w:rFonts w:ascii="Times New Roman" w:hAnsi="Times New Roman" w:cs="Times New Roman"/>
                <w:sz w:val="28"/>
                <w:szCs w:val="28"/>
              </w:rPr>
              <w:t xml:space="preserve"> В.П.</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Английский  язык 2-4 классы</w:t>
            </w:r>
          </w:p>
        </w:tc>
      </w:tr>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5</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1-4 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 xml:space="preserve">Моро </w:t>
            </w:r>
            <w:proofErr w:type="spellStart"/>
            <w:r w:rsidRPr="00E51FDB">
              <w:rPr>
                <w:rFonts w:ascii="Times New Roman" w:hAnsi="Times New Roman" w:cs="Times New Roman"/>
                <w:sz w:val="28"/>
                <w:szCs w:val="28"/>
              </w:rPr>
              <w:t>М.И.,Бантова</w:t>
            </w:r>
            <w:proofErr w:type="spellEnd"/>
          </w:p>
          <w:p w:rsidR="00E46541" w:rsidRPr="00E51FDB" w:rsidRDefault="00E46541" w:rsidP="00E46541">
            <w:pPr>
              <w:spacing w:line="360" w:lineRule="auto"/>
              <w:contextualSpacing/>
              <w:jc w:val="center"/>
              <w:rPr>
                <w:rFonts w:ascii="Times New Roman" w:hAnsi="Times New Roman" w:cs="Times New Roman"/>
                <w:sz w:val="28"/>
                <w:szCs w:val="28"/>
              </w:rPr>
            </w:pPr>
            <w:proofErr w:type="spellStart"/>
            <w:r w:rsidRPr="00E51FDB">
              <w:rPr>
                <w:rFonts w:ascii="Times New Roman" w:hAnsi="Times New Roman" w:cs="Times New Roman"/>
                <w:sz w:val="28"/>
                <w:szCs w:val="28"/>
              </w:rPr>
              <w:t>М.А.,БельтюковаГ.В</w:t>
            </w:r>
            <w:proofErr w:type="spellEnd"/>
            <w:r w:rsidRPr="00E51FDB">
              <w:rPr>
                <w:rFonts w:ascii="Times New Roman" w:hAnsi="Times New Roman" w:cs="Times New Roman"/>
                <w:sz w:val="28"/>
                <w:szCs w:val="28"/>
              </w:rPr>
              <w:t>.</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Математика 1-4 классы</w:t>
            </w:r>
          </w:p>
        </w:tc>
      </w:tr>
      <w:tr w:rsidR="00E46541" w:rsidRPr="00E46541" w:rsidTr="00E46541">
        <w:tc>
          <w:tcPr>
            <w:tcW w:w="701"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6</w:t>
            </w:r>
          </w:p>
        </w:tc>
        <w:tc>
          <w:tcPr>
            <w:tcW w:w="1984" w:type="dxa"/>
            <w:vAlign w:val="center"/>
          </w:tcPr>
          <w:p w:rsidR="00E46541" w:rsidRPr="00E51FDB" w:rsidRDefault="00E46541" w:rsidP="00E46541">
            <w:pPr>
              <w:spacing w:line="360" w:lineRule="auto"/>
              <w:contextualSpacing/>
              <w:jc w:val="center"/>
              <w:rPr>
                <w:rFonts w:ascii="Times New Roman" w:hAnsi="Times New Roman" w:cs="Times New Roman"/>
                <w:b/>
                <w:sz w:val="28"/>
                <w:szCs w:val="28"/>
              </w:rPr>
            </w:pPr>
            <w:r w:rsidRPr="00E51FDB">
              <w:rPr>
                <w:rFonts w:ascii="Times New Roman" w:hAnsi="Times New Roman" w:cs="Times New Roman"/>
                <w:b/>
                <w:sz w:val="28"/>
                <w:szCs w:val="28"/>
              </w:rPr>
              <w:t>1-4 классы</w:t>
            </w:r>
          </w:p>
        </w:tc>
        <w:tc>
          <w:tcPr>
            <w:tcW w:w="3572"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Плешаков А.А.</w:t>
            </w:r>
          </w:p>
        </w:tc>
        <w:tc>
          <w:tcPr>
            <w:tcW w:w="3458" w:type="dxa"/>
            <w:vAlign w:val="center"/>
          </w:tcPr>
          <w:p w:rsidR="00E46541" w:rsidRPr="00E51FDB" w:rsidRDefault="00E46541" w:rsidP="00E46541">
            <w:pPr>
              <w:spacing w:line="360" w:lineRule="auto"/>
              <w:contextualSpacing/>
              <w:jc w:val="center"/>
              <w:rPr>
                <w:rFonts w:ascii="Times New Roman" w:hAnsi="Times New Roman" w:cs="Times New Roman"/>
                <w:sz w:val="28"/>
                <w:szCs w:val="28"/>
              </w:rPr>
            </w:pPr>
            <w:r w:rsidRPr="00E51FDB">
              <w:rPr>
                <w:rFonts w:ascii="Times New Roman" w:hAnsi="Times New Roman" w:cs="Times New Roman"/>
                <w:sz w:val="28"/>
                <w:szCs w:val="28"/>
              </w:rPr>
              <w:t>Окружающий мир 1-4 классы</w:t>
            </w:r>
          </w:p>
        </w:tc>
      </w:tr>
    </w:tbl>
    <w:p w:rsidR="00E46541" w:rsidRPr="00E46541" w:rsidRDefault="00E46541" w:rsidP="00E46541">
      <w:pPr>
        <w:spacing w:before="100" w:beforeAutospacing="1" w:after="100" w:afterAutospacing="1" w:line="360" w:lineRule="auto"/>
        <w:contextualSpacing/>
        <w:rPr>
          <w:rFonts w:ascii="Times New Roman" w:hAnsi="Times New Roman" w:cs="Times New Roman"/>
          <w:sz w:val="28"/>
          <w:szCs w:val="28"/>
        </w:rPr>
      </w:pPr>
    </w:p>
    <w:p w:rsidR="00E46541" w:rsidRPr="00E46541" w:rsidRDefault="00E46541" w:rsidP="00E46541">
      <w:pPr>
        <w:numPr>
          <w:ilvl w:val="0"/>
          <w:numId w:val="19"/>
        </w:numPr>
        <w:spacing w:before="100" w:beforeAutospacing="1" w:after="100" w:afterAutospacing="1" w:line="360" w:lineRule="auto"/>
        <w:ind w:left="0" w:firstLine="0"/>
        <w:contextualSpacing/>
        <w:rPr>
          <w:rFonts w:ascii="Times New Roman" w:hAnsi="Times New Roman" w:cs="Times New Roman"/>
          <w:sz w:val="28"/>
          <w:szCs w:val="28"/>
        </w:rPr>
      </w:pPr>
      <w:r w:rsidRPr="00E46541">
        <w:rPr>
          <w:rFonts w:ascii="Times New Roman" w:hAnsi="Times New Roman" w:cs="Times New Roman"/>
          <w:sz w:val="28"/>
          <w:szCs w:val="28"/>
        </w:rPr>
        <w:t xml:space="preserve">Завершенная предметная линия учебников </w:t>
      </w:r>
      <w:r w:rsidRPr="00E46541">
        <w:rPr>
          <w:rStyle w:val="a3"/>
          <w:rFonts w:ascii="Times New Roman" w:hAnsi="Times New Roman" w:cs="Times New Roman"/>
          <w:sz w:val="28"/>
          <w:szCs w:val="28"/>
        </w:rPr>
        <w:t>«Технология»</w:t>
      </w:r>
      <w:r w:rsidRPr="00E46541">
        <w:rPr>
          <w:rFonts w:ascii="Times New Roman" w:hAnsi="Times New Roman" w:cs="Times New Roman"/>
          <w:sz w:val="28"/>
          <w:szCs w:val="28"/>
        </w:rPr>
        <w:t xml:space="preserve"> авт. </w:t>
      </w:r>
      <w:proofErr w:type="spellStart"/>
      <w:r w:rsidRPr="00E46541">
        <w:rPr>
          <w:rFonts w:ascii="Times New Roman" w:hAnsi="Times New Roman" w:cs="Times New Roman"/>
          <w:sz w:val="28"/>
          <w:szCs w:val="28"/>
        </w:rPr>
        <w:t>Роговцева</w:t>
      </w:r>
      <w:proofErr w:type="spellEnd"/>
      <w:r w:rsidRPr="00E46541">
        <w:rPr>
          <w:rFonts w:ascii="Times New Roman" w:hAnsi="Times New Roman" w:cs="Times New Roman"/>
          <w:sz w:val="28"/>
          <w:szCs w:val="28"/>
        </w:rPr>
        <w:t xml:space="preserve"> Н.И. и др.</w:t>
      </w:r>
    </w:p>
    <w:p w:rsidR="00E46541" w:rsidRPr="00E46541" w:rsidRDefault="00E46541" w:rsidP="00E46541">
      <w:pPr>
        <w:numPr>
          <w:ilvl w:val="0"/>
          <w:numId w:val="19"/>
        </w:numPr>
        <w:spacing w:before="100" w:beforeAutospacing="1" w:after="100" w:afterAutospacing="1" w:line="360" w:lineRule="auto"/>
        <w:ind w:left="0" w:firstLine="0"/>
        <w:contextualSpacing/>
        <w:rPr>
          <w:rFonts w:ascii="Times New Roman" w:hAnsi="Times New Roman" w:cs="Times New Roman"/>
          <w:sz w:val="28"/>
          <w:szCs w:val="28"/>
        </w:rPr>
      </w:pPr>
      <w:r w:rsidRPr="00E46541">
        <w:rPr>
          <w:rFonts w:ascii="Times New Roman" w:hAnsi="Times New Roman" w:cs="Times New Roman"/>
          <w:sz w:val="28"/>
          <w:szCs w:val="28"/>
        </w:rPr>
        <w:t xml:space="preserve">Завершенная предметная линия учебников </w:t>
      </w:r>
      <w:r w:rsidRPr="00E46541">
        <w:rPr>
          <w:rStyle w:val="a3"/>
          <w:rFonts w:ascii="Times New Roman" w:hAnsi="Times New Roman" w:cs="Times New Roman"/>
          <w:sz w:val="28"/>
          <w:szCs w:val="28"/>
        </w:rPr>
        <w:t>«Музыка»</w:t>
      </w:r>
      <w:r w:rsidRPr="00E46541">
        <w:rPr>
          <w:rFonts w:ascii="Times New Roman" w:hAnsi="Times New Roman" w:cs="Times New Roman"/>
          <w:sz w:val="28"/>
          <w:szCs w:val="28"/>
        </w:rPr>
        <w:t xml:space="preserve"> авт. Критская Е.Д. и др.</w:t>
      </w:r>
    </w:p>
    <w:p w:rsidR="00E46541" w:rsidRPr="00E46541" w:rsidRDefault="00E46541" w:rsidP="00E46541">
      <w:pPr>
        <w:numPr>
          <w:ilvl w:val="0"/>
          <w:numId w:val="19"/>
        </w:numPr>
        <w:spacing w:before="100" w:beforeAutospacing="1" w:after="100" w:afterAutospacing="1" w:line="360" w:lineRule="auto"/>
        <w:ind w:left="0" w:firstLine="0"/>
        <w:contextualSpacing/>
        <w:rPr>
          <w:rStyle w:val="a3"/>
          <w:rFonts w:ascii="Times New Roman" w:hAnsi="Times New Roman" w:cs="Times New Roman"/>
          <w:b w:val="0"/>
          <w:bCs w:val="0"/>
          <w:sz w:val="28"/>
          <w:szCs w:val="28"/>
        </w:rPr>
      </w:pPr>
      <w:r w:rsidRPr="00E46541">
        <w:rPr>
          <w:rFonts w:ascii="Times New Roman" w:hAnsi="Times New Roman" w:cs="Times New Roman"/>
          <w:sz w:val="28"/>
          <w:szCs w:val="28"/>
        </w:rPr>
        <w:t xml:space="preserve">Завершенная предметная линия учебников </w:t>
      </w:r>
      <w:r w:rsidRPr="00E46541">
        <w:rPr>
          <w:rStyle w:val="a3"/>
          <w:rFonts w:ascii="Times New Roman" w:hAnsi="Times New Roman" w:cs="Times New Roman"/>
          <w:sz w:val="28"/>
          <w:szCs w:val="28"/>
        </w:rPr>
        <w:t>«Изобразительное искусство»</w:t>
      </w:r>
    </w:p>
    <w:p w:rsidR="00E46541" w:rsidRPr="00E46541" w:rsidRDefault="00E46541" w:rsidP="00E46541">
      <w:pPr>
        <w:spacing w:before="100" w:beforeAutospacing="1" w:after="100" w:afterAutospacing="1" w:line="360" w:lineRule="auto"/>
        <w:contextualSpacing/>
        <w:rPr>
          <w:rFonts w:ascii="Times New Roman" w:hAnsi="Times New Roman" w:cs="Times New Roman"/>
          <w:sz w:val="28"/>
          <w:szCs w:val="28"/>
        </w:rPr>
      </w:pPr>
      <w:r w:rsidRPr="00E46541">
        <w:rPr>
          <w:rFonts w:ascii="Times New Roman" w:hAnsi="Times New Roman" w:cs="Times New Roman"/>
          <w:sz w:val="28"/>
          <w:szCs w:val="28"/>
        </w:rPr>
        <w:t xml:space="preserve">под ред. </w:t>
      </w:r>
      <w:proofErr w:type="spellStart"/>
      <w:r w:rsidRPr="00E46541">
        <w:rPr>
          <w:rFonts w:ascii="Times New Roman" w:hAnsi="Times New Roman" w:cs="Times New Roman"/>
          <w:sz w:val="28"/>
          <w:szCs w:val="28"/>
        </w:rPr>
        <w:t>Неменского</w:t>
      </w:r>
      <w:proofErr w:type="spellEnd"/>
      <w:r w:rsidRPr="00E46541">
        <w:rPr>
          <w:rFonts w:ascii="Times New Roman" w:hAnsi="Times New Roman" w:cs="Times New Roman"/>
          <w:sz w:val="28"/>
          <w:szCs w:val="28"/>
        </w:rPr>
        <w:t xml:space="preserve"> Б.М.</w:t>
      </w:r>
    </w:p>
    <w:p w:rsidR="00E46541" w:rsidRDefault="00E46541" w:rsidP="00E46541">
      <w:pPr>
        <w:numPr>
          <w:ilvl w:val="0"/>
          <w:numId w:val="19"/>
        </w:numPr>
        <w:spacing w:before="100" w:beforeAutospacing="1" w:after="100" w:afterAutospacing="1" w:line="360" w:lineRule="auto"/>
        <w:ind w:left="0" w:firstLine="0"/>
        <w:contextualSpacing/>
      </w:pPr>
      <w:r w:rsidRPr="00E46541">
        <w:rPr>
          <w:rFonts w:ascii="Times New Roman" w:hAnsi="Times New Roman" w:cs="Times New Roman"/>
          <w:sz w:val="28"/>
          <w:szCs w:val="28"/>
        </w:rPr>
        <w:lastRenderedPageBreak/>
        <w:t xml:space="preserve">Завершенная предметная линия учебников </w:t>
      </w:r>
      <w:r w:rsidRPr="00E46541">
        <w:rPr>
          <w:rStyle w:val="a3"/>
          <w:rFonts w:ascii="Times New Roman" w:hAnsi="Times New Roman" w:cs="Times New Roman"/>
          <w:sz w:val="28"/>
          <w:szCs w:val="28"/>
        </w:rPr>
        <w:t>«Физическая культура»</w:t>
      </w:r>
      <w:r w:rsidRPr="00E46541">
        <w:rPr>
          <w:rFonts w:ascii="Times New Roman" w:hAnsi="Times New Roman" w:cs="Times New Roman"/>
          <w:sz w:val="28"/>
          <w:szCs w:val="28"/>
        </w:rPr>
        <w:t xml:space="preserve"> авт. Лях В.И.</w:t>
      </w:r>
    </w:p>
    <w:p w:rsidR="00AE4F39" w:rsidRDefault="00AE4F39" w:rsidP="0016342D">
      <w:pPr>
        <w:spacing w:after="0" w:line="360" w:lineRule="auto"/>
        <w:jc w:val="both"/>
        <w:rPr>
          <w:rFonts w:ascii="Times New Roman" w:hAnsi="Times New Roman" w:cs="Times New Roman"/>
          <w:sz w:val="28"/>
          <w:szCs w:val="28"/>
        </w:rPr>
      </w:pPr>
    </w:p>
    <w:p w:rsidR="00000F42" w:rsidRPr="0016342D" w:rsidRDefault="00000F42" w:rsidP="0016342D">
      <w:pPr>
        <w:spacing w:after="0" w:line="360" w:lineRule="auto"/>
        <w:jc w:val="both"/>
        <w:rPr>
          <w:rFonts w:ascii="Times New Roman" w:hAnsi="Times New Roman" w:cs="Times New Roman"/>
          <w:sz w:val="28"/>
          <w:szCs w:val="28"/>
        </w:rPr>
      </w:pPr>
    </w:p>
    <w:p w:rsidR="00C76E0C" w:rsidRPr="0016342D" w:rsidRDefault="00C76E0C" w:rsidP="00B104D5">
      <w:pPr>
        <w:pStyle w:val="Default"/>
        <w:spacing w:line="360" w:lineRule="auto"/>
        <w:jc w:val="center"/>
        <w:rPr>
          <w:sz w:val="28"/>
          <w:szCs w:val="28"/>
        </w:rPr>
      </w:pPr>
      <w:r w:rsidRPr="0016342D">
        <w:rPr>
          <w:b/>
          <w:bCs/>
          <w:iCs/>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Требования к материально</w:t>
      </w:r>
      <w:r w:rsidR="00CE30B5" w:rsidRPr="0016342D">
        <w:rPr>
          <w:sz w:val="28"/>
          <w:szCs w:val="28"/>
        </w:rPr>
        <w:t>-</w:t>
      </w:r>
      <w:r w:rsidR="00C76E0C" w:rsidRPr="0016342D">
        <w:rPr>
          <w:sz w:val="28"/>
          <w:szCs w:val="28"/>
        </w:rPr>
        <w:t>техническому обеспечению</w:t>
      </w:r>
      <w:r w:rsidR="00DD0B81">
        <w:rPr>
          <w:sz w:val="28"/>
          <w:szCs w:val="28"/>
        </w:rPr>
        <w:t xml:space="preserve"> ориентированы не только на ребе</w:t>
      </w:r>
      <w:r w:rsidR="00C76E0C" w:rsidRPr="0016342D">
        <w:rPr>
          <w:sz w:val="28"/>
          <w:szCs w:val="28"/>
        </w:rPr>
        <w:t xml:space="preserve">нка, но и на всех участников процесса образования. </w:t>
      </w:r>
      <w:proofErr w:type="gramStart"/>
      <w:r w:rsidR="00C76E0C" w:rsidRPr="0016342D">
        <w:rPr>
          <w:sz w:val="28"/>
          <w:szCs w:val="28"/>
        </w:rPr>
        <w:t>Это обусловлено большей, чем в «норме», необходимостью индивидуализации процесса образования обучающихся с РАС.</w:t>
      </w:r>
      <w:proofErr w:type="gramEnd"/>
      <w:r w:rsidR="00C76E0C" w:rsidRPr="0016342D">
        <w:rPr>
          <w:sz w:val="28"/>
          <w:szCs w:val="28"/>
        </w:rPr>
        <w:t xml:space="preserve"> Специфика данной группы требований состоит </w:t>
      </w:r>
      <w:r w:rsidR="00DD0B81">
        <w:rPr>
          <w:sz w:val="28"/>
          <w:szCs w:val="28"/>
        </w:rPr>
        <w:t>в том, что все вовлече</w:t>
      </w:r>
      <w:r w:rsidR="00C76E0C" w:rsidRPr="0016342D">
        <w:rPr>
          <w:sz w:val="28"/>
          <w:szCs w:val="28"/>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w:t>
      </w:r>
      <w:r w:rsidR="00DD0B81">
        <w:rPr>
          <w:sz w:val="28"/>
          <w:szCs w:val="28"/>
        </w:rPr>
        <w:t>иалов для процесса обучения ребе</w:t>
      </w:r>
      <w:r w:rsidR="00C76E0C" w:rsidRPr="0016342D">
        <w:rPr>
          <w:sz w:val="28"/>
          <w:szCs w:val="28"/>
        </w:rPr>
        <w:t>нка, имею</w:t>
      </w:r>
      <w:r w:rsidR="00DD0B81">
        <w:rPr>
          <w:sz w:val="28"/>
          <w:szCs w:val="28"/>
        </w:rPr>
        <w:t xml:space="preserve">щего расстройство </w:t>
      </w:r>
      <w:proofErr w:type="spellStart"/>
      <w:r w:rsidR="00DD0B81">
        <w:rPr>
          <w:sz w:val="28"/>
          <w:szCs w:val="28"/>
        </w:rPr>
        <w:t>аутистичного</w:t>
      </w:r>
      <w:proofErr w:type="spellEnd"/>
      <w:r w:rsidR="00C76E0C" w:rsidRPr="0016342D">
        <w:rPr>
          <w:sz w:val="28"/>
          <w:szCs w:val="28"/>
        </w:rPr>
        <w:t xml:space="preserve"> спектра. Предусматривается материально</w:t>
      </w:r>
      <w:r w:rsidR="00CE30B5" w:rsidRPr="0016342D">
        <w:rPr>
          <w:sz w:val="28"/>
          <w:szCs w:val="28"/>
        </w:rPr>
        <w:t>-</w:t>
      </w:r>
      <w:r w:rsidR="00C76E0C" w:rsidRPr="0016342D">
        <w:rPr>
          <w:sz w:val="28"/>
          <w:szCs w:val="28"/>
        </w:rPr>
        <w:t>техническая поддержка, в том числе сетевая, процесса координации и взаимодействия специ</w:t>
      </w:r>
      <w:r w:rsidR="00DD0B81">
        <w:rPr>
          <w:sz w:val="28"/>
          <w:szCs w:val="28"/>
        </w:rPr>
        <w:t>алистов разного профиля, вовлече</w:t>
      </w:r>
      <w:r w:rsidR="00C76E0C" w:rsidRPr="0016342D">
        <w:rPr>
          <w:sz w:val="28"/>
          <w:szCs w:val="28"/>
        </w:rPr>
        <w:t xml:space="preserve">нных в процесс образования, родителей (законных представителей) обучающегося с РАС. </w:t>
      </w:r>
    </w:p>
    <w:p w:rsidR="00C76E0C" w:rsidRPr="0016342D" w:rsidRDefault="00B02964" w:rsidP="00163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 xml:space="preserve">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w:t>
      </w:r>
      <w:proofErr w:type="spellStart"/>
      <w:r w:rsidR="00C76E0C" w:rsidRPr="0016342D">
        <w:rPr>
          <w:rFonts w:ascii="Times New Roman" w:hAnsi="Times New Roman" w:cs="Times New Roman"/>
          <w:sz w:val="28"/>
          <w:szCs w:val="28"/>
        </w:rPr>
        <w:t>скайп</w:t>
      </w:r>
      <w:proofErr w:type="spellEnd"/>
      <w:r w:rsidR="00C76E0C" w:rsidRPr="0016342D">
        <w:rPr>
          <w:rFonts w:ascii="Times New Roman" w:hAnsi="Times New Roman" w:cs="Times New Roman"/>
          <w:sz w:val="28"/>
          <w:szCs w:val="28"/>
        </w:rPr>
        <w:t xml:space="preserve">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76E0C" w:rsidRPr="00D85945" w:rsidRDefault="00C76E0C" w:rsidP="00C76E0C">
      <w:pPr>
        <w:spacing w:after="0" w:line="360" w:lineRule="auto"/>
        <w:jc w:val="both"/>
        <w:rPr>
          <w:rFonts w:ascii="Times New Roman" w:eastAsia="Times New Roman" w:hAnsi="Times New Roman" w:cs="Times New Roman"/>
          <w:b/>
          <w:sz w:val="28"/>
          <w:szCs w:val="28"/>
          <w:lang w:eastAsia="ru-RU"/>
        </w:rPr>
      </w:pPr>
    </w:p>
    <w:sectPr w:rsidR="00C76E0C" w:rsidRPr="00D85945" w:rsidSect="00537A0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BF" w:rsidRDefault="004A2FBF">
      <w:pPr>
        <w:spacing w:after="0" w:line="240" w:lineRule="auto"/>
      </w:pPr>
      <w:r>
        <w:separator/>
      </w:r>
    </w:p>
  </w:endnote>
  <w:endnote w:type="continuationSeparator" w:id="0">
    <w:p w:rsidR="004A2FBF" w:rsidRDefault="004A2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8B59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2041F7">
    <w:pPr>
      <w:pStyle w:val="a8"/>
      <w:jc w:val="right"/>
    </w:pPr>
    <w:fldSimple w:instr=" PAGE   \* MERGEFORMAT ">
      <w:r w:rsidR="00B32E54">
        <w:rPr>
          <w:noProof/>
        </w:rPr>
        <w:t>228</w:t>
      </w:r>
    </w:fldSimple>
  </w:p>
  <w:p w:rsidR="008B5941" w:rsidRDefault="008B594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8B59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BF" w:rsidRDefault="004A2FBF">
      <w:pPr>
        <w:spacing w:after="0" w:line="240" w:lineRule="auto"/>
      </w:pPr>
      <w:r>
        <w:separator/>
      </w:r>
    </w:p>
  </w:footnote>
  <w:footnote w:type="continuationSeparator" w:id="0">
    <w:p w:rsidR="004A2FBF" w:rsidRDefault="004A2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8B59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8B59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41" w:rsidRDefault="008B59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nsid w:val="00932F0A"/>
    <w:multiLevelType w:val="multilevel"/>
    <w:tmpl w:val="2B920E7C"/>
    <w:lvl w:ilvl="0">
      <w:start w:val="1"/>
      <w:numFmt w:val="bullet"/>
      <w:lvlText w:val=""/>
      <w:lvlJc w:val="left"/>
      <w:pPr>
        <w:tabs>
          <w:tab w:val="num" w:pos="720"/>
        </w:tabs>
        <w:ind w:left="720" w:hanging="360"/>
      </w:pPr>
      <w:rPr>
        <w:rFonts w:ascii="Wingdings" w:hAnsi="Wingdings" w:hint="default"/>
        <w:b/>
        <w:color w:val="0000FF"/>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8C436F"/>
    <w:multiLevelType w:val="hybridMultilevel"/>
    <w:tmpl w:val="A040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5C0163E2"/>
    <w:multiLevelType w:val="hybridMultilevel"/>
    <w:tmpl w:val="3F1C802E"/>
    <w:lvl w:ilvl="0" w:tplc="D5E415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4">
    <w:nsid w:val="64A60510"/>
    <w:multiLevelType w:val="hybridMultilevel"/>
    <w:tmpl w:val="DB16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6">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7">
    <w:nsid w:val="72600E54"/>
    <w:multiLevelType w:val="hybridMultilevel"/>
    <w:tmpl w:val="9A4CF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8">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20"/>
  </w:num>
  <w:num w:numId="5">
    <w:abstractNumId w:val="25"/>
  </w:num>
  <w:num w:numId="6">
    <w:abstractNumId w:val="47"/>
  </w:num>
  <w:num w:numId="7">
    <w:abstractNumId w:val="32"/>
  </w:num>
  <w:num w:numId="8">
    <w:abstractNumId w:val="52"/>
  </w:num>
  <w:num w:numId="9">
    <w:abstractNumId w:val="58"/>
  </w:num>
  <w:num w:numId="10">
    <w:abstractNumId w:val="33"/>
  </w:num>
  <w:num w:numId="11">
    <w:abstractNumId w:val="46"/>
  </w:num>
  <w:num w:numId="12">
    <w:abstractNumId w:val="43"/>
  </w:num>
  <w:num w:numId="13">
    <w:abstractNumId w:val="56"/>
  </w:num>
  <w:num w:numId="14">
    <w:abstractNumId w:val="55"/>
  </w:num>
  <w:num w:numId="15">
    <w:abstractNumId w:val="39"/>
  </w:num>
  <w:num w:numId="16">
    <w:abstractNumId w:val="59"/>
  </w:num>
  <w:num w:numId="17">
    <w:abstractNumId w:val="30"/>
  </w:num>
  <w:num w:numId="18">
    <w:abstractNumId w:val="54"/>
  </w:num>
  <w:num w:numId="19">
    <w:abstractNumId w:val="29"/>
  </w:num>
  <w:num w:numId="20">
    <w:abstractNumId w:val="37"/>
  </w:num>
  <w:num w:numId="21">
    <w:abstractNumId w:val="50"/>
  </w:num>
  <w:num w:numId="22">
    <w:abstractNumId w:val="35"/>
  </w:num>
  <w:num w:numId="23">
    <w:abstractNumId w:val="40"/>
  </w:num>
  <w:num w:numId="24">
    <w:abstractNumId w:val="45"/>
  </w:num>
  <w:num w:numId="25">
    <w:abstractNumId w:val="48"/>
  </w:num>
  <w:num w:numId="26">
    <w:abstractNumId w:val="53"/>
  </w:num>
  <w:num w:numId="27">
    <w:abstractNumId w:val="42"/>
  </w:num>
  <w:num w:numId="28">
    <w:abstractNumId w:val="36"/>
  </w:num>
  <w:num w:numId="29">
    <w:abstractNumId w:val="44"/>
  </w:num>
  <w:num w:numId="30">
    <w:abstractNumId w:val="38"/>
  </w:num>
  <w:num w:numId="31">
    <w:abstractNumId w:val="26"/>
  </w:num>
  <w:num w:numId="32">
    <w:abstractNumId w:val="34"/>
  </w:num>
  <w:num w:numId="33">
    <w:abstractNumId w:val="31"/>
  </w:num>
  <w:num w:numId="34">
    <w:abstractNumId w:val="57"/>
  </w:num>
  <w:num w:numId="35">
    <w:abstractNumId w:val="49"/>
  </w:num>
  <w:num w:numId="36">
    <w:abstractNumId w:val="41"/>
  </w:num>
  <w:num w:numId="37">
    <w:abstractNumId w:val="5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120D4A"/>
    <w:rsid w:val="00000CD1"/>
    <w:rsid w:val="00000F42"/>
    <w:rsid w:val="00003C25"/>
    <w:rsid w:val="000049F5"/>
    <w:rsid w:val="00010732"/>
    <w:rsid w:val="00011346"/>
    <w:rsid w:val="00011ACC"/>
    <w:rsid w:val="00024C56"/>
    <w:rsid w:val="00030BD7"/>
    <w:rsid w:val="00034855"/>
    <w:rsid w:val="00063D69"/>
    <w:rsid w:val="0007637E"/>
    <w:rsid w:val="0008110C"/>
    <w:rsid w:val="000849E4"/>
    <w:rsid w:val="00091D2F"/>
    <w:rsid w:val="00094FBE"/>
    <w:rsid w:val="000A203C"/>
    <w:rsid w:val="000B3C11"/>
    <w:rsid w:val="000D002E"/>
    <w:rsid w:val="000D328B"/>
    <w:rsid w:val="000D3509"/>
    <w:rsid w:val="00116366"/>
    <w:rsid w:val="00120D4A"/>
    <w:rsid w:val="00134F89"/>
    <w:rsid w:val="00140D85"/>
    <w:rsid w:val="00141D08"/>
    <w:rsid w:val="00143247"/>
    <w:rsid w:val="001536AC"/>
    <w:rsid w:val="00160D61"/>
    <w:rsid w:val="0016342D"/>
    <w:rsid w:val="0018494E"/>
    <w:rsid w:val="00185159"/>
    <w:rsid w:val="001A2B10"/>
    <w:rsid w:val="001B6D51"/>
    <w:rsid w:val="001C12EE"/>
    <w:rsid w:val="001D3B19"/>
    <w:rsid w:val="001E0CD7"/>
    <w:rsid w:val="001E1334"/>
    <w:rsid w:val="001E3290"/>
    <w:rsid w:val="001E494F"/>
    <w:rsid w:val="001F62EE"/>
    <w:rsid w:val="002022EE"/>
    <w:rsid w:val="002041F7"/>
    <w:rsid w:val="002352F9"/>
    <w:rsid w:val="00235741"/>
    <w:rsid w:val="002368F1"/>
    <w:rsid w:val="00241095"/>
    <w:rsid w:val="00241102"/>
    <w:rsid w:val="00244814"/>
    <w:rsid w:val="00252638"/>
    <w:rsid w:val="00261EFE"/>
    <w:rsid w:val="002A71AC"/>
    <w:rsid w:val="002D4A80"/>
    <w:rsid w:val="002E651F"/>
    <w:rsid w:val="002F6FED"/>
    <w:rsid w:val="00304A0C"/>
    <w:rsid w:val="00307774"/>
    <w:rsid w:val="003210DC"/>
    <w:rsid w:val="00330CEC"/>
    <w:rsid w:val="00340D53"/>
    <w:rsid w:val="00350400"/>
    <w:rsid w:val="00352BE3"/>
    <w:rsid w:val="00354763"/>
    <w:rsid w:val="00354C5F"/>
    <w:rsid w:val="00354F34"/>
    <w:rsid w:val="00355C8F"/>
    <w:rsid w:val="00357C95"/>
    <w:rsid w:val="00361BDA"/>
    <w:rsid w:val="00361F2A"/>
    <w:rsid w:val="00365F5A"/>
    <w:rsid w:val="003773A5"/>
    <w:rsid w:val="00394327"/>
    <w:rsid w:val="003A694C"/>
    <w:rsid w:val="003B2960"/>
    <w:rsid w:val="003B2A17"/>
    <w:rsid w:val="003D0419"/>
    <w:rsid w:val="003D1C80"/>
    <w:rsid w:val="003E6325"/>
    <w:rsid w:val="003F705E"/>
    <w:rsid w:val="004026A7"/>
    <w:rsid w:val="00416A6A"/>
    <w:rsid w:val="00442547"/>
    <w:rsid w:val="00455088"/>
    <w:rsid w:val="00456454"/>
    <w:rsid w:val="00467F9E"/>
    <w:rsid w:val="00470E75"/>
    <w:rsid w:val="00472BEF"/>
    <w:rsid w:val="00476220"/>
    <w:rsid w:val="00490276"/>
    <w:rsid w:val="0049639B"/>
    <w:rsid w:val="004A0A32"/>
    <w:rsid w:val="004A2FBF"/>
    <w:rsid w:val="004B0716"/>
    <w:rsid w:val="004B453E"/>
    <w:rsid w:val="004D51D1"/>
    <w:rsid w:val="004E67CC"/>
    <w:rsid w:val="00505D8C"/>
    <w:rsid w:val="00513C2A"/>
    <w:rsid w:val="00521226"/>
    <w:rsid w:val="005234C6"/>
    <w:rsid w:val="00536F98"/>
    <w:rsid w:val="005374E5"/>
    <w:rsid w:val="00537A05"/>
    <w:rsid w:val="00540E7B"/>
    <w:rsid w:val="005478A6"/>
    <w:rsid w:val="00550C03"/>
    <w:rsid w:val="0055525E"/>
    <w:rsid w:val="00560A3D"/>
    <w:rsid w:val="00562A48"/>
    <w:rsid w:val="005632BF"/>
    <w:rsid w:val="00564121"/>
    <w:rsid w:val="00577F63"/>
    <w:rsid w:val="005802C2"/>
    <w:rsid w:val="00585797"/>
    <w:rsid w:val="005C0665"/>
    <w:rsid w:val="005C64F2"/>
    <w:rsid w:val="005D139C"/>
    <w:rsid w:val="005F0E8F"/>
    <w:rsid w:val="006016AA"/>
    <w:rsid w:val="00620457"/>
    <w:rsid w:val="0062274D"/>
    <w:rsid w:val="00625DD0"/>
    <w:rsid w:val="006331CB"/>
    <w:rsid w:val="00697641"/>
    <w:rsid w:val="00697DB1"/>
    <w:rsid w:val="006A416A"/>
    <w:rsid w:val="006A486C"/>
    <w:rsid w:val="006A74CA"/>
    <w:rsid w:val="006F0980"/>
    <w:rsid w:val="007002C9"/>
    <w:rsid w:val="007222DD"/>
    <w:rsid w:val="00722A27"/>
    <w:rsid w:val="00740E75"/>
    <w:rsid w:val="0075348C"/>
    <w:rsid w:val="00755250"/>
    <w:rsid w:val="007603D1"/>
    <w:rsid w:val="00761B25"/>
    <w:rsid w:val="007630B8"/>
    <w:rsid w:val="00766044"/>
    <w:rsid w:val="007C2C94"/>
    <w:rsid w:val="007D08C3"/>
    <w:rsid w:val="007D1589"/>
    <w:rsid w:val="007D356C"/>
    <w:rsid w:val="007E0AA7"/>
    <w:rsid w:val="007E0B4F"/>
    <w:rsid w:val="007E110F"/>
    <w:rsid w:val="00803C01"/>
    <w:rsid w:val="00813D0F"/>
    <w:rsid w:val="008243D9"/>
    <w:rsid w:val="00837DB1"/>
    <w:rsid w:val="0084668B"/>
    <w:rsid w:val="00853AAD"/>
    <w:rsid w:val="00857C91"/>
    <w:rsid w:val="008657E5"/>
    <w:rsid w:val="00872DDB"/>
    <w:rsid w:val="0089215A"/>
    <w:rsid w:val="008A5D6A"/>
    <w:rsid w:val="008B2A74"/>
    <w:rsid w:val="008B5941"/>
    <w:rsid w:val="008D7CF7"/>
    <w:rsid w:val="008E6874"/>
    <w:rsid w:val="008F3902"/>
    <w:rsid w:val="009042CA"/>
    <w:rsid w:val="00910801"/>
    <w:rsid w:val="00911353"/>
    <w:rsid w:val="0091284B"/>
    <w:rsid w:val="00925F54"/>
    <w:rsid w:val="0093166C"/>
    <w:rsid w:val="00940A1A"/>
    <w:rsid w:val="009421E5"/>
    <w:rsid w:val="00951398"/>
    <w:rsid w:val="00971B25"/>
    <w:rsid w:val="00972CA8"/>
    <w:rsid w:val="009929DC"/>
    <w:rsid w:val="009A562B"/>
    <w:rsid w:val="009B3EF9"/>
    <w:rsid w:val="009F0DA6"/>
    <w:rsid w:val="00A01E97"/>
    <w:rsid w:val="00A05E19"/>
    <w:rsid w:val="00A067C5"/>
    <w:rsid w:val="00A15BD9"/>
    <w:rsid w:val="00A16FD2"/>
    <w:rsid w:val="00A227E1"/>
    <w:rsid w:val="00A27654"/>
    <w:rsid w:val="00A27FE0"/>
    <w:rsid w:val="00A4288F"/>
    <w:rsid w:val="00A51FC1"/>
    <w:rsid w:val="00A53380"/>
    <w:rsid w:val="00A54A10"/>
    <w:rsid w:val="00A55D5A"/>
    <w:rsid w:val="00A66386"/>
    <w:rsid w:val="00A70EA2"/>
    <w:rsid w:val="00A74945"/>
    <w:rsid w:val="00A7519B"/>
    <w:rsid w:val="00A81437"/>
    <w:rsid w:val="00A83133"/>
    <w:rsid w:val="00AA352B"/>
    <w:rsid w:val="00AA6EFA"/>
    <w:rsid w:val="00AB1A7F"/>
    <w:rsid w:val="00AD1110"/>
    <w:rsid w:val="00AE4F39"/>
    <w:rsid w:val="00AF5C3F"/>
    <w:rsid w:val="00B02964"/>
    <w:rsid w:val="00B030EC"/>
    <w:rsid w:val="00B104D5"/>
    <w:rsid w:val="00B23984"/>
    <w:rsid w:val="00B2697C"/>
    <w:rsid w:val="00B30D0C"/>
    <w:rsid w:val="00B32E4B"/>
    <w:rsid w:val="00B32E54"/>
    <w:rsid w:val="00B43F41"/>
    <w:rsid w:val="00B46D56"/>
    <w:rsid w:val="00B74A52"/>
    <w:rsid w:val="00B74C5B"/>
    <w:rsid w:val="00B82AC0"/>
    <w:rsid w:val="00B907F6"/>
    <w:rsid w:val="00B92667"/>
    <w:rsid w:val="00B93C89"/>
    <w:rsid w:val="00BA58BE"/>
    <w:rsid w:val="00BB3FAA"/>
    <w:rsid w:val="00BB688E"/>
    <w:rsid w:val="00BC4BF8"/>
    <w:rsid w:val="00BE0BA1"/>
    <w:rsid w:val="00BE18E4"/>
    <w:rsid w:val="00BE570C"/>
    <w:rsid w:val="00C0357E"/>
    <w:rsid w:val="00C12F22"/>
    <w:rsid w:val="00C219E5"/>
    <w:rsid w:val="00C21F35"/>
    <w:rsid w:val="00C32C36"/>
    <w:rsid w:val="00C35DF5"/>
    <w:rsid w:val="00C37CE4"/>
    <w:rsid w:val="00C5469D"/>
    <w:rsid w:val="00C54BB7"/>
    <w:rsid w:val="00C65130"/>
    <w:rsid w:val="00C67A4B"/>
    <w:rsid w:val="00C76968"/>
    <w:rsid w:val="00C76E0C"/>
    <w:rsid w:val="00C81F84"/>
    <w:rsid w:val="00C847C9"/>
    <w:rsid w:val="00CB5B6A"/>
    <w:rsid w:val="00CB66B8"/>
    <w:rsid w:val="00CB7D23"/>
    <w:rsid w:val="00CC66B2"/>
    <w:rsid w:val="00CE30B5"/>
    <w:rsid w:val="00CE490F"/>
    <w:rsid w:val="00D10E84"/>
    <w:rsid w:val="00D26929"/>
    <w:rsid w:val="00D30F5C"/>
    <w:rsid w:val="00D32EB9"/>
    <w:rsid w:val="00D42BAE"/>
    <w:rsid w:val="00D80E80"/>
    <w:rsid w:val="00D85945"/>
    <w:rsid w:val="00DA2E7E"/>
    <w:rsid w:val="00DA437A"/>
    <w:rsid w:val="00DB2E2B"/>
    <w:rsid w:val="00DB79F6"/>
    <w:rsid w:val="00DD0B81"/>
    <w:rsid w:val="00DD7084"/>
    <w:rsid w:val="00DE016E"/>
    <w:rsid w:val="00DE356D"/>
    <w:rsid w:val="00DF015A"/>
    <w:rsid w:val="00DF4A3C"/>
    <w:rsid w:val="00DF52DA"/>
    <w:rsid w:val="00E13E55"/>
    <w:rsid w:val="00E151C9"/>
    <w:rsid w:val="00E16E53"/>
    <w:rsid w:val="00E21C28"/>
    <w:rsid w:val="00E3230F"/>
    <w:rsid w:val="00E356A8"/>
    <w:rsid w:val="00E4127E"/>
    <w:rsid w:val="00E46541"/>
    <w:rsid w:val="00E47F84"/>
    <w:rsid w:val="00E51FDB"/>
    <w:rsid w:val="00E55A1F"/>
    <w:rsid w:val="00E67D68"/>
    <w:rsid w:val="00E84978"/>
    <w:rsid w:val="00EA0F07"/>
    <w:rsid w:val="00EA2552"/>
    <w:rsid w:val="00EA5493"/>
    <w:rsid w:val="00EA5F16"/>
    <w:rsid w:val="00EB30A6"/>
    <w:rsid w:val="00EE1546"/>
    <w:rsid w:val="00EE6D41"/>
    <w:rsid w:val="00F0059E"/>
    <w:rsid w:val="00F14981"/>
    <w:rsid w:val="00F152D0"/>
    <w:rsid w:val="00F3398C"/>
    <w:rsid w:val="00F511CE"/>
    <w:rsid w:val="00F70834"/>
    <w:rsid w:val="00F86915"/>
    <w:rsid w:val="00F90FCA"/>
    <w:rsid w:val="00FA6BCF"/>
    <w:rsid w:val="00FB2427"/>
    <w:rsid w:val="00FB7ECD"/>
    <w:rsid w:val="00FC6F17"/>
    <w:rsid w:val="00FE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34"/>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 w:type="paragraph" w:customStyle="1" w:styleId="ConsPlusTitle">
    <w:name w:val="ConsPlusTitle"/>
    <w:rsid w:val="00D269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0F29-7CBA-4C77-AD94-52FD3E85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51883</Words>
  <Characters>295738</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Samsung</cp:lastModifiedBy>
  <cp:revision>9</cp:revision>
  <cp:lastPrinted>2015-08-20T10:50:00Z</cp:lastPrinted>
  <dcterms:created xsi:type="dcterms:W3CDTF">2018-01-18T05:22:00Z</dcterms:created>
  <dcterms:modified xsi:type="dcterms:W3CDTF">2018-01-30T10:28:00Z</dcterms:modified>
</cp:coreProperties>
</file>